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25" w:rsidRDefault="002A4D52" w:rsidP="00AA5C0F">
      <w:pPr>
        <w:pStyle w:val="Caption"/>
      </w:pPr>
      <w:r>
        <w:t xml:space="preserve">          </w:t>
      </w:r>
    </w:p>
    <w:p w:rsidR="00C15525" w:rsidRPr="00BD2B47" w:rsidRDefault="002A4D52">
      <w:pPr>
        <w:pStyle w:val="Title"/>
        <w:rPr>
          <w:rFonts w:ascii="Asar" w:hAnsi="Asar" w:cs="Asar"/>
          <w:sz w:val="72"/>
        </w:rPr>
      </w:pPr>
      <w:r w:rsidRPr="00BD2B47">
        <w:rPr>
          <w:rFonts w:ascii="Asar" w:hAnsi="Asar" w:cs="Asar"/>
          <w:sz w:val="72"/>
        </w:rPr>
        <w:t xml:space="preserve">COURSE DESCRIPTION </w:t>
      </w:r>
    </w:p>
    <w:p w:rsidR="00C15525" w:rsidRPr="00BD2B47" w:rsidRDefault="002A4D52">
      <w:pPr>
        <w:pStyle w:val="Subtitle"/>
        <w:rPr>
          <w:rFonts w:ascii="Asar" w:hAnsi="Asar" w:cs="Asar"/>
          <w:b/>
          <w:bCs/>
          <w:sz w:val="72"/>
        </w:rPr>
      </w:pPr>
      <w:r w:rsidRPr="00BD2B47">
        <w:rPr>
          <w:rFonts w:ascii="Asar" w:hAnsi="Asar" w:cs="Asar"/>
          <w:b/>
          <w:bCs/>
          <w:sz w:val="72"/>
        </w:rPr>
        <w:t>HANDBOOK</w:t>
      </w:r>
    </w:p>
    <w:p w:rsidR="00C15525" w:rsidRPr="00BD2B47" w:rsidRDefault="0011592C">
      <w:pPr>
        <w:pStyle w:val="Subtitle"/>
        <w:rPr>
          <w:rFonts w:ascii="Asar" w:hAnsi="Asar" w:cs="Asar"/>
          <w:b/>
          <w:bCs/>
          <w:sz w:val="72"/>
        </w:rPr>
      </w:pPr>
      <w:r>
        <w:rPr>
          <w:rFonts w:ascii="Asar" w:hAnsi="Asar" w:cs="Asar"/>
          <w:b/>
          <w:bCs/>
          <w:sz w:val="72"/>
        </w:rPr>
        <w:t>2023</w:t>
      </w:r>
      <w:r w:rsidR="002A4D52" w:rsidRPr="00BD2B47">
        <w:rPr>
          <w:rFonts w:ascii="Asar" w:hAnsi="Asar" w:cs="Asar"/>
          <w:b/>
          <w:bCs/>
          <w:sz w:val="72"/>
        </w:rPr>
        <w:t>-20</w:t>
      </w:r>
      <w:r>
        <w:rPr>
          <w:rFonts w:ascii="Asar" w:hAnsi="Asar" w:cs="Asar"/>
          <w:b/>
          <w:bCs/>
          <w:sz w:val="72"/>
        </w:rPr>
        <w:t>24</w:t>
      </w:r>
    </w:p>
    <w:p w:rsidR="00C15525" w:rsidRDefault="00C15525">
      <w:pPr>
        <w:jc w:val="center"/>
        <w:rPr>
          <w:rFonts w:ascii="Comic Sans MS" w:hAnsi="Comic Sans MS"/>
          <w:sz w:val="24"/>
        </w:rPr>
      </w:pPr>
    </w:p>
    <w:p w:rsidR="00C15525" w:rsidRDefault="00C15525">
      <w:pPr>
        <w:jc w:val="center"/>
        <w:rPr>
          <w:rFonts w:ascii="Comic Sans MS" w:hAnsi="Comic Sans MS"/>
          <w:sz w:val="24"/>
        </w:rPr>
      </w:pPr>
    </w:p>
    <w:p w:rsidR="00C15525" w:rsidRDefault="00C15525">
      <w:pPr>
        <w:jc w:val="center"/>
        <w:rPr>
          <w:rFonts w:ascii="Comic Sans MS" w:hAnsi="Comic Sans MS"/>
          <w:sz w:val="24"/>
        </w:rPr>
      </w:pPr>
    </w:p>
    <w:p w:rsidR="00A84C7B" w:rsidRDefault="00BD2B47">
      <w:pPr>
        <w:jc w:val="center"/>
        <w:rPr>
          <w:rFonts w:ascii="Comic Sans MS" w:hAnsi="Comic Sans MS"/>
          <w:sz w:val="24"/>
        </w:rPr>
      </w:pPr>
      <w:r>
        <w:rPr>
          <w:rFonts w:ascii="Comic Sans MS" w:hAnsi="Comic Sans MS"/>
        </w:rPr>
        <w:drawing>
          <wp:inline distT="0" distB="0" distL="0" distR="0" wp14:anchorId="34078C80" wp14:editId="20865807">
            <wp:extent cx="3000375" cy="3000375"/>
            <wp:effectExtent l="0" t="0" r="9525" b="9525"/>
            <wp:docPr id="40" name="Picture 40" descr="C:\Users\cmcmindes\AppData\Local\Microsoft\Windows\INetCache\Content.MSO\8243F2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mindes\AppData\Local\Microsoft\Windows\INetCache\Content.MSO\8243F2E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A84C7B" w:rsidRDefault="00A84C7B">
      <w:pPr>
        <w:jc w:val="center"/>
        <w:rPr>
          <w:rFonts w:ascii="Comic Sans MS" w:hAnsi="Comic Sans MS"/>
          <w:sz w:val="24"/>
        </w:rPr>
      </w:pPr>
    </w:p>
    <w:p w:rsidR="00D67EE4" w:rsidRDefault="00D67EE4">
      <w:pPr>
        <w:jc w:val="center"/>
        <w:rPr>
          <w:rFonts w:ascii="Comic Sans MS" w:hAnsi="Comic Sans MS"/>
          <w:sz w:val="24"/>
        </w:rPr>
      </w:pPr>
    </w:p>
    <w:p w:rsidR="00D67EE4" w:rsidRDefault="00D67EE4">
      <w:pPr>
        <w:jc w:val="center"/>
        <w:rPr>
          <w:rFonts w:ascii="Comic Sans MS" w:hAnsi="Comic Sans MS"/>
          <w:sz w:val="24"/>
        </w:rPr>
      </w:pPr>
    </w:p>
    <w:p w:rsidR="00D67EE4" w:rsidRDefault="00D67EE4">
      <w:pPr>
        <w:jc w:val="center"/>
        <w:rPr>
          <w:rFonts w:ascii="Comic Sans MS" w:hAnsi="Comic Sans MS"/>
          <w:sz w:val="24"/>
        </w:rPr>
      </w:pPr>
    </w:p>
    <w:p w:rsidR="00D67EE4" w:rsidRDefault="00D67EE4">
      <w:pPr>
        <w:jc w:val="center"/>
        <w:rPr>
          <w:rFonts w:ascii="Comic Sans MS" w:hAnsi="Comic Sans MS"/>
          <w:sz w:val="24"/>
        </w:rPr>
      </w:pPr>
    </w:p>
    <w:p w:rsidR="00D67EE4" w:rsidRDefault="00D67EE4">
      <w:pPr>
        <w:jc w:val="center"/>
        <w:rPr>
          <w:rFonts w:ascii="Comic Sans MS" w:hAnsi="Comic Sans MS"/>
          <w:sz w:val="24"/>
        </w:rPr>
      </w:pPr>
    </w:p>
    <w:p w:rsidR="00D67EE4" w:rsidRDefault="00D67EE4">
      <w:pPr>
        <w:jc w:val="center"/>
        <w:rPr>
          <w:rFonts w:ascii="Comic Sans MS" w:hAnsi="Comic Sans MS"/>
          <w:sz w:val="24"/>
        </w:rPr>
      </w:pPr>
    </w:p>
    <w:p w:rsidR="00D67EE4" w:rsidRDefault="00D67EE4">
      <w:pPr>
        <w:jc w:val="center"/>
        <w:rPr>
          <w:rFonts w:ascii="Comic Sans MS" w:hAnsi="Comic Sans MS"/>
          <w:sz w:val="24"/>
        </w:rPr>
      </w:pPr>
    </w:p>
    <w:p w:rsidR="00C15525" w:rsidRDefault="00C15525">
      <w:pPr>
        <w:jc w:val="center"/>
        <w:rPr>
          <w:rFonts w:ascii="Comic Sans MS" w:hAnsi="Comic Sans MS"/>
          <w:sz w:val="24"/>
        </w:rPr>
      </w:pPr>
    </w:p>
    <w:p w:rsidR="00C15525" w:rsidRPr="00BD2B47" w:rsidRDefault="002A4D52">
      <w:pPr>
        <w:jc w:val="center"/>
        <w:rPr>
          <w:rFonts w:ascii="Asar" w:hAnsi="Asar" w:cs="Asar"/>
          <w:b/>
          <w:sz w:val="72"/>
        </w:rPr>
      </w:pPr>
      <w:r w:rsidRPr="00BD2B47">
        <w:rPr>
          <w:rFonts w:ascii="Asar" w:hAnsi="Asar" w:cs="Asar"/>
          <w:b/>
          <w:sz w:val="72"/>
        </w:rPr>
        <w:t xml:space="preserve">FRONTIER </w:t>
      </w:r>
    </w:p>
    <w:p w:rsidR="00C15525" w:rsidRPr="00BD2B47" w:rsidRDefault="002A4D52">
      <w:pPr>
        <w:jc w:val="center"/>
        <w:rPr>
          <w:rFonts w:ascii="Asar" w:hAnsi="Asar" w:cs="Asar"/>
          <w:sz w:val="72"/>
        </w:rPr>
      </w:pPr>
      <w:r w:rsidRPr="00BD2B47">
        <w:rPr>
          <w:rFonts w:ascii="Asar" w:hAnsi="Asar" w:cs="Asar"/>
          <w:b/>
          <w:sz w:val="72"/>
        </w:rPr>
        <w:t>HIGH SCHOOL</w:t>
      </w:r>
    </w:p>
    <w:p w:rsidR="00C15525" w:rsidRDefault="00C15525">
      <w:pPr>
        <w:jc w:val="center"/>
        <w:rPr>
          <w:sz w:val="24"/>
        </w:rPr>
      </w:pPr>
    </w:p>
    <w:p w:rsidR="00C15525" w:rsidRDefault="00C15525">
      <w:pPr>
        <w:jc w:val="center"/>
        <w:rPr>
          <w:rFonts w:ascii="Comic Sans MS" w:hAnsi="Comic Sans MS"/>
          <w:b/>
        </w:rPr>
      </w:pPr>
    </w:p>
    <w:p w:rsidR="007A28C3" w:rsidRDefault="007A28C3">
      <w:pPr>
        <w:jc w:val="center"/>
        <w:rPr>
          <w:rFonts w:ascii="Comic Sans MS" w:hAnsi="Comic Sans MS"/>
          <w:b/>
          <w:sz w:val="24"/>
        </w:rPr>
      </w:pPr>
    </w:p>
    <w:p w:rsidR="00C15525" w:rsidRPr="00D67EE4" w:rsidRDefault="00110D3B">
      <w:pPr>
        <w:jc w:val="center"/>
        <w:rPr>
          <w:rFonts w:ascii="Calibri" w:hAnsi="Calibri" w:cs="Calibri"/>
          <w:b/>
          <w:sz w:val="24"/>
          <w:szCs w:val="24"/>
        </w:rPr>
      </w:pPr>
      <w:r w:rsidRPr="00D67EE4">
        <w:rPr>
          <w:b/>
          <w:sz w:val="24"/>
          <w:szCs w:val="24"/>
        </w:rPr>
        <w:t xml:space="preserve"> </w:t>
      </w:r>
      <w:r w:rsidR="002A4D52" w:rsidRPr="00D67EE4">
        <w:rPr>
          <w:rFonts w:ascii="Calibri" w:hAnsi="Calibri" w:cs="Calibri"/>
          <w:b/>
          <w:sz w:val="24"/>
          <w:szCs w:val="24"/>
        </w:rPr>
        <w:t>FRONTIER JR.-SR.  HIGH SCHOOL</w:t>
      </w:r>
    </w:p>
    <w:p w:rsidR="00C15525" w:rsidRPr="00D67EE4" w:rsidRDefault="002A4D52">
      <w:pPr>
        <w:jc w:val="center"/>
        <w:rPr>
          <w:rFonts w:ascii="Calibri" w:hAnsi="Calibri" w:cs="Calibri"/>
          <w:b/>
          <w:sz w:val="24"/>
          <w:szCs w:val="24"/>
        </w:rPr>
      </w:pPr>
      <w:r w:rsidRPr="00D67EE4">
        <w:rPr>
          <w:rFonts w:ascii="Calibri" w:hAnsi="Calibri" w:cs="Calibri"/>
          <w:b/>
          <w:sz w:val="24"/>
          <w:szCs w:val="24"/>
        </w:rPr>
        <w:t xml:space="preserve"> MISSION STATEMENT</w:t>
      </w:r>
    </w:p>
    <w:p w:rsidR="00C15525" w:rsidRPr="00D67EE4" w:rsidRDefault="00C15525">
      <w:pPr>
        <w:rPr>
          <w:rFonts w:ascii="Calibri" w:hAnsi="Calibri" w:cs="Calibri"/>
          <w:b/>
          <w:sz w:val="24"/>
          <w:szCs w:val="24"/>
        </w:rPr>
      </w:pPr>
    </w:p>
    <w:p w:rsidR="00C15525" w:rsidRPr="00D67EE4" w:rsidRDefault="002A4D52" w:rsidP="00D67EE4">
      <w:pPr>
        <w:pStyle w:val="BodyTextIndent"/>
        <w:ind w:left="0"/>
        <w:jc w:val="both"/>
        <w:rPr>
          <w:rFonts w:ascii="Calibri" w:hAnsi="Calibri" w:cs="Calibri"/>
          <w:szCs w:val="24"/>
        </w:rPr>
      </w:pPr>
      <w:r w:rsidRPr="00D67EE4">
        <w:rPr>
          <w:rFonts w:ascii="Calibri" w:hAnsi="Calibri" w:cs="Calibri"/>
          <w:szCs w:val="24"/>
        </w:rPr>
        <w:t>The primary mission of Frontier Jr-Sr High School is to challenge and enable students to think logically, act responsibly, recognize their own self-worth and become contributing, committed members of the global community.</w:t>
      </w:r>
    </w:p>
    <w:p w:rsidR="00C15525" w:rsidRPr="00D67EE4" w:rsidRDefault="00C15525">
      <w:pPr>
        <w:pStyle w:val="BodyTextIndent"/>
        <w:rPr>
          <w:rFonts w:ascii="Calibri" w:hAnsi="Calibri" w:cs="Calibri"/>
          <w:szCs w:val="24"/>
        </w:rPr>
      </w:pPr>
    </w:p>
    <w:p w:rsidR="00C15525" w:rsidRPr="00D67EE4" w:rsidRDefault="002A4D52">
      <w:pPr>
        <w:pStyle w:val="Heading2"/>
        <w:rPr>
          <w:rFonts w:ascii="Calibri" w:hAnsi="Calibri" w:cs="Calibri"/>
          <w:sz w:val="24"/>
          <w:szCs w:val="24"/>
        </w:rPr>
      </w:pPr>
      <w:r w:rsidRPr="00D67EE4">
        <w:rPr>
          <w:rFonts w:ascii="Calibri" w:hAnsi="Calibri" w:cs="Calibri"/>
          <w:sz w:val="24"/>
          <w:szCs w:val="24"/>
        </w:rPr>
        <w:t>INTRODUCTION</w:t>
      </w:r>
    </w:p>
    <w:p w:rsidR="00D67EE4" w:rsidRPr="00D67EE4" w:rsidRDefault="00D67EE4" w:rsidP="00D67EE4">
      <w:pPr>
        <w:rPr>
          <w:rFonts w:ascii="Calibri" w:hAnsi="Calibri" w:cs="Calibri"/>
          <w:sz w:val="24"/>
          <w:szCs w:val="24"/>
        </w:rPr>
      </w:pPr>
    </w:p>
    <w:p w:rsidR="00C15525" w:rsidRPr="00D67EE4" w:rsidRDefault="002A4D52" w:rsidP="00D67EE4">
      <w:pPr>
        <w:pStyle w:val="BodyTextIndent"/>
        <w:ind w:left="0"/>
        <w:rPr>
          <w:rFonts w:ascii="Calibri" w:hAnsi="Calibri" w:cs="Calibri"/>
          <w:szCs w:val="24"/>
        </w:rPr>
      </w:pPr>
      <w:r w:rsidRPr="00D67EE4">
        <w:rPr>
          <w:rFonts w:ascii="Calibri" w:hAnsi="Calibri" w:cs="Calibri"/>
          <w:szCs w:val="24"/>
        </w:rPr>
        <w:t>One of the most important decisions that a person makes during his/her lifetime is the decision that he</w:t>
      </w:r>
      <w:r w:rsidR="00D65FD1" w:rsidRPr="00D67EE4">
        <w:rPr>
          <w:rFonts w:ascii="Calibri" w:hAnsi="Calibri" w:cs="Calibri"/>
          <w:szCs w:val="24"/>
        </w:rPr>
        <w:t>/she</w:t>
      </w:r>
      <w:r w:rsidRPr="00D67EE4">
        <w:rPr>
          <w:rFonts w:ascii="Calibri" w:hAnsi="Calibri" w:cs="Calibri"/>
          <w:szCs w:val="24"/>
        </w:rPr>
        <w:t xml:space="preserve"> makes in selecting and formulating educational and vocational goals.  This decision affects family, friends, hobbies, general satisfaction</w:t>
      </w:r>
      <w:r w:rsidR="00D65FD1" w:rsidRPr="00D67EE4">
        <w:rPr>
          <w:rFonts w:ascii="Calibri" w:hAnsi="Calibri" w:cs="Calibri"/>
          <w:szCs w:val="24"/>
        </w:rPr>
        <w:t>,</w:t>
      </w:r>
      <w:r w:rsidRPr="00D67EE4">
        <w:rPr>
          <w:rFonts w:ascii="Calibri" w:hAnsi="Calibri" w:cs="Calibri"/>
          <w:szCs w:val="24"/>
        </w:rPr>
        <w:t xml:space="preserve"> mental well-being, and total life style; therefore, educational planning becomes a vital part of a student’s high school experience. </w:t>
      </w:r>
    </w:p>
    <w:p w:rsidR="00C15525" w:rsidRPr="00D67EE4" w:rsidRDefault="00C15525" w:rsidP="00D67EE4">
      <w:pPr>
        <w:pStyle w:val="BodyTextIndent"/>
        <w:ind w:left="0"/>
        <w:rPr>
          <w:rFonts w:ascii="Calibri" w:hAnsi="Calibri" w:cs="Calibri"/>
          <w:szCs w:val="24"/>
        </w:rPr>
      </w:pPr>
    </w:p>
    <w:p w:rsidR="00C15525" w:rsidRPr="00D67EE4" w:rsidRDefault="002A4D52" w:rsidP="00D67EE4">
      <w:pPr>
        <w:pStyle w:val="BodyTextIndent"/>
        <w:ind w:left="0"/>
        <w:rPr>
          <w:rFonts w:ascii="Calibri" w:hAnsi="Calibri" w:cs="Calibri"/>
          <w:szCs w:val="24"/>
        </w:rPr>
      </w:pPr>
      <w:r w:rsidRPr="00D67EE4">
        <w:rPr>
          <w:rFonts w:ascii="Calibri" w:hAnsi="Calibri" w:cs="Calibri"/>
          <w:szCs w:val="24"/>
        </w:rPr>
        <w:t>It is the purpose of this guide to assist students in selecting the required courses for graduating from high school and for preparing themselves wisely for advancement toward their educational and vocational goals.  Students receive considerable attention from the school counselor with whom they have numerous meetings, both in individual conferences and in group sessions to help them with their goal identifications and course selections.  Teachers and people earning their living in other fields of interest provide additional information and advice about the world of work and the choices that students may consider.</w:t>
      </w:r>
    </w:p>
    <w:p w:rsidR="00C15525" w:rsidRPr="00D67EE4" w:rsidRDefault="00C15525">
      <w:pPr>
        <w:pStyle w:val="BodyTextIndent"/>
        <w:rPr>
          <w:rFonts w:ascii="Calibri" w:hAnsi="Calibri" w:cs="Calibri"/>
          <w:szCs w:val="24"/>
        </w:rPr>
      </w:pPr>
    </w:p>
    <w:p w:rsidR="00C15525" w:rsidRPr="00D67EE4" w:rsidRDefault="002A4D52">
      <w:pPr>
        <w:pStyle w:val="BodyTextIndent"/>
        <w:jc w:val="center"/>
        <w:rPr>
          <w:rFonts w:ascii="Calibri" w:hAnsi="Calibri" w:cs="Calibri"/>
          <w:b/>
          <w:bCs/>
          <w:szCs w:val="24"/>
        </w:rPr>
      </w:pPr>
      <w:r w:rsidRPr="00D67EE4">
        <w:rPr>
          <w:rFonts w:ascii="Calibri" w:hAnsi="Calibri" w:cs="Calibri"/>
          <w:b/>
          <w:bCs/>
          <w:szCs w:val="24"/>
        </w:rPr>
        <w:t>COURSE SELECTION</w:t>
      </w:r>
    </w:p>
    <w:p w:rsidR="00D67EE4" w:rsidRPr="00D67EE4" w:rsidRDefault="00D67EE4">
      <w:pPr>
        <w:pStyle w:val="BodyTextIndent"/>
        <w:jc w:val="center"/>
        <w:rPr>
          <w:rFonts w:ascii="Calibri" w:hAnsi="Calibri" w:cs="Calibri"/>
          <w:b/>
          <w:bCs/>
          <w:szCs w:val="24"/>
        </w:rPr>
      </w:pPr>
    </w:p>
    <w:p w:rsidR="00C15525" w:rsidRPr="00D67EE4" w:rsidRDefault="002A4D52" w:rsidP="00D67EE4">
      <w:pPr>
        <w:pStyle w:val="BodyTextIndent"/>
        <w:ind w:left="0"/>
        <w:rPr>
          <w:rFonts w:ascii="Calibri" w:hAnsi="Calibri" w:cs="Calibri"/>
          <w:szCs w:val="24"/>
        </w:rPr>
      </w:pPr>
      <w:r w:rsidRPr="00D67EE4">
        <w:rPr>
          <w:rFonts w:ascii="Calibri" w:hAnsi="Calibri" w:cs="Calibri"/>
          <w:szCs w:val="24"/>
        </w:rPr>
        <w:lastRenderedPageBreak/>
        <w:t xml:space="preserve">Students make preliminary choices about their courses for the following year in individual or small group sessions with the guidance counselor.  It is extremely important that students choose wisely, for the master schedule is generated from these course selections.  Each student will complete a </w:t>
      </w:r>
      <w:r w:rsidR="00D67EE4" w:rsidRPr="00D67EE4">
        <w:rPr>
          <w:rFonts w:ascii="Calibri" w:hAnsi="Calibri" w:cs="Calibri"/>
          <w:szCs w:val="24"/>
        </w:rPr>
        <w:t xml:space="preserve">   </w:t>
      </w:r>
      <w:r w:rsidRPr="00D67EE4">
        <w:rPr>
          <w:rFonts w:ascii="Calibri" w:hAnsi="Calibri" w:cs="Calibri"/>
          <w:szCs w:val="24"/>
        </w:rPr>
        <w:t xml:space="preserve">pre-registration form and create and/or revisit their individual four year plan.  </w:t>
      </w:r>
      <w:r w:rsidR="00B14F9C" w:rsidRPr="00D67EE4">
        <w:rPr>
          <w:rFonts w:ascii="Calibri" w:hAnsi="Calibri" w:cs="Calibri"/>
          <w:szCs w:val="24"/>
        </w:rPr>
        <w:t>F</w:t>
      </w:r>
      <w:r w:rsidRPr="00D67EE4">
        <w:rPr>
          <w:rFonts w:ascii="Calibri" w:hAnsi="Calibri" w:cs="Calibri"/>
          <w:szCs w:val="24"/>
        </w:rPr>
        <w:t>our year plan guide</w:t>
      </w:r>
      <w:r w:rsidR="00B14F9C" w:rsidRPr="00D67EE4">
        <w:rPr>
          <w:rFonts w:ascii="Calibri" w:hAnsi="Calibri" w:cs="Calibri"/>
          <w:szCs w:val="24"/>
        </w:rPr>
        <w:t>s are</w:t>
      </w:r>
      <w:r w:rsidRPr="00D67EE4">
        <w:rPr>
          <w:rFonts w:ascii="Calibri" w:hAnsi="Calibri" w:cs="Calibri"/>
          <w:szCs w:val="24"/>
        </w:rPr>
        <w:t xml:space="preserve"> provided to assist students and parents in keeping track of requirements, credit</w:t>
      </w:r>
      <w:r w:rsidR="00271C7F" w:rsidRPr="00D67EE4">
        <w:rPr>
          <w:rFonts w:ascii="Calibri" w:hAnsi="Calibri" w:cs="Calibri"/>
          <w:szCs w:val="24"/>
        </w:rPr>
        <w:t>s</w:t>
      </w:r>
      <w:r w:rsidRPr="00D67EE4">
        <w:rPr>
          <w:rFonts w:ascii="Calibri" w:hAnsi="Calibri" w:cs="Calibri"/>
          <w:szCs w:val="24"/>
        </w:rPr>
        <w:t xml:space="preserve">, and career plans.  </w:t>
      </w:r>
    </w:p>
    <w:p w:rsidR="00C15525" w:rsidRPr="00D67EE4" w:rsidRDefault="00C15525" w:rsidP="00D67EE4">
      <w:pPr>
        <w:pStyle w:val="BodyTextIndent"/>
        <w:ind w:left="0"/>
        <w:rPr>
          <w:rFonts w:ascii="Calibri" w:hAnsi="Calibri" w:cs="Calibri"/>
          <w:szCs w:val="24"/>
        </w:rPr>
      </w:pPr>
    </w:p>
    <w:p w:rsidR="00C15525" w:rsidRPr="00D67EE4" w:rsidRDefault="002A4D52" w:rsidP="00D67EE4">
      <w:pPr>
        <w:pStyle w:val="BodyTextIndent"/>
        <w:ind w:left="0"/>
        <w:rPr>
          <w:rFonts w:ascii="Calibri" w:hAnsi="Calibri" w:cs="Calibri"/>
          <w:szCs w:val="24"/>
        </w:rPr>
      </w:pPr>
      <w:r w:rsidRPr="00D67EE4">
        <w:rPr>
          <w:rFonts w:ascii="Calibri" w:hAnsi="Calibri" w:cs="Calibri"/>
          <w:szCs w:val="24"/>
        </w:rPr>
        <w:t>The final responsibility for course selection, however, rests entirely on the student (with his/her parent’s consent).  The student selects elective courses and should keep count of credits toward graduation.  After the courses have been selected, the official registration form must be approved by the student’s parents.</w:t>
      </w:r>
    </w:p>
    <w:p w:rsidR="00C15525" w:rsidRPr="00D67EE4" w:rsidRDefault="00C15525">
      <w:pPr>
        <w:jc w:val="center"/>
        <w:rPr>
          <w:rFonts w:ascii="Calibri" w:hAnsi="Calibri" w:cs="Calibri"/>
          <w:b/>
          <w:sz w:val="24"/>
          <w:szCs w:val="24"/>
        </w:rPr>
      </w:pPr>
    </w:p>
    <w:p w:rsidR="00C15525" w:rsidRPr="00D67EE4" w:rsidRDefault="002A4D52">
      <w:pPr>
        <w:jc w:val="center"/>
        <w:rPr>
          <w:rFonts w:ascii="Calibri" w:hAnsi="Calibri" w:cs="Calibri"/>
          <w:b/>
          <w:sz w:val="24"/>
          <w:szCs w:val="24"/>
        </w:rPr>
      </w:pPr>
      <w:r w:rsidRPr="00D67EE4">
        <w:rPr>
          <w:rFonts w:ascii="Calibri" w:hAnsi="Calibri" w:cs="Calibri"/>
          <w:b/>
          <w:sz w:val="24"/>
          <w:szCs w:val="24"/>
        </w:rPr>
        <w:t>SCHEDULE CHANGES</w:t>
      </w:r>
    </w:p>
    <w:p w:rsidR="00D67EE4" w:rsidRPr="00D67EE4" w:rsidRDefault="00D67EE4">
      <w:pPr>
        <w:jc w:val="center"/>
        <w:rPr>
          <w:rFonts w:ascii="Calibri" w:hAnsi="Calibri" w:cs="Calibri"/>
          <w:b/>
          <w:sz w:val="24"/>
          <w:szCs w:val="24"/>
        </w:rPr>
      </w:pPr>
    </w:p>
    <w:p w:rsidR="00C15525" w:rsidRPr="00D67EE4" w:rsidRDefault="002A4D52" w:rsidP="00D67EE4">
      <w:pPr>
        <w:rPr>
          <w:rFonts w:ascii="Calibri" w:hAnsi="Calibri" w:cs="Calibri"/>
          <w:bCs/>
          <w:sz w:val="24"/>
          <w:szCs w:val="24"/>
        </w:rPr>
      </w:pPr>
      <w:r w:rsidRPr="00D67EE4">
        <w:rPr>
          <w:rFonts w:ascii="Calibri" w:hAnsi="Calibri" w:cs="Calibri"/>
          <w:bCs/>
          <w:sz w:val="24"/>
          <w:szCs w:val="24"/>
        </w:rPr>
        <w:t>Students are discouraged from making changes to their schedules after they have submitted their</w:t>
      </w:r>
    </w:p>
    <w:p w:rsidR="00C15525" w:rsidRPr="00D67EE4" w:rsidRDefault="002A4D52" w:rsidP="00D67EE4">
      <w:pPr>
        <w:rPr>
          <w:rFonts w:ascii="Calibri" w:hAnsi="Calibri" w:cs="Calibri"/>
          <w:bCs/>
          <w:sz w:val="24"/>
          <w:szCs w:val="24"/>
        </w:rPr>
      </w:pPr>
      <w:r w:rsidRPr="00D67EE4">
        <w:rPr>
          <w:rFonts w:ascii="Calibri" w:hAnsi="Calibri" w:cs="Calibri"/>
          <w:bCs/>
          <w:sz w:val="24"/>
          <w:szCs w:val="24"/>
        </w:rPr>
        <w:t>Pre-registration form.  If changes are necessary, students may make changes one week after the end</w:t>
      </w:r>
      <w:r w:rsidR="007B2E18" w:rsidRPr="00D67EE4">
        <w:rPr>
          <w:rFonts w:ascii="Calibri" w:hAnsi="Calibri" w:cs="Calibri"/>
          <w:bCs/>
          <w:sz w:val="24"/>
          <w:szCs w:val="24"/>
        </w:rPr>
        <w:t xml:space="preserve"> </w:t>
      </w:r>
      <w:r w:rsidRPr="00D67EE4">
        <w:rPr>
          <w:rFonts w:ascii="Calibri" w:hAnsi="Calibri" w:cs="Calibri"/>
          <w:bCs/>
          <w:sz w:val="24"/>
          <w:szCs w:val="24"/>
        </w:rPr>
        <w:t>of the current school year or one week prior to the first day of the following school year.  Changes due to</w:t>
      </w:r>
      <w:r w:rsidR="001E62B6" w:rsidRPr="00D67EE4">
        <w:rPr>
          <w:rFonts w:ascii="Calibri" w:hAnsi="Calibri" w:cs="Calibri"/>
          <w:bCs/>
          <w:sz w:val="24"/>
          <w:szCs w:val="24"/>
        </w:rPr>
        <w:t xml:space="preserve"> </w:t>
      </w:r>
      <w:r w:rsidRPr="00D67EE4">
        <w:rPr>
          <w:rFonts w:ascii="Calibri" w:hAnsi="Calibri" w:cs="Calibri"/>
          <w:bCs/>
          <w:sz w:val="24"/>
          <w:szCs w:val="24"/>
        </w:rPr>
        <w:t>academic reasons will be made through the Guidance Department within the first three days of the new</w:t>
      </w:r>
      <w:r w:rsidR="001E62B6" w:rsidRPr="00D67EE4">
        <w:rPr>
          <w:rFonts w:ascii="Calibri" w:hAnsi="Calibri" w:cs="Calibri"/>
          <w:bCs/>
          <w:sz w:val="24"/>
          <w:szCs w:val="24"/>
        </w:rPr>
        <w:t xml:space="preserve"> </w:t>
      </w:r>
      <w:r w:rsidRPr="00D67EE4">
        <w:rPr>
          <w:rFonts w:ascii="Calibri" w:hAnsi="Calibri" w:cs="Calibri"/>
          <w:bCs/>
          <w:sz w:val="24"/>
          <w:szCs w:val="24"/>
        </w:rPr>
        <w:t>school year.</w:t>
      </w:r>
      <w:r w:rsidR="007B2E18" w:rsidRPr="00D67EE4">
        <w:rPr>
          <w:rFonts w:ascii="Calibri" w:hAnsi="Calibri" w:cs="Calibri"/>
          <w:bCs/>
          <w:sz w:val="24"/>
          <w:szCs w:val="24"/>
        </w:rPr>
        <w:t xml:space="preserve">  </w:t>
      </w:r>
      <w:r w:rsidRPr="00D67EE4">
        <w:rPr>
          <w:rFonts w:ascii="Calibri" w:hAnsi="Calibri" w:cs="Calibri"/>
          <w:sz w:val="24"/>
          <w:szCs w:val="24"/>
        </w:rPr>
        <w:t>Students may drop a course only with the permission from the principal but, will receive an F for that course on his/her permanent transcript.  The student is still responsible for any textbook rental fees for that course.</w:t>
      </w:r>
    </w:p>
    <w:p w:rsidR="00C15525" w:rsidRPr="00CB1D10" w:rsidRDefault="00C15525" w:rsidP="007B2E18">
      <w:pPr>
        <w:jc w:val="both"/>
        <w:rPr>
          <w:b/>
          <w:sz w:val="22"/>
          <w:szCs w:val="22"/>
        </w:rPr>
      </w:pPr>
    </w:p>
    <w:p w:rsidR="00C15525" w:rsidRDefault="00C15525" w:rsidP="007B2E18">
      <w:pPr>
        <w:rPr>
          <w:rFonts w:ascii="Comic Sans MS" w:hAnsi="Comic Sans MS"/>
          <w:b/>
        </w:rPr>
      </w:pPr>
    </w:p>
    <w:p w:rsidR="00C15525" w:rsidRDefault="00C15525">
      <w:pPr>
        <w:jc w:val="center"/>
        <w:rPr>
          <w:rFonts w:ascii="Comic Sans MS" w:hAnsi="Comic Sans MS"/>
          <w:b/>
        </w:rPr>
      </w:pPr>
    </w:p>
    <w:p w:rsidR="003C15AB" w:rsidRDefault="003C15AB">
      <w:pPr>
        <w:jc w:val="center"/>
        <w:rPr>
          <w:rFonts w:ascii="Comic Sans MS" w:hAnsi="Comic Sans MS"/>
          <w:b/>
          <w:sz w:val="24"/>
        </w:rPr>
      </w:pPr>
    </w:p>
    <w:p w:rsidR="00110D3B" w:rsidRDefault="00110D3B">
      <w:pPr>
        <w:jc w:val="center"/>
        <w:rPr>
          <w:rFonts w:ascii="Comic Sans MS" w:hAnsi="Comic Sans MS"/>
          <w:b/>
          <w:sz w:val="24"/>
        </w:rPr>
      </w:pPr>
    </w:p>
    <w:p w:rsidR="00C15525" w:rsidRPr="00D67EE4" w:rsidRDefault="002A4D52">
      <w:pPr>
        <w:jc w:val="center"/>
        <w:rPr>
          <w:rFonts w:asciiTheme="minorHAnsi" w:hAnsiTheme="minorHAnsi" w:cstheme="minorHAnsi"/>
          <w:b/>
          <w:sz w:val="28"/>
          <w:szCs w:val="28"/>
        </w:rPr>
      </w:pPr>
      <w:r w:rsidRPr="00D67EE4">
        <w:rPr>
          <w:rFonts w:asciiTheme="minorHAnsi" w:hAnsiTheme="minorHAnsi" w:cstheme="minorHAnsi"/>
          <w:b/>
          <w:sz w:val="28"/>
          <w:szCs w:val="28"/>
        </w:rPr>
        <w:t>Table of Contents</w:t>
      </w:r>
    </w:p>
    <w:p w:rsidR="00BD2B47" w:rsidRPr="00D67EE4" w:rsidRDefault="00BD2B47">
      <w:pPr>
        <w:jc w:val="center"/>
        <w:rPr>
          <w:rFonts w:asciiTheme="minorHAnsi" w:hAnsiTheme="minorHAnsi" w:cstheme="minorHAnsi"/>
          <w:b/>
          <w:sz w:val="24"/>
          <w:szCs w:val="24"/>
        </w:rPr>
      </w:pPr>
    </w:p>
    <w:p w:rsidR="00BD2B47" w:rsidRPr="00D67EE4" w:rsidRDefault="00BD2B47">
      <w:pPr>
        <w:jc w:val="center"/>
        <w:rPr>
          <w:rFonts w:asciiTheme="minorHAnsi" w:hAnsiTheme="minorHAnsi" w:cstheme="minorHAnsi"/>
          <w:b/>
          <w:sz w:val="24"/>
          <w:szCs w:val="24"/>
        </w:rPr>
      </w:pPr>
    </w:p>
    <w:p w:rsidR="00BD2B47" w:rsidRPr="00D67EE4" w:rsidRDefault="00BD2B47" w:rsidP="00BD2B47">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Introductions</w:t>
      </w:r>
    </w:p>
    <w:p w:rsidR="00BD2B47" w:rsidRPr="00D67EE4" w:rsidRDefault="00BD2B47" w:rsidP="00BD2B47">
      <w:pPr>
        <w:rPr>
          <w:rFonts w:asciiTheme="minorHAnsi" w:hAnsiTheme="minorHAnsi" w:cstheme="minorHAnsi"/>
          <w:b/>
          <w:sz w:val="24"/>
          <w:szCs w:val="24"/>
        </w:rPr>
      </w:pPr>
    </w:p>
    <w:p w:rsidR="00BD2B47" w:rsidRPr="00D67EE4" w:rsidRDefault="00BD2B47" w:rsidP="00BD2B47">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Table of Contents</w:t>
      </w:r>
    </w:p>
    <w:p w:rsidR="00BD2B47" w:rsidRPr="00D67EE4" w:rsidRDefault="00BD2B47" w:rsidP="00BD2B47">
      <w:pPr>
        <w:pStyle w:val="ListParagraph"/>
        <w:rPr>
          <w:rFonts w:asciiTheme="minorHAnsi" w:hAnsiTheme="minorHAnsi" w:cstheme="minorHAnsi"/>
          <w:b/>
          <w:sz w:val="24"/>
          <w:szCs w:val="24"/>
        </w:rPr>
      </w:pPr>
    </w:p>
    <w:p w:rsidR="00BD2B47" w:rsidRPr="00D67EE4" w:rsidRDefault="00BD2B47" w:rsidP="00BD2B47">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Academic Requirements</w:t>
      </w:r>
    </w:p>
    <w:p w:rsidR="00BD2B47" w:rsidRPr="00D67EE4" w:rsidRDefault="00BD2B47" w:rsidP="00BD2B47">
      <w:pPr>
        <w:pStyle w:val="ListParagraph"/>
        <w:rPr>
          <w:rFonts w:asciiTheme="minorHAnsi" w:hAnsiTheme="minorHAnsi" w:cstheme="minorHAnsi"/>
          <w:b/>
          <w:sz w:val="24"/>
          <w:szCs w:val="24"/>
        </w:rPr>
      </w:pPr>
    </w:p>
    <w:p w:rsidR="00C22169" w:rsidRPr="00D67EE4" w:rsidRDefault="00BD2B47" w:rsidP="00C22169">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Indiana Course Descriptions</w:t>
      </w:r>
      <w:r w:rsidR="00C22169" w:rsidRPr="00D67EE4">
        <w:rPr>
          <w:rFonts w:asciiTheme="minorHAnsi" w:hAnsiTheme="minorHAnsi" w:cstheme="minorHAnsi"/>
          <w:sz w:val="24"/>
          <w:szCs w:val="24"/>
        </w:rPr>
        <w:br/>
      </w:r>
      <w:r w:rsidR="00C22169" w:rsidRPr="00D67EE4">
        <w:rPr>
          <w:rFonts w:asciiTheme="minorHAnsi" w:hAnsiTheme="minorHAnsi" w:cstheme="minorHAnsi"/>
          <w:sz w:val="24"/>
          <w:szCs w:val="24"/>
        </w:rPr>
        <w:tab/>
        <w:t>~English</w:t>
      </w:r>
      <w:r w:rsidR="00C22169" w:rsidRPr="00D67EE4">
        <w:rPr>
          <w:rFonts w:asciiTheme="minorHAnsi" w:hAnsiTheme="minorHAnsi" w:cstheme="minorHAnsi"/>
          <w:sz w:val="24"/>
          <w:szCs w:val="24"/>
        </w:rPr>
        <w:br/>
      </w:r>
      <w:r w:rsidR="00C22169" w:rsidRPr="00D67EE4">
        <w:rPr>
          <w:rFonts w:asciiTheme="minorHAnsi" w:hAnsiTheme="minorHAnsi" w:cstheme="minorHAnsi"/>
          <w:sz w:val="24"/>
          <w:szCs w:val="24"/>
        </w:rPr>
        <w:tab/>
        <w:t>~Fine Arts</w:t>
      </w:r>
      <w:r w:rsidR="00C22169" w:rsidRPr="00D67EE4">
        <w:rPr>
          <w:rFonts w:asciiTheme="minorHAnsi" w:hAnsiTheme="minorHAnsi" w:cstheme="minorHAnsi"/>
          <w:sz w:val="24"/>
          <w:szCs w:val="24"/>
        </w:rPr>
        <w:br/>
      </w:r>
      <w:r w:rsidR="00C22169" w:rsidRPr="00D67EE4">
        <w:rPr>
          <w:rFonts w:asciiTheme="minorHAnsi" w:hAnsiTheme="minorHAnsi" w:cstheme="minorHAnsi"/>
          <w:sz w:val="24"/>
          <w:szCs w:val="24"/>
        </w:rPr>
        <w:tab/>
        <w:t>~Foreign Language</w:t>
      </w:r>
      <w:r w:rsidR="00C22169" w:rsidRPr="00D67EE4">
        <w:rPr>
          <w:rFonts w:asciiTheme="minorHAnsi" w:hAnsiTheme="minorHAnsi" w:cstheme="minorHAnsi"/>
          <w:sz w:val="24"/>
          <w:szCs w:val="24"/>
        </w:rPr>
        <w:br/>
      </w:r>
      <w:r w:rsidR="00C22169" w:rsidRPr="00D67EE4">
        <w:rPr>
          <w:rFonts w:asciiTheme="minorHAnsi" w:hAnsiTheme="minorHAnsi" w:cstheme="minorHAnsi"/>
          <w:sz w:val="24"/>
          <w:szCs w:val="24"/>
        </w:rPr>
        <w:tab/>
        <w:t>~Mathematics</w:t>
      </w:r>
      <w:r w:rsidR="00C22169" w:rsidRPr="00D67EE4">
        <w:rPr>
          <w:rFonts w:asciiTheme="minorHAnsi" w:hAnsiTheme="minorHAnsi" w:cstheme="minorHAnsi"/>
          <w:b/>
          <w:sz w:val="24"/>
          <w:szCs w:val="24"/>
        </w:rPr>
        <w:br/>
      </w:r>
      <w:r w:rsidR="00C22169" w:rsidRPr="00D67EE4">
        <w:rPr>
          <w:rFonts w:asciiTheme="minorHAnsi" w:hAnsiTheme="minorHAnsi" w:cstheme="minorHAnsi"/>
          <w:b/>
          <w:sz w:val="24"/>
          <w:szCs w:val="24"/>
        </w:rPr>
        <w:tab/>
      </w:r>
      <w:r w:rsidR="00C22169" w:rsidRPr="00D67EE4">
        <w:rPr>
          <w:rFonts w:asciiTheme="minorHAnsi" w:hAnsiTheme="minorHAnsi" w:cstheme="minorHAnsi"/>
          <w:sz w:val="24"/>
          <w:szCs w:val="24"/>
        </w:rPr>
        <w:t>~Physical Education</w:t>
      </w:r>
      <w:r w:rsidR="00C22169" w:rsidRPr="00D67EE4">
        <w:rPr>
          <w:rFonts w:asciiTheme="minorHAnsi" w:hAnsiTheme="minorHAnsi" w:cstheme="minorHAnsi"/>
          <w:sz w:val="24"/>
          <w:szCs w:val="24"/>
        </w:rPr>
        <w:br/>
      </w:r>
      <w:r w:rsidR="00C22169" w:rsidRPr="00D67EE4">
        <w:rPr>
          <w:rFonts w:asciiTheme="minorHAnsi" w:hAnsiTheme="minorHAnsi" w:cstheme="minorHAnsi"/>
          <w:sz w:val="24"/>
          <w:szCs w:val="24"/>
        </w:rPr>
        <w:tab/>
        <w:t>~Science</w:t>
      </w:r>
      <w:r w:rsidR="00C22169" w:rsidRPr="00D67EE4">
        <w:rPr>
          <w:rFonts w:asciiTheme="minorHAnsi" w:hAnsiTheme="minorHAnsi" w:cstheme="minorHAnsi"/>
          <w:sz w:val="24"/>
          <w:szCs w:val="24"/>
        </w:rPr>
        <w:br/>
      </w:r>
      <w:r w:rsidR="00C22169" w:rsidRPr="00D67EE4">
        <w:rPr>
          <w:rFonts w:asciiTheme="minorHAnsi" w:hAnsiTheme="minorHAnsi" w:cstheme="minorHAnsi"/>
          <w:sz w:val="24"/>
          <w:szCs w:val="24"/>
        </w:rPr>
        <w:tab/>
        <w:t>~Social Studies</w:t>
      </w:r>
    </w:p>
    <w:p w:rsidR="00FB71D1" w:rsidRPr="00D67EE4" w:rsidRDefault="00FB71D1" w:rsidP="00FB71D1">
      <w:pPr>
        <w:pStyle w:val="ListParagraph"/>
        <w:rPr>
          <w:rFonts w:asciiTheme="minorHAnsi" w:hAnsiTheme="minorHAnsi" w:cstheme="minorHAnsi"/>
          <w:b/>
          <w:sz w:val="24"/>
          <w:szCs w:val="24"/>
        </w:rPr>
      </w:pPr>
    </w:p>
    <w:p w:rsidR="00FB71D1" w:rsidRPr="00D67EE4" w:rsidRDefault="00FB71D1" w:rsidP="00FB71D1">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 xml:space="preserve">Ivy Tech Articulated Courses </w:t>
      </w:r>
    </w:p>
    <w:p w:rsidR="00FB71D1" w:rsidRPr="00D67EE4" w:rsidRDefault="00FB71D1" w:rsidP="00FB71D1">
      <w:pPr>
        <w:pStyle w:val="ListParagraph"/>
        <w:rPr>
          <w:rFonts w:asciiTheme="minorHAnsi" w:hAnsiTheme="minorHAnsi" w:cstheme="minorHAnsi"/>
          <w:b/>
          <w:sz w:val="24"/>
          <w:szCs w:val="24"/>
        </w:rPr>
      </w:pPr>
    </w:p>
    <w:p w:rsidR="00FB71D1" w:rsidRPr="00D67EE4" w:rsidRDefault="00FB71D1" w:rsidP="00C22169">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Indiana University Kokomo Articulated Courses</w:t>
      </w:r>
    </w:p>
    <w:p w:rsidR="00BD2B47" w:rsidRPr="00D67EE4" w:rsidRDefault="00BD2B47" w:rsidP="00BD2B47">
      <w:pPr>
        <w:pStyle w:val="ListParagraph"/>
        <w:rPr>
          <w:rFonts w:asciiTheme="minorHAnsi" w:hAnsiTheme="minorHAnsi" w:cstheme="minorHAnsi"/>
          <w:b/>
          <w:sz w:val="24"/>
          <w:szCs w:val="24"/>
        </w:rPr>
      </w:pPr>
    </w:p>
    <w:p w:rsidR="00BD2B47" w:rsidRPr="00D67EE4" w:rsidRDefault="00BD2B47" w:rsidP="00BD2B47">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Indiana College Core</w:t>
      </w:r>
    </w:p>
    <w:p w:rsidR="00BD2B47" w:rsidRPr="00D67EE4" w:rsidRDefault="00BD2B47" w:rsidP="00BD2B47">
      <w:pPr>
        <w:pStyle w:val="ListParagraph"/>
        <w:rPr>
          <w:rFonts w:asciiTheme="minorHAnsi" w:hAnsiTheme="minorHAnsi" w:cstheme="minorHAnsi"/>
          <w:b/>
          <w:sz w:val="24"/>
          <w:szCs w:val="24"/>
        </w:rPr>
      </w:pPr>
    </w:p>
    <w:p w:rsidR="00BD2B47" w:rsidRPr="00D67EE4" w:rsidRDefault="00BD2B47" w:rsidP="00BD2B47">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Next Level Programs of Study</w:t>
      </w:r>
      <w:r w:rsidR="00D0707E" w:rsidRPr="00D67EE4">
        <w:rPr>
          <w:rFonts w:asciiTheme="minorHAnsi" w:hAnsiTheme="minorHAnsi" w:cstheme="minorHAnsi"/>
          <w:sz w:val="24"/>
          <w:szCs w:val="24"/>
        </w:rPr>
        <w:br/>
      </w:r>
      <w:r w:rsidR="00D0707E" w:rsidRPr="00D67EE4">
        <w:rPr>
          <w:rFonts w:asciiTheme="minorHAnsi" w:hAnsiTheme="minorHAnsi" w:cstheme="minorHAnsi"/>
          <w:b/>
          <w:sz w:val="24"/>
          <w:szCs w:val="24"/>
        </w:rPr>
        <w:tab/>
      </w:r>
      <w:r w:rsidR="00D0707E" w:rsidRPr="00D67EE4">
        <w:rPr>
          <w:rFonts w:asciiTheme="minorHAnsi" w:hAnsiTheme="minorHAnsi" w:cstheme="minorHAnsi"/>
          <w:sz w:val="24"/>
          <w:szCs w:val="24"/>
        </w:rPr>
        <w:t>~Agriculture</w:t>
      </w:r>
      <w:r w:rsidR="00D0707E" w:rsidRPr="00D67EE4">
        <w:rPr>
          <w:rFonts w:asciiTheme="minorHAnsi" w:hAnsiTheme="minorHAnsi" w:cstheme="minorHAnsi"/>
          <w:sz w:val="24"/>
          <w:szCs w:val="24"/>
        </w:rPr>
        <w:br/>
      </w:r>
      <w:r w:rsidR="00D0707E" w:rsidRPr="00D67EE4">
        <w:rPr>
          <w:rFonts w:asciiTheme="minorHAnsi" w:hAnsiTheme="minorHAnsi" w:cstheme="minorHAnsi"/>
          <w:sz w:val="24"/>
          <w:szCs w:val="24"/>
        </w:rPr>
        <w:tab/>
        <w:t>~Family Consumer Science</w:t>
      </w:r>
      <w:r w:rsidR="00D0707E" w:rsidRPr="00D67EE4">
        <w:rPr>
          <w:rFonts w:asciiTheme="minorHAnsi" w:hAnsiTheme="minorHAnsi" w:cstheme="minorHAnsi"/>
          <w:sz w:val="24"/>
          <w:szCs w:val="24"/>
        </w:rPr>
        <w:br/>
      </w:r>
      <w:r w:rsidR="00D0707E" w:rsidRPr="00D67EE4">
        <w:rPr>
          <w:rFonts w:asciiTheme="minorHAnsi" w:hAnsiTheme="minorHAnsi" w:cstheme="minorHAnsi"/>
          <w:sz w:val="24"/>
          <w:szCs w:val="24"/>
        </w:rPr>
        <w:tab/>
        <w:t>~Business</w:t>
      </w:r>
      <w:r w:rsidR="00D0707E" w:rsidRPr="00D67EE4">
        <w:rPr>
          <w:rFonts w:asciiTheme="minorHAnsi" w:hAnsiTheme="minorHAnsi" w:cstheme="minorHAnsi"/>
          <w:sz w:val="24"/>
          <w:szCs w:val="24"/>
        </w:rPr>
        <w:br/>
      </w:r>
      <w:r w:rsidR="00D0707E" w:rsidRPr="00D67EE4">
        <w:rPr>
          <w:rFonts w:asciiTheme="minorHAnsi" w:hAnsiTheme="minorHAnsi" w:cstheme="minorHAnsi"/>
          <w:sz w:val="24"/>
          <w:szCs w:val="24"/>
        </w:rPr>
        <w:tab/>
        <w:t>~Computers</w:t>
      </w:r>
      <w:r w:rsidR="00D0707E" w:rsidRPr="00D67EE4">
        <w:rPr>
          <w:rFonts w:asciiTheme="minorHAnsi" w:hAnsiTheme="minorHAnsi" w:cstheme="minorHAnsi"/>
          <w:sz w:val="24"/>
          <w:szCs w:val="24"/>
        </w:rPr>
        <w:br/>
      </w:r>
      <w:r w:rsidR="00D0707E" w:rsidRPr="00D67EE4">
        <w:rPr>
          <w:rFonts w:asciiTheme="minorHAnsi" w:hAnsiTheme="minorHAnsi" w:cstheme="minorHAnsi"/>
          <w:sz w:val="24"/>
          <w:szCs w:val="24"/>
        </w:rPr>
        <w:tab/>
        <w:t>~Nursing</w:t>
      </w:r>
      <w:r w:rsidR="00D0707E" w:rsidRPr="00D67EE4">
        <w:rPr>
          <w:rFonts w:asciiTheme="minorHAnsi" w:hAnsiTheme="minorHAnsi" w:cstheme="minorHAnsi"/>
          <w:sz w:val="24"/>
          <w:szCs w:val="24"/>
        </w:rPr>
        <w:br/>
      </w:r>
      <w:r w:rsidR="00D0707E" w:rsidRPr="00D67EE4">
        <w:rPr>
          <w:rFonts w:asciiTheme="minorHAnsi" w:hAnsiTheme="minorHAnsi" w:cstheme="minorHAnsi"/>
          <w:sz w:val="24"/>
          <w:szCs w:val="24"/>
        </w:rPr>
        <w:tab/>
        <w:t>~Automotive Services</w:t>
      </w:r>
      <w:r w:rsidR="00D0707E" w:rsidRPr="00D67EE4">
        <w:rPr>
          <w:rFonts w:asciiTheme="minorHAnsi" w:hAnsiTheme="minorHAnsi" w:cstheme="minorHAnsi"/>
          <w:sz w:val="24"/>
          <w:szCs w:val="24"/>
        </w:rPr>
        <w:br/>
      </w:r>
      <w:r w:rsidR="00D0707E" w:rsidRPr="00D67EE4">
        <w:rPr>
          <w:rFonts w:asciiTheme="minorHAnsi" w:hAnsiTheme="minorHAnsi" w:cstheme="minorHAnsi"/>
          <w:sz w:val="24"/>
          <w:szCs w:val="24"/>
        </w:rPr>
        <w:tab/>
        <w:t>~Law Enforcement</w:t>
      </w:r>
    </w:p>
    <w:p w:rsidR="00C22169" w:rsidRPr="00D67EE4" w:rsidRDefault="00C22169" w:rsidP="00C22169">
      <w:pPr>
        <w:pStyle w:val="ListParagraph"/>
        <w:rPr>
          <w:rFonts w:asciiTheme="minorHAnsi" w:hAnsiTheme="minorHAnsi" w:cstheme="minorHAnsi"/>
          <w:b/>
          <w:sz w:val="24"/>
          <w:szCs w:val="24"/>
        </w:rPr>
      </w:pPr>
    </w:p>
    <w:p w:rsidR="00C22169" w:rsidRPr="00D67EE4" w:rsidRDefault="00C22169" w:rsidP="00BD2B47">
      <w:pPr>
        <w:pStyle w:val="ListParagraph"/>
        <w:numPr>
          <w:ilvl w:val="0"/>
          <w:numId w:val="81"/>
        </w:numPr>
        <w:rPr>
          <w:rFonts w:asciiTheme="minorHAnsi" w:hAnsiTheme="minorHAnsi" w:cstheme="minorHAnsi"/>
          <w:b/>
          <w:sz w:val="24"/>
          <w:szCs w:val="24"/>
        </w:rPr>
      </w:pPr>
      <w:r w:rsidRPr="00D67EE4">
        <w:rPr>
          <w:rFonts w:asciiTheme="minorHAnsi" w:hAnsiTheme="minorHAnsi" w:cstheme="minorHAnsi"/>
          <w:sz w:val="24"/>
          <w:szCs w:val="24"/>
        </w:rPr>
        <w:t>Career Technical Education (CTE) electives not included in Next Level Programs of Study</w:t>
      </w:r>
    </w:p>
    <w:p w:rsidR="00D0707E" w:rsidRPr="00D67EE4" w:rsidRDefault="00D0707E" w:rsidP="00D0707E">
      <w:pPr>
        <w:pStyle w:val="ListParagraph"/>
        <w:rPr>
          <w:rFonts w:asciiTheme="minorHAnsi" w:hAnsiTheme="minorHAnsi" w:cstheme="minorHAnsi"/>
          <w:b/>
          <w:sz w:val="24"/>
        </w:rPr>
      </w:pPr>
    </w:p>
    <w:p w:rsidR="00BD2B47" w:rsidRPr="00D67EE4" w:rsidRDefault="00BD2B47" w:rsidP="00BD2B47">
      <w:pPr>
        <w:pStyle w:val="ListParagraph"/>
        <w:rPr>
          <w:rFonts w:asciiTheme="minorHAnsi" w:hAnsiTheme="minorHAnsi" w:cstheme="minorHAnsi"/>
          <w:b/>
          <w:sz w:val="24"/>
        </w:rPr>
      </w:pPr>
    </w:p>
    <w:p w:rsidR="00FB71D1" w:rsidRPr="00FB71D1" w:rsidRDefault="00FB71D1" w:rsidP="00FB71D1">
      <w:pPr>
        <w:rPr>
          <w:rFonts w:ascii="Comic Sans MS" w:hAnsi="Comic Sans MS"/>
          <w:b/>
          <w:sz w:val="24"/>
        </w:rPr>
      </w:pPr>
    </w:p>
    <w:p w:rsidR="00FC4D31" w:rsidRPr="006D26DE" w:rsidRDefault="00FC4D31">
      <w:pPr>
        <w:jc w:val="center"/>
        <w:rPr>
          <w:rFonts w:ascii="Comic Sans MS" w:hAnsi="Comic Sans MS"/>
          <w:b/>
          <w:sz w:val="24"/>
        </w:rPr>
      </w:pPr>
    </w:p>
    <w:p w:rsidR="00C15525" w:rsidRDefault="00C15525" w:rsidP="00877979">
      <w:pPr>
        <w:tabs>
          <w:tab w:val="right" w:leader="dot" w:pos="10080"/>
        </w:tabs>
        <w:rPr>
          <w:rFonts w:ascii="Comic Sans MS" w:hAnsi="Comic Sans MS"/>
        </w:rPr>
      </w:pPr>
    </w:p>
    <w:p w:rsidR="000F1D94" w:rsidRPr="00BD2B47" w:rsidRDefault="00356FE5" w:rsidP="00BD2B47">
      <w:pPr>
        <w:pStyle w:val="ListParagraph"/>
        <w:ind w:left="3600"/>
        <w:rPr>
          <w:rFonts w:ascii="Comic Sans MS" w:hAnsi="Comic Sans MS"/>
          <w:b/>
        </w:rPr>
      </w:pPr>
      <w:r w:rsidRPr="00BD2B47">
        <w:rPr>
          <w:rFonts w:ascii="Comic Sans MS" w:hAnsi="Comic Sans MS"/>
          <w:b/>
        </w:rPr>
        <w:br w:type="page"/>
      </w:r>
    </w:p>
    <w:p w:rsidR="000D71FE" w:rsidRPr="0006216E" w:rsidRDefault="00BD2B47" w:rsidP="00FA7E00">
      <w:pPr>
        <w:pStyle w:val="Title"/>
        <w:rPr>
          <w:rFonts w:asciiTheme="minorHAnsi" w:hAnsiTheme="minorHAnsi" w:cstheme="minorHAnsi"/>
          <w:sz w:val="24"/>
          <w:szCs w:val="24"/>
        </w:rPr>
      </w:pPr>
      <w:r w:rsidRPr="0006216E">
        <w:rPr>
          <w:rFonts w:asciiTheme="minorHAnsi" w:hAnsiTheme="minorHAnsi" w:cstheme="minorHAnsi"/>
          <w:sz w:val="24"/>
          <w:szCs w:val="24"/>
        </w:rPr>
        <w:lastRenderedPageBreak/>
        <w:t>ACADEMIC REQUIREMENTS</w:t>
      </w:r>
    </w:p>
    <w:p w:rsidR="00CB1D10" w:rsidRPr="0006216E" w:rsidRDefault="00CB1D10" w:rsidP="00FA7E00">
      <w:pPr>
        <w:pStyle w:val="Title"/>
        <w:rPr>
          <w:rFonts w:asciiTheme="minorHAnsi" w:hAnsiTheme="minorHAnsi" w:cstheme="minorHAnsi"/>
          <w:sz w:val="24"/>
          <w:szCs w:val="24"/>
        </w:rPr>
      </w:pPr>
    </w:p>
    <w:p w:rsidR="000D71FE" w:rsidRPr="0006216E" w:rsidRDefault="000D71FE" w:rsidP="000D71FE">
      <w:pPr>
        <w:pStyle w:val="Title"/>
        <w:rPr>
          <w:rFonts w:asciiTheme="minorHAnsi" w:hAnsiTheme="minorHAnsi" w:cstheme="minorHAnsi"/>
          <w:sz w:val="24"/>
          <w:szCs w:val="24"/>
        </w:rPr>
      </w:pPr>
    </w:p>
    <w:p w:rsidR="000D71FE" w:rsidRPr="0006216E" w:rsidRDefault="000D71FE" w:rsidP="000D71FE">
      <w:pPr>
        <w:pStyle w:val="Default"/>
        <w:rPr>
          <w:rFonts w:asciiTheme="minorHAnsi" w:hAnsiTheme="minorHAnsi" w:cstheme="minorHAnsi"/>
        </w:rPr>
      </w:pPr>
      <w:r w:rsidRPr="0006216E">
        <w:rPr>
          <w:rFonts w:asciiTheme="minorHAnsi" w:hAnsiTheme="minorHAnsi" w:cstheme="minorHAnsi"/>
          <w:b/>
          <w:bCs/>
        </w:rPr>
        <w:t xml:space="preserve">Mathematics Requirements </w:t>
      </w:r>
    </w:p>
    <w:p w:rsidR="000D71FE" w:rsidRPr="0006216E" w:rsidRDefault="000D71FE" w:rsidP="000D71FE">
      <w:pPr>
        <w:pStyle w:val="Default"/>
        <w:spacing w:after="27"/>
        <w:rPr>
          <w:rFonts w:asciiTheme="minorHAnsi" w:hAnsiTheme="minorHAnsi" w:cstheme="minorHAnsi"/>
        </w:rPr>
      </w:pPr>
      <w:r w:rsidRPr="0006216E">
        <w:rPr>
          <w:rFonts w:asciiTheme="minorHAnsi" w:hAnsiTheme="minorHAnsi" w:cstheme="minorHAnsi"/>
        </w:rPr>
        <w:t xml:space="preserve">The State Board set the expectation that all students earning a Core 40 Diploma, Core 40 with Academic Honors, or Core 40 with Technical Honors must earn six (6) credits in Mathematics in Grades 9-12. </w:t>
      </w:r>
    </w:p>
    <w:p w:rsidR="000D71FE" w:rsidRPr="0006216E" w:rsidRDefault="000D71FE" w:rsidP="000D71FE">
      <w:pPr>
        <w:pStyle w:val="Title"/>
        <w:rPr>
          <w:rFonts w:asciiTheme="minorHAnsi" w:hAnsiTheme="minorHAnsi" w:cstheme="minorHAnsi"/>
          <w:b w:val="0"/>
          <w:sz w:val="24"/>
          <w:szCs w:val="24"/>
        </w:rPr>
      </w:pPr>
    </w:p>
    <w:p w:rsidR="000D71FE" w:rsidRPr="0006216E" w:rsidRDefault="000D71FE" w:rsidP="000D71FE">
      <w:pPr>
        <w:pStyle w:val="Default"/>
        <w:rPr>
          <w:rFonts w:asciiTheme="minorHAnsi" w:hAnsiTheme="minorHAnsi" w:cstheme="minorHAnsi"/>
        </w:rPr>
      </w:pPr>
      <w:r w:rsidRPr="0006216E">
        <w:rPr>
          <w:rFonts w:asciiTheme="minorHAnsi" w:hAnsiTheme="minorHAnsi" w:cstheme="minorHAnsi"/>
          <w:b/>
          <w:bCs/>
        </w:rPr>
        <w:t xml:space="preserve">Quantitative Reasoning Courses </w:t>
      </w:r>
    </w:p>
    <w:p w:rsidR="000D71FE" w:rsidRPr="0006216E" w:rsidRDefault="000D71FE" w:rsidP="00D645DF">
      <w:pPr>
        <w:pStyle w:val="Default"/>
        <w:spacing w:after="27"/>
        <w:rPr>
          <w:rFonts w:asciiTheme="minorHAnsi" w:hAnsiTheme="minorHAnsi" w:cstheme="minorHAnsi"/>
        </w:rPr>
      </w:pPr>
      <w:r w:rsidRPr="0006216E">
        <w:rPr>
          <w:rFonts w:asciiTheme="minorHAnsi" w:hAnsiTheme="minorHAnsi" w:cstheme="minorHAnsi"/>
        </w:rPr>
        <w:t xml:space="preserve">The State Board created a new category of courses called “Quantitative Reasoning” courses. These are existing courses that help advance a student’s ability to apply mathematics in real-world situations and contexts. </w:t>
      </w:r>
      <w:r w:rsidR="00D645DF" w:rsidRPr="0006216E">
        <w:rPr>
          <w:rFonts w:asciiTheme="minorHAnsi" w:hAnsiTheme="minorHAnsi" w:cstheme="minorHAnsi"/>
        </w:rPr>
        <w:t xml:space="preserve"> </w:t>
      </w:r>
      <w:r w:rsidRPr="0006216E">
        <w:rPr>
          <w:rFonts w:asciiTheme="minorHAnsi" w:hAnsiTheme="minorHAnsi" w:cstheme="minorHAnsi"/>
        </w:rPr>
        <w:t xml:space="preserve">General diploma students will be required to earn two (2) credits in a Mathematics course </w:t>
      </w:r>
      <w:r w:rsidRPr="0006216E">
        <w:rPr>
          <w:rFonts w:asciiTheme="minorHAnsi" w:hAnsiTheme="minorHAnsi" w:cstheme="minorHAnsi"/>
          <w:b/>
          <w:bCs/>
        </w:rPr>
        <w:t>or</w:t>
      </w:r>
      <w:r w:rsidR="00271C7F" w:rsidRPr="0006216E">
        <w:rPr>
          <w:rFonts w:asciiTheme="minorHAnsi" w:hAnsiTheme="minorHAnsi" w:cstheme="minorHAnsi"/>
          <w:b/>
          <w:bCs/>
        </w:rPr>
        <w:t xml:space="preserve"> </w:t>
      </w:r>
      <w:r w:rsidRPr="0006216E">
        <w:rPr>
          <w:rFonts w:asciiTheme="minorHAnsi" w:hAnsiTheme="minorHAnsi" w:cstheme="minorHAnsi"/>
        </w:rPr>
        <w:t xml:space="preserve">a Quantitative Reasoning course during their junior or senior year. </w:t>
      </w:r>
      <w:r w:rsidR="00D645DF" w:rsidRPr="0006216E">
        <w:rPr>
          <w:rFonts w:asciiTheme="minorHAnsi" w:hAnsiTheme="minorHAnsi" w:cstheme="minorHAnsi"/>
        </w:rPr>
        <w:t xml:space="preserve"> </w:t>
      </w:r>
      <w:r w:rsidRPr="0006216E">
        <w:rPr>
          <w:rFonts w:asciiTheme="minorHAnsi" w:hAnsiTheme="minorHAnsi" w:cstheme="minorHAnsi"/>
        </w:rPr>
        <w:t xml:space="preserve">Core 40, Academic Honors, and Technical Honors students will be required to be enrolled in a Mathematics course </w:t>
      </w:r>
      <w:r w:rsidRPr="0006216E">
        <w:rPr>
          <w:rFonts w:asciiTheme="minorHAnsi" w:hAnsiTheme="minorHAnsi" w:cstheme="minorHAnsi"/>
          <w:b/>
          <w:bCs/>
        </w:rPr>
        <w:t xml:space="preserve">or </w:t>
      </w:r>
      <w:r w:rsidRPr="0006216E">
        <w:rPr>
          <w:rFonts w:asciiTheme="minorHAnsi" w:hAnsiTheme="minorHAnsi" w:cstheme="minorHAnsi"/>
        </w:rPr>
        <w:t>a Quantitative Reasoning course eac</w:t>
      </w:r>
      <w:r w:rsidR="00BD2B47" w:rsidRPr="0006216E">
        <w:rPr>
          <w:rFonts w:asciiTheme="minorHAnsi" w:hAnsiTheme="minorHAnsi" w:cstheme="minorHAnsi"/>
        </w:rPr>
        <w:t>h year they are in high school.</w:t>
      </w:r>
    </w:p>
    <w:p w:rsidR="000D71FE" w:rsidRPr="0006216E" w:rsidRDefault="000D71FE" w:rsidP="000D71FE">
      <w:pPr>
        <w:pStyle w:val="Title"/>
        <w:rPr>
          <w:rFonts w:asciiTheme="minorHAnsi" w:hAnsiTheme="minorHAnsi" w:cstheme="minorHAnsi"/>
          <w:sz w:val="24"/>
          <w:szCs w:val="24"/>
        </w:rPr>
      </w:pPr>
    </w:p>
    <w:p w:rsidR="000D71FE" w:rsidRPr="0006216E" w:rsidRDefault="00344FAE" w:rsidP="00344FAE">
      <w:pPr>
        <w:pStyle w:val="Title"/>
        <w:jc w:val="left"/>
        <w:rPr>
          <w:rFonts w:asciiTheme="minorHAnsi" w:hAnsiTheme="minorHAnsi" w:cstheme="minorHAnsi"/>
          <w:sz w:val="24"/>
          <w:szCs w:val="24"/>
        </w:rPr>
      </w:pPr>
      <w:r w:rsidRPr="0006216E">
        <w:rPr>
          <w:rFonts w:asciiTheme="minorHAnsi" w:hAnsiTheme="minorHAnsi" w:cstheme="minorHAnsi"/>
          <w:sz w:val="24"/>
          <w:szCs w:val="24"/>
        </w:rPr>
        <w:t>Credit Requirements</w:t>
      </w:r>
    </w:p>
    <w:p w:rsidR="00344FAE" w:rsidRPr="0006216E" w:rsidRDefault="00344FAE" w:rsidP="00344FAE">
      <w:pPr>
        <w:pStyle w:val="Title"/>
        <w:jc w:val="left"/>
        <w:rPr>
          <w:rFonts w:asciiTheme="minorHAnsi" w:hAnsiTheme="minorHAnsi" w:cstheme="minorHAnsi"/>
          <w:b w:val="0"/>
          <w:sz w:val="24"/>
          <w:szCs w:val="24"/>
        </w:rPr>
      </w:pPr>
      <w:r w:rsidRPr="0006216E">
        <w:rPr>
          <w:rFonts w:asciiTheme="minorHAnsi" w:hAnsiTheme="minorHAnsi" w:cstheme="minorHAnsi"/>
          <w:b w:val="0"/>
          <w:sz w:val="24"/>
          <w:szCs w:val="24"/>
        </w:rPr>
        <w:t xml:space="preserve">Due to the number of credits could earn during their four years in high school, a Cooperation decision was made to increase the number of credits required to earn the following diplomas: </w:t>
      </w:r>
    </w:p>
    <w:p w:rsidR="00344FAE" w:rsidRPr="0006216E" w:rsidRDefault="00344FAE" w:rsidP="00344FAE">
      <w:pPr>
        <w:pStyle w:val="Title"/>
        <w:numPr>
          <w:ilvl w:val="0"/>
          <w:numId w:val="82"/>
        </w:numPr>
        <w:jc w:val="left"/>
        <w:rPr>
          <w:rFonts w:asciiTheme="minorHAnsi" w:hAnsiTheme="minorHAnsi" w:cstheme="minorHAnsi"/>
          <w:b w:val="0"/>
          <w:sz w:val="24"/>
          <w:szCs w:val="24"/>
        </w:rPr>
      </w:pPr>
      <w:r w:rsidRPr="0006216E">
        <w:rPr>
          <w:rFonts w:asciiTheme="minorHAnsi" w:hAnsiTheme="minorHAnsi" w:cstheme="minorHAnsi"/>
          <w:b w:val="0"/>
          <w:sz w:val="24"/>
          <w:szCs w:val="24"/>
        </w:rPr>
        <w:t>Academic and Technical Diplomas must earn 54 credits</w:t>
      </w:r>
    </w:p>
    <w:p w:rsidR="00344FAE" w:rsidRPr="0006216E" w:rsidRDefault="00344FAE" w:rsidP="00344FAE">
      <w:pPr>
        <w:pStyle w:val="Title"/>
        <w:numPr>
          <w:ilvl w:val="0"/>
          <w:numId w:val="82"/>
        </w:numPr>
        <w:jc w:val="left"/>
        <w:rPr>
          <w:rFonts w:asciiTheme="minorHAnsi" w:hAnsiTheme="minorHAnsi" w:cstheme="minorHAnsi"/>
          <w:b w:val="0"/>
          <w:sz w:val="24"/>
          <w:szCs w:val="24"/>
        </w:rPr>
      </w:pPr>
      <w:r w:rsidRPr="0006216E">
        <w:rPr>
          <w:rFonts w:asciiTheme="minorHAnsi" w:hAnsiTheme="minorHAnsi" w:cstheme="minorHAnsi"/>
          <w:b w:val="0"/>
          <w:sz w:val="24"/>
          <w:szCs w:val="24"/>
        </w:rPr>
        <w:t>Core 40 Diplomas must earn 47 credits</w:t>
      </w:r>
    </w:p>
    <w:p w:rsidR="00344FAE" w:rsidRDefault="00344FAE" w:rsidP="00344FAE">
      <w:pPr>
        <w:pStyle w:val="Title"/>
        <w:numPr>
          <w:ilvl w:val="0"/>
          <w:numId w:val="82"/>
        </w:numPr>
        <w:jc w:val="left"/>
        <w:rPr>
          <w:rFonts w:asciiTheme="minorHAnsi" w:hAnsiTheme="minorHAnsi" w:cstheme="minorHAnsi"/>
          <w:b w:val="0"/>
          <w:sz w:val="24"/>
          <w:szCs w:val="24"/>
        </w:rPr>
      </w:pPr>
      <w:r w:rsidRPr="0006216E">
        <w:rPr>
          <w:rFonts w:asciiTheme="minorHAnsi" w:hAnsiTheme="minorHAnsi" w:cstheme="minorHAnsi"/>
          <w:b w:val="0"/>
          <w:sz w:val="24"/>
          <w:szCs w:val="24"/>
        </w:rPr>
        <w:t>General Diplomas must earn 40 credits</w:t>
      </w:r>
    </w:p>
    <w:p w:rsidR="0006216E" w:rsidRPr="0006216E" w:rsidRDefault="0006216E" w:rsidP="0006216E">
      <w:pPr>
        <w:pStyle w:val="Title"/>
        <w:ind w:left="720"/>
        <w:jc w:val="left"/>
        <w:rPr>
          <w:rFonts w:asciiTheme="minorHAnsi" w:hAnsiTheme="minorHAnsi" w:cstheme="minorHAnsi"/>
          <w:b w:val="0"/>
          <w:sz w:val="24"/>
          <w:szCs w:val="24"/>
        </w:rPr>
      </w:pPr>
    </w:p>
    <w:p w:rsidR="00344FAE" w:rsidRPr="0006216E" w:rsidRDefault="00344FAE" w:rsidP="00344FAE">
      <w:pPr>
        <w:pStyle w:val="Title"/>
        <w:jc w:val="left"/>
        <w:rPr>
          <w:rFonts w:asciiTheme="minorHAnsi" w:hAnsiTheme="minorHAnsi" w:cstheme="minorHAnsi"/>
          <w:b w:val="0"/>
          <w:sz w:val="24"/>
          <w:szCs w:val="24"/>
        </w:rPr>
      </w:pPr>
    </w:p>
    <w:p w:rsidR="00F72FD0" w:rsidRPr="0006216E" w:rsidRDefault="00F72FD0" w:rsidP="00F72FD0">
      <w:pPr>
        <w:pStyle w:val="Title"/>
        <w:rPr>
          <w:rFonts w:asciiTheme="minorHAnsi" w:hAnsiTheme="minorHAnsi" w:cstheme="minorHAnsi"/>
          <w:sz w:val="24"/>
          <w:szCs w:val="24"/>
        </w:rPr>
      </w:pPr>
      <w:r w:rsidRPr="0006216E">
        <w:rPr>
          <w:rFonts w:asciiTheme="minorHAnsi" w:hAnsiTheme="minorHAnsi" w:cstheme="minorHAnsi"/>
          <w:sz w:val="24"/>
          <w:szCs w:val="24"/>
        </w:rPr>
        <w:t>FOUR-YEAR PLANS</w:t>
      </w:r>
    </w:p>
    <w:p w:rsidR="00F72FD0" w:rsidRPr="0006216E" w:rsidRDefault="00F72FD0" w:rsidP="00F72FD0">
      <w:pPr>
        <w:pStyle w:val="Title"/>
        <w:rPr>
          <w:rFonts w:asciiTheme="minorHAnsi" w:hAnsiTheme="minorHAnsi" w:cstheme="minorHAnsi"/>
          <w:sz w:val="24"/>
          <w:szCs w:val="24"/>
        </w:rPr>
      </w:pPr>
    </w:p>
    <w:p w:rsidR="00F72FD0" w:rsidRPr="0006216E" w:rsidRDefault="00F72FD0" w:rsidP="00F72FD0">
      <w:pPr>
        <w:pStyle w:val="BodyText"/>
        <w:rPr>
          <w:rFonts w:asciiTheme="minorHAnsi" w:hAnsiTheme="minorHAnsi" w:cstheme="minorHAnsi"/>
          <w:b w:val="0"/>
          <w:szCs w:val="24"/>
        </w:rPr>
      </w:pPr>
      <w:r w:rsidRPr="0006216E">
        <w:rPr>
          <w:rFonts w:asciiTheme="minorHAnsi" w:hAnsiTheme="minorHAnsi" w:cstheme="minorHAnsi"/>
          <w:b w:val="0"/>
          <w:szCs w:val="24"/>
        </w:rPr>
        <w:t xml:space="preserve">The four-year plan is a student’s foundation for connecting her/his career and post-high school goals with the courses that he/she will need to take to meet these goals. </w:t>
      </w:r>
      <w:r w:rsidR="00E626C9" w:rsidRPr="0006216E">
        <w:rPr>
          <w:rFonts w:asciiTheme="minorHAnsi" w:hAnsiTheme="minorHAnsi" w:cstheme="minorHAnsi"/>
          <w:b w:val="0"/>
          <w:szCs w:val="24"/>
        </w:rPr>
        <w:t xml:space="preserve"> </w:t>
      </w:r>
      <w:r w:rsidRPr="0006216E">
        <w:rPr>
          <w:rFonts w:asciiTheme="minorHAnsi" w:hAnsiTheme="minorHAnsi" w:cstheme="minorHAnsi"/>
          <w:b w:val="0"/>
          <w:szCs w:val="24"/>
        </w:rPr>
        <w:t xml:space="preserve">Information is provided in this handbook to help the student make the most effective decisions for the four-year plan, as well as, next year course requests. Sample four-year plans for the </w:t>
      </w:r>
      <w:r w:rsidR="009D6971" w:rsidRPr="0006216E">
        <w:rPr>
          <w:rFonts w:asciiTheme="minorHAnsi" w:hAnsiTheme="minorHAnsi" w:cstheme="minorHAnsi"/>
          <w:b w:val="0"/>
          <w:szCs w:val="24"/>
        </w:rPr>
        <w:t>four</w:t>
      </w:r>
      <w:r w:rsidRPr="0006216E">
        <w:rPr>
          <w:rFonts w:asciiTheme="minorHAnsi" w:hAnsiTheme="minorHAnsi" w:cstheme="minorHAnsi"/>
          <w:b w:val="0"/>
          <w:szCs w:val="24"/>
        </w:rPr>
        <w:t xml:space="preserve"> different diplomas are provided for students to help guide the development of their own four-year plans. Sample four-year plans based on the Indiana Department of Education’s </w:t>
      </w:r>
      <w:r w:rsidR="00E626C9" w:rsidRPr="0006216E">
        <w:rPr>
          <w:rFonts w:asciiTheme="minorHAnsi" w:hAnsiTheme="minorHAnsi" w:cstheme="minorHAnsi"/>
          <w:b w:val="0"/>
          <w:szCs w:val="24"/>
        </w:rPr>
        <w:t>College and Career Pathways</w:t>
      </w:r>
      <w:r w:rsidRPr="0006216E">
        <w:rPr>
          <w:rFonts w:asciiTheme="minorHAnsi" w:hAnsiTheme="minorHAnsi" w:cstheme="minorHAnsi"/>
          <w:b w:val="0"/>
          <w:szCs w:val="24"/>
        </w:rPr>
        <w:t xml:space="preserve"> are also provided to help students identify courses that they may need for their post-high school goals.</w:t>
      </w:r>
    </w:p>
    <w:p w:rsidR="00F72FD0" w:rsidRPr="0006216E" w:rsidRDefault="00F72FD0" w:rsidP="00F72FD0">
      <w:pPr>
        <w:pStyle w:val="BodyText"/>
        <w:rPr>
          <w:rFonts w:asciiTheme="minorHAnsi" w:hAnsiTheme="minorHAnsi" w:cstheme="minorHAnsi"/>
          <w:b w:val="0"/>
          <w:szCs w:val="24"/>
        </w:rPr>
      </w:pPr>
    </w:p>
    <w:p w:rsidR="00F72FD0" w:rsidRPr="0006216E" w:rsidRDefault="00344FAE" w:rsidP="00F72FD0">
      <w:pPr>
        <w:pStyle w:val="BodyText"/>
        <w:rPr>
          <w:rFonts w:asciiTheme="minorHAnsi" w:hAnsiTheme="minorHAnsi" w:cstheme="minorHAnsi"/>
          <w:b w:val="0"/>
          <w:szCs w:val="24"/>
        </w:rPr>
      </w:pPr>
      <w:r w:rsidRPr="0006216E">
        <w:rPr>
          <w:rFonts w:asciiTheme="minorHAnsi" w:hAnsiTheme="minorHAnsi" w:cstheme="minorHAnsi"/>
          <w:b w:val="0"/>
          <w:szCs w:val="24"/>
        </w:rPr>
        <w:t>The following</w:t>
      </w:r>
      <w:r w:rsidR="00F72FD0" w:rsidRPr="0006216E">
        <w:rPr>
          <w:rFonts w:asciiTheme="minorHAnsi" w:hAnsiTheme="minorHAnsi" w:cstheme="minorHAnsi"/>
          <w:b w:val="0"/>
          <w:szCs w:val="24"/>
        </w:rPr>
        <w:t xml:space="preserve"> pages cover the following diploma types:</w:t>
      </w:r>
    </w:p>
    <w:p w:rsidR="00C062B1" w:rsidRPr="0006216E" w:rsidRDefault="00C062B1" w:rsidP="00F72FD0">
      <w:pPr>
        <w:pStyle w:val="BodyText"/>
        <w:rPr>
          <w:rFonts w:asciiTheme="minorHAnsi" w:hAnsiTheme="minorHAnsi" w:cstheme="minorHAnsi"/>
          <w:b w:val="0"/>
          <w:szCs w:val="24"/>
        </w:rPr>
      </w:pPr>
    </w:p>
    <w:p w:rsidR="0002341C" w:rsidRPr="0006216E" w:rsidRDefault="00C062B1" w:rsidP="00AA5C0F">
      <w:pPr>
        <w:pStyle w:val="ListParagraph"/>
        <w:rPr>
          <w:rFonts w:asciiTheme="minorHAnsi" w:hAnsiTheme="minorHAnsi" w:cstheme="minorHAnsi"/>
          <w:sz w:val="24"/>
          <w:szCs w:val="24"/>
        </w:rPr>
      </w:pPr>
      <w:r w:rsidRPr="0006216E">
        <w:rPr>
          <w:rFonts w:asciiTheme="minorHAnsi" w:hAnsiTheme="minorHAnsi" w:cstheme="minorHAnsi"/>
          <w:sz w:val="24"/>
          <w:szCs w:val="24"/>
        </w:rPr>
        <w:tab/>
      </w:r>
      <w:r w:rsidRPr="0006216E">
        <w:rPr>
          <w:rFonts w:asciiTheme="minorHAnsi" w:hAnsiTheme="minorHAnsi" w:cstheme="minorHAnsi"/>
          <w:sz w:val="24"/>
          <w:szCs w:val="24"/>
        </w:rPr>
        <w:tab/>
        <w:t xml:space="preserve">     </w:t>
      </w:r>
      <w:r w:rsidR="00CB1D10" w:rsidRPr="0006216E">
        <w:rPr>
          <w:rFonts w:asciiTheme="minorHAnsi" w:hAnsiTheme="minorHAnsi" w:cstheme="minorHAnsi"/>
          <w:sz w:val="24"/>
          <w:szCs w:val="24"/>
        </w:rPr>
        <w:t xml:space="preserve"> </w:t>
      </w:r>
      <w:r w:rsidR="00D62330" w:rsidRPr="0006216E">
        <w:rPr>
          <w:rFonts w:asciiTheme="minorHAnsi" w:hAnsiTheme="minorHAnsi" w:cstheme="minorHAnsi"/>
          <w:sz w:val="24"/>
          <w:szCs w:val="24"/>
        </w:rPr>
        <w:t>Core 40 with</w:t>
      </w:r>
      <w:r w:rsidR="00344FAE" w:rsidRPr="0006216E">
        <w:rPr>
          <w:rFonts w:asciiTheme="minorHAnsi" w:hAnsiTheme="minorHAnsi" w:cstheme="minorHAnsi"/>
          <w:sz w:val="24"/>
          <w:szCs w:val="24"/>
        </w:rPr>
        <w:t xml:space="preserve"> Academic Honors </w:t>
      </w:r>
      <w:r w:rsidRPr="0006216E">
        <w:rPr>
          <w:rFonts w:asciiTheme="minorHAnsi" w:hAnsiTheme="minorHAnsi" w:cstheme="minorHAnsi"/>
          <w:sz w:val="24"/>
          <w:szCs w:val="24"/>
        </w:rPr>
        <w:t xml:space="preserve"> </w:t>
      </w:r>
    </w:p>
    <w:p w:rsidR="0002341C" w:rsidRPr="0006216E" w:rsidRDefault="0085705E" w:rsidP="00AA5C0F">
      <w:pPr>
        <w:pStyle w:val="ListParagraph"/>
        <w:tabs>
          <w:tab w:val="left" w:leader="dot" w:pos="9360"/>
        </w:tabs>
        <w:ind w:left="2520"/>
        <w:rPr>
          <w:rFonts w:asciiTheme="minorHAnsi" w:hAnsiTheme="minorHAnsi" w:cstheme="minorHAnsi"/>
          <w:sz w:val="24"/>
          <w:szCs w:val="24"/>
        </w:rPr>
      </w:pPr>
      <w:r w:rsidRPr="0006216E">
        <w:rPr>
          <w:rFonts w:asciiTheme="minorHAnsi" w:hAnsiTheme="minorHAnsi" w:cstheme="minorHAnsi"/>
          <w:sz w:val="24"/>
          <w:szCs w:val="24"/>
        </w:rPr>
        <w:t>Core 40 with Technical Honors</w:t>
      </w:r>
      <w:r w:rsidR="00344FAE" w:rsidRPr="0006216E">
        <w:rPr>
          <w:rFonts w:asciiTheme="minorHAnsi" w:hAnsiTheme="minorHAnsi" w:cstheme="minorHAnsi"/>
          <w:sz w:val="24"/>
          <w:szCs w:val="24"/>
        </w:rPr>
        <w:t xml:space="preserve"> </w:t>
      </w:r>
    </w:p>
    <w:p w:rsidR="0002341C" w:rsidRPr="0006216E" w:rsidRDefault="00344FAE" w:rsidP="00AA5C0F">
      <w:pPr>
        <w:pStyle w:val="ListParagraph"/>
        <w:tabs>
          <w:tab w:val="left" w:leader="dot" w:pos="9360"/>
        </w:tabs>
        <w:ind w:left="2520"/>
        <w:rPr>
          <w:rFonts w:asciiTheme="minorHAnsi" w:hAnsiTheme="minorHAnsi" w:cstheme="minorHAnsi"/>
          <w:sz w:val="24"/>
          <w:szCs w:val="24"/>
        </w:rPr>
      </w:pPr>
      <w:r w:rsidRPr="0006216E">
        <w:rPr>
          <w:rFonts w:asciiTheme="minorHAnsi" w:hAnsiTheme="minorHAnsi" w:cstheme="minorHAnsi"/>
          <w:sz w:val="24"/>
          <w:szCs w:val="24"/>
        </w:rPr>
        <w:t xml:space="preserve">Core 40 </w:t>
      </w:r>
    </w:p>
    <w:p w:rsidR="007523E5" w:rsidRPr="00CB1D10" w:rsidRDefault="00F72FD0">
      <w:pPr>
        <w:pStyle w:val="ListParagraph"/>
        <w:tabs>
          <w:tab w:val="left" w:leader="dot" w:pos="9360"/>
        </w:tabs>
        <w:ind w:left="2520"/>
        <w:rPr>
          <w:b/>
          <w:bCs/>
        </w:rPr>
        <w:sectPr w:rsidR="007523E5" w:rsidRPr="00CB1D10" w:rsidSect="00D67EE4">
          <w:footerReference w:type="first" r:id="rId9"/>
          <w:pgSz w:w="12240" w:h="15840" w:code="1"/>
          <w:pgMar w:top="720" w:right="1008" w:bottom="720" w:left="1008" w:header="0" w:footer="360" w:gutter="0"/>
          <w:cols w:space="720"/>
          <w:noEndnote/>
          <w:titlePg/>
        </w:sectPr>
      </w:pPr>
      <w:r w:rsidRPr="0006216E">
        <w:rPr>
          <w:rFonts w:asciiTheme="minorHAnsi" w:hAnsiTheme="minorHAnsi" w:cstheme="minorHAnsi"/>
          <w:sz w:val="24"/>
          <w:szCs w:val="24"/>
        </w:rPr>
        <w:t>General Diploma</w:t>
      </w:r>
      <w:r w:rsidR="00344FAE" w:rsidRPr="0006216E">
        <w:rPr>
          <w:rFonts w:asciiTheme="minorHAnsi" w:hAnsiTheme="minorHAnsi" w:cstheme="minorHAnsi"/>
          <w:sz w:val="24"/>
          <w:szCs w:val="24"/>
        </w:rPr>
        <w:t xml:space="preserve"> </w:t>
      </w:r>
    </w:p>
    <w:p w:rsidR="00F40C07" w:rsidRDefault="00DE2F99" w:rsidP="00D645DF">
      <w:pPr>
        <w:rPr>
          <w:rFonts w:ascii="Comic Sans MS" w:hAnsi="Comic Sans MS"/>
          <w:b/>
          <w:bCs/>
        </w:rPr>
      </w:pPr>
      <w:r>
        <w:rPr>
          <w:rFonts w:ascii="Comic Sans MS" w:hAnsi="Comic Sans MS"/>
          <w:b/>
        </w:rPr>
        <w:lastRenderedPageBreak/>
        <mc:AlternateContent>
          <mc:Choice Requires="wps">
            <w:drawing>
              <wp:anchor distT="0" distB="0" distL="114300" distR="114300" simplePos="0" relativeHeight="251664384" behindDoc="0" locked="0" layoutInCell="1" allowOverlap="1" wp14:anchorId="31060991" wp14:editId="4FA9CA9A">
                <wp:simplePos x="0" y="0"/>
                <wp:positionH relativeFrom="column">
                  <wp:posOffset>-373380</wp:posOffset>
                </wp:positionH>
                <wp:positionV relativeFrom="paragraph">
                  <wp:posOffset>344170</wp:posOffset>
                </wp:positionV>
                <wp:extent cx="314325" cy="3781425"/>
                <wp:effectExtent l="0" t="0" r="9525" b="9525"/>
                <wp:wrapNone/>
                <wp:docPr id="5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78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25722" id="Rectangle 11" o:spid="_x0000_s1026" style="position:absolute;margin-left:-29.4pt;margin-top:27.1pt;width:24.75pt;height:2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" stroked="f"/>
            </w:pict>
          </mc:Fallback>
        </mc:AlternateContent>
      </w:r>
    </w:p>
    <w:p w:rsidR="0002341C" w:rsidRDefault="00DE2F99" w:rsidP="00AA5C0F">
      <w:pPr>
        <w:ind w:right="180"/>
        <w:jc w:val="center"/>
        <w:rPr>
          <w:rFonts w:ascii="Times New Roman" w:hAnsi="Times New Roman"/>
          <w:noProof w:val="0"/>
          <w:sz w:val="24"/>
          <w:szCs w:val="24"/>
        </w:rPr>
      </w:pPr>
      <w:r>
        <mc:AlternateContent>
          <mc:Choice Requires="wpg">
            <w:drawing>
              <wp:anchor distT="0" distB="0" distL="114300" distR="114300" simplePos="0" relativeHeight="251685888" behindDoc="0" locked="0" layoutInCell="1" allowOverlap="1" wp14:anchorId="3FCE685C" wp14:editId="6C867945">
                <wp:simplePos x="0" y="0"/>
                <wp:positionH relativeFrom="margin">
                  <wp:align>right</wp:align>
                </wp:positionH>
                <wp:positionV relativeFrom="paragraph">
                  <wp:posOffset>3175</wp:posOffset>
                </wp:positionV>
                <wp:extent cx="4714875" cy="399415"/>
                <wp:effectExtent l="0" t="0" r="28575" b="19685"/>
                <wp:wrapNone/>
                <wp:docPr id="5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99415"/>
                          <a:chOff x="7483" y="1602"/>
                          <a:chExt cx="7425" cy="629"/>
                        </a:xfrm>
                      </wpg:grpSpPr>
                      <wps:wsp>
                        <wps:cNvPr id="550" name="Rectangle 3"/>
                        <wps:cNvSpPr>
                          <a:spLocks noChangeArrowheads="1"/>
                        </wps:cNvSpPr>
                        <wps:spPr bwMode="auto">
                          <a:xfrm>
                            <a:off x="7483" y="1602"/>
                            <a:ext cx="7425" cy="629"/>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551" name="Picture 4" descr="Core40_GreySc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23" y="1737"/>
                            <a:ext cx="1498" cy="359"/>
                          </a:xfrm>
                          <a:prstGeom prst="rect">
                            <a:avLst/>
                          </a:prstGeom>
                          <a:noFill/>
                          <a:extLst>
                            <a:ext uri="{909E8E84-426E-40DD-AFC4-6F175D3DCCD1}">
                              <a14:hiddenFill xmlns:a14="http://schemas.microsoft.com/office/drawing/2010/main">
                                <a:solidFill>
                                  <a:srgbClr val="FFFFFF"/>
                                </a:solidFill>
                              </a14:hiddenFill>
                            </a:ext>
                          </a:extLst>
                        </pic:spPr>
                      </pic:pic>
                      <wps:wsp>
                        <wps:cNvPr id="552" name="Text Box 5"/>
                        <wps:cNvSpPr txBox="1">
                          <a:spLocks noChangeArrowheads="1"/>
                        </wps:cNvSpPr>
                        <wps:spPr bwMode="auto">
                          <a:xfrm>
                            <a:off x="9133" y="1714"/>
                            <a:ext cx="56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sidP="005134A6">
                              <w:pPr>
                                <w:rPr>
                                  <w:b/>
                                </w:rPr>
                              </w:pPr>
                              <w:r>
                                <w:rPr>
                                  <w:rFonts w:ascii="Arial" w:hAnsi="Arial"/>
                                  <w:b/>
                                  <w:sz w:val="26"/>
                                </w:rPr>
                                <w:t>with ACADEMIC HONORS</w:t>
                              </w:r>
                              <w:r>
                                <w:rPr>
                                  <w:rFonts w:ascii="Arial" w:hAnsi="Arial"/>
                                  <w:b/>
                                </w:rPr>
                                <w:t xml:space="preserve">          </w:t>
                              </w:r>
                            </w:p>
                            <w:p w:rsidR="00042A93" w:rsidRDefault="00042A93" w:rsidP="005134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E685C" id="Group 47" o:spid="_x0000_s1026" style="position:absolute;left:0;text-align:left;margin-left:320.05pt;margin-top:.25pt;width:371.25pt;height:31.45pt;z-index:251685888;mso-position-horizontal:right;mso-position-horizontal-relative:margin" coordorigin="7483,1602" coordsize="742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">
                <v:rect id="Rectangle 3" o:spid="_x0000_s1027" style="position:absolute;left:7483;top:1602;width:742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Core40_GreyScl" style="position:absolute;left:7623;top:1737;width:1498;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">
                  <v:imagedata r:id="rId11" o:title="Core40_GreyScl"/>
                </v:shape>
                <v:shapetype id="_x0000_t202" coordsize="21600,21600" o:spt="202" path="m,l,21600r21600,l21600,xe">
                  <v:stroke joinstyle="miter"/>
                  <v:path gradientshapeok="t" o:connecttype="rect"/>
                </v:shapetype>
                <v:shape id="Text Box 5" o:spid="_x0000_s1029" type="#_x0000_t202" style="position:absolute;left:9133;top:1714;width:56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042A93" w:rsidRDefault="00042A93" w:rsidP="005134A6">
                        <w:pPr>
                          <w:rPr>
                            <w:b/>
                          </w:rPr>
                        </w:pPr>
                        <w:r>
                          <w:rPr>
                            <w:rFonts w:ascii="Arial" w:hAnsi="Arial"/>
                            <w:b/>
                            <w:sz w:val="26"/>
                          </w:rPr>
                          <w:t>with ACADEMIC HONORS</w:t>
                        </w:r>
                        <w:r>
                          <w:rPr>
                            <w:rFonts w:ascii="Arial" w:hAnsi="Arial"/>
                            <w:b/>
                          </w:rPr>
                          <w:t xml:space="preserve">          </w:t>
                        </w:r>
                      </w:p>
                      <w:p w:rsidR="00042A93" w:rsidRDefault="00042A93" w:rsidP="005134A6"/>
                    </w:txbxContent>
                  </v:textbox>
                </v:shape>
                <w10:wrap anchorx="margin"/>
              </v:group>
            </w:pict>
          </mc:Fallback>
        </mc:AlternateContent>
      </w:r>
    </w:p>
    <w:p w:rsidR="003920FE" w:rsidRPr="003920FE" w:rsidRDefault="003920FE" w:rsidP="00F733BE">
      <w:pPr>
        <w:ind w:left="144"/>
        <w:rPr>
          <w:rFonts w:ascii="Arial" w:hAnsi="Arial" w:cs="Arial"/>
          <w:i/>
          <w:iCs/>
          <w:noProof w:val="0"/>
          <w:sz w:val="14"/>
          <w:szCs w:val="14"/>
        </w:rPr>
      </w:pPr>
    </w:p>
    <w:p w:rsidR="00793A84" w:rsidRDefault="00793A84" w:rsidP="00F733BE">
      <w:pPr>
        <w:ind w:left="144"/>
        <w:rPr>
          <w:rFonts w:ascii="Arial" w:hAnsi="Arial" w:cs="Arial"/>
          <w:noProof w:val="0"/>
          <w:sz w:val="14"/>
          <w:szCs w:val="14"/>
        </w:rPr>
        <w:sectPr w:rsidR="00793A84" w:rsidSect="0006216E">
          <w:pgSz w:w="15840" w:h="12240" w:orient="landscape" w:code="1"/>
          <w:pgMar w:top="720" w:right="720" w:bottom="720" w:left="720" w:header="720" w:footer="720" w:gutter="0"/>
          <w:cols w:space="360"/>
          <w:docGrid w:linePitch="360"/>
        </w:sectPr>
      </w:pPr>
    </w:p>
    <w:p w:rsidR="00B711C5" w:rsidRDefault="00DC2CA7" w:rsidP="00F733BE">
      <w:pPr>
        <w:ind w:left="144" w:right="180"/>
        <w:jc w:val="right"/>
        <w:rPr>
          <w:rFonts w:ascii="Arial" w:hAnsi="Arial"/>
          <w:i/>
        </w:rPr>
      </w:pPr>
      <w:r>
        <w:rPr>
          <w:rFonts w:ascii="Times New Roman" w:hAnsi="Times New Roman"/>
          <w:sz w:val="24"/>
          <w:szCs w:val="24"/>
        </w:rPr>
        <mc:AlternateContent>
          <mc:Choice Requires="wps">
            <w:drawing>
              <wp:anchor distT="0" distB="0" distL="114300" distR="114300" simplePos="0" relativeHeight="251675648" behindDoc="0" locked="0" layoutInCell="1" allowOverlap="1" wp14:anchorId="3C0B11CC" wp14:editId="0FB6A0D2">
                <wp:simplePos x="0" y="0"/>
                <wp:positionH relativeFrom="column">
                  <wp:posOffset>1856740</wp:posOffset>
                </wp:positionH>
                <wp:positionV relativeFrom="paragraph">
                  <wp:posOffset>23495</wp:posOffset>
                </wp:positionV>
                <wp:extent cx="2190115" cy="419100"/>
                <wp:effectExtent l="19050" t="19050" r="19685" b="19050"/>
                <wp:wrapSquare wrapText="bothSides"/>
                <wp:docPr id="5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115" cy="419100"/>
                        </a:xfrm>
                        <a:prstGeom prst="rect">
                          <a:avLst/>
                        </a:prstGeom>
                        <a:solidFill>
                          <a:srgbClr val="FFFFFF"/>
                        </a:solidFill>
                        <a:ln w="38100">
                          <a:solidFill>
                            <a:srgbClr val="000000"/>
                          </a:solidFill>
                          <a:prstDash val="sysDot"/>
                          <a:miter lim="800000"/>
                          <a:headEnd/>
                          <a:tailEnd/>
                        </a:ln>
                      </wps:spPr>
                      <wps:txbx>
                        <w:txbxContent>
                          <w:p w:rsidR="00042A93" w:rsidRPr="00456194" w:rsidRDefault="00042A93">
                            <w:pPr>
                              <w:pStyle w:val="Heading3"/>
                              <w:rPr>
                                <w:rFonts w:ascii="Calibri" w:hAnsi="Calibri"/>
                                <w:szCs w:val="24"/>
                                <w:u w:val="none"/>
                              </w:rPr>
                            </w:pPr>
                            <w:r w:rsidRPr="00456194">
                              <w:rPr>
                                <w:rFonts w:ascii="Calibri" w:hAnsi="Calibri"/>
                                <w:szCs w:val="24"/>
                                <w:u w:val="none"/>
                              </w:rPr>
                              <w:t>Class of 2021 AND BEYOND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11CC" id="Text Box 34" o:spid="_x0000_s1030" type="#_x0000_t202" style="position:absolute;left:0;text-align:left;margin-left:146.2pt;margin-top:1.85pt;width:172.45pt;height:3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" strokeweight="3pt">
                <v:stroke dashstyle="1 1"/>
                <v:textbox>
                  <w:txbxContent>
                    <w:p w:rsidR="00042A93" w:rsidRPr="00456194" w:rsidRDefault="00042A93">
                      <w:pPr>
                        <w:pStyle w:val="Heading3"/>
                        <w:rPr>
                          <w:rFonts w:ascii="Calibri" w:hAnsi="Calibri"/>
                          <w:szCs w:val="24"/>
                          <w:u w:val="none"/>
                        </w:rPr>
                      </w:pPr>
                      <w:r w:rsidRPr="00456194">
                        <w:rPr>
                          <w:rFonts w:ascii="Calibri" w:hAnsi="Calibri"/>
                          <w:szCs w:val="24"/>
                          <w:u w:val="none"/>
                        </w:rPr>
                        <w:t>Class of 2021 AND BEYOND</w:t>
                      </w:r>
                    </w:p>
                  </w:txbxContent>
                </v:textbox>
                <w10:wrap type="square"/>
              </v:shape>
            </w:pict>
          </mc:Fallback>
        </mc:AlternateContent>
      </w:r>
    </w:p>
    <w:p w:rsidR="00B711C5" w:rsidRDefault="00B711C5" w:rsidP="00F733BE">
      <w:pPr>
        <w:ind w:left="144" w:right="180"/>
        <w:jc w:val="right"/>
        <w:rPr>
          <w:rFonts w:ascii="Arial" w:hAnsi="Arial"/>
          <w:i/>
        </w:rPr>
      </w:pPr>
    </w:p>
    <w:p w:rsidR="00B711C5" w:rsidRDefault="00B711C5" w:rsidP="00F733BE">
      <w:pPr>
        <w:ind w:left="144" w:right="180"/>
        <w:jc w:val="right"/>
        <w:rPr>
          <w:rFonts w:ascii="Arial" w:hAnsi="Arial"/>
          <w:i/>
        </w:rPr>
      </w:pPr>
    </w:p>
    <w:p w:rsidR="005134A6" w:rsidRDefault="005134A6" w:rsidP="00F733BE">
      <w:pPr>
        <w:ind w:left="144" w:right="180"/>
        <w:jc w:val="right"/>
        <w:rPr>
          <w:rFonts w:ascii="Arial" w:hAnsi="Arial"/>
          <w:i/>
        </w:rPr>
      </w:pPr>
      <w:r>
        <w:rPr>
          <w:i/>
        </w:rPr>
        <w:drawing>
          <wp:anchor distT="0" distB="0" distL="114300" distR="114300" simplePos="0" relativeHeight="251680768" behindDoc="0" locked="0" layoutInCell="1" allowOverlap="1" wp14:anchorId="6C44465E" wp14:editId="124C7931">
            <wp:simplePos x="0" y="0"/>
            <wp:positionH relativeFrom="column">
              <wp:posOffset>114300</wp:posOffset>
            </wp:positionH>
            <wp:positionV relativeFrom="paragraph">
              <wp:posOffset>-342900</wp:posOffset>
            </wp:positionV>
            <wp:extent cx="1671955" cy="573405"/>
            <wp:effectExtent l="19050" t="0" r="4445" b="0"/>
            <wp:wrapNone/>
            <wp:docPr id="59" name="Picture 59" descr="Core40_Grey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40_GreyScl"/>
                    <pic:cNvPicPr>
                      <a:picLocks noChangeAspect="1" noChangeArrowheads="1"/>
                    </pic:cNvPicPr>
                  </pic:nvPicPr>
                  <pic:blipFill>
                    <a:blip r:embed="rId12" cstate="print"/>
                    <a:srcRect/>
                    <a:stretch>
                      <a:fillRect/>
                    </a:stretch>
                  </pic:blipFill>
                  <pic:spPr bwMode="auto">
                    <a:xfrm>
                      <a:off x="0" y="0"/>
                      <a:ext cx="1671955" cy="573405"/>
                    </a:xfrm>
                    <a:prstGeom prst="rect">
                      <a:avLst/>
                    </a:prstGeom>
                    <a:noFill/>
                    <a:ln w="9525">
                      <a:noFill/>
                      <a:miter lim="800000"/>
                      <a:headEnd/>
                      <a:tailEnd/>
                    </a:ln>
                  </pic:spPr>
                </pic:pic>
              </a:graphicData>
            </a:graphic>
          </wp:anchor>
        </w:drawing>
      </w:r>
      <w:r>
        <w:rPr>
          <w:rFonts w:ascii="Arial" w:hAnsi="Arial"/>
          <w:i/>
        </w:rPr>
        <w:tab/>
      </w:r>
      <w:r>
        <w:rPr>
          <w:rFonts w:ascii="Arial" w:hAnsi="Arial"/>
          <w:i/>
        </w:rPr>
        <w:tab/>
      </w:r>
      <w:r>
        <w:rPr>
          <w:rFonts w:ascii="Arial" w:hAnsi="Arial"/>
          <w:i/>
        </w:rPr>
        <w:tab/>
      </w:r>
    </w:p>
    <w:p w:rsidR="005134A6" w:rsidRDefault="005134A6" w:rsidP="00F733BE">
      <w:pPr>
        <w:ind w:left="144"/>
      </w:pPr>
    </w:p>
    <w:tbl>
      <w:tblPr>
        <w:tblW w:w="6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4900"/>
      </w:tblGrid>
      <w:tr w:rsidR="005134A6" w:rsidTr="00F733BE">
        <w:trPr>
          <w:trHeight w:val="278"/>
        </w:trPr>
        <w:tc>
          <w:tcPr>
            <w:tcW w:w="6570" w:type="dxa"/>
            <w:gridSpan w:val="2"/>
            <w:tcBorders>
              <w:right w:val="single" w:sz="4" w:space="0" w:color="auto"/>
            </w:tcBorders>
            <w:shd w:val="clear" w:color="auto" w:fill="000000"/>
          </w:tcPr>
          <w:p w:rsidR="005134A6" w:rsidRDefault="005134A6" w:rsidP="00F24241">
            <w:pPr>
              <w:spacing w:before="120" w:after="120"/>
              <w:jc w:val="center"/>
              <w:rPr>
                <w:rFonts w:ascii="Arial" w:hAnsi="Arial" w:cs="Arial"/>
                <w:b/>
                <w:color w:val="FFFFFF"/>
              </w:rPr>
            </w:pPr>
            <w:r>
              <w:rPr>
                <w:rFonts w:ascii="Arial" w:hAnsi="Arial" w:cs="Arial"/>
                <w:b/>
                <w:color w:val="FFFFFF"/>
              </w:rPr>
              <w:t>Course and Credit Requirements</w:t>
            </w:r>
          </w:p>
        </w:tc>
      </w:tr>
      <w:tr w:rsidR="005134A6" w:rsidTr="00F733BE">
        <w:trPr>
          <w:cantSplit/>
          <w:trHeight w:val="266"/>
        </w:trPr>
        <w:tc>
          <w:tcPr>
            <w:tcW w:w="1670" w:type="dxa"/>
            <w:vMerge w:val="restart"/>
          </w:tcPr>
          <w:p w:rsidR="005134A6" w:rsidRDefault="005134A6" w:rsidP="00F24241">
            <w:pPr>
              <w:rPr>
                <w:rFonts w:ascii="Arial" w:hAnsi="Arial" w:cs="Arial"/>
                <w:b/>
              </w:rPr>
            </w:pPr>
            <w:r>
              <w:rPr>
                <w:rFonts w:ascii="Arial" w:hAnsi="Arial" w:cs="Arial"/>
                <w:b/>
              </w:rPr>
              <w:t>English/</w:t>
            </w:r>
            <w:r>
              <w:rPr>
                <w:rFonts w:ascii="Arial" w:hAnsi="Arial" w:cs="Arial"/>
                <w:b/>
              </w:rPr>
              <w:br/>
              <w:t>Language</w:t>
            </w:r>
            <w:r>
              <w:rPr>
                <w:rFonts w:ascii="Arial" w:hAnsi="Arial" w:cs="Arial"/>
                <w:b/>
              </w:rPr>
              <w:br/>
              <w:t>Arts</w:t>
            </w:r>
          </w:p>
        </w:tc>
        <w:tc>
          <w:tcPr>
            <w:tcW w:w="4900" w:type="dxa"/>
            <w:tcBorders>
              <w:right w:val="single" w:sz="4" w:space="0" w:color="auto"/>
            </w:tcBorders>
            <w:shd w:val="clear" w:color="auto" w:fill="D9D9D9"/>
          </w:tcPr>
          <w:p w:rsidR="005134A6" w:rsidRDefault="005134A6" w:rsidP="00F24241">
            <w:pPr>
              <w:rPr>
                <w:rFonts w:ascii="Arial" w:hAnsi="Arial" w:cs="Arial"/>
                <w:b/>
              </w:rPr>
            </w:pPr>
            <w:r>
              <w:rPr>
                <w:rFonts w:ascii="Arial" w:hAnsi="Arial" w:cs="Arial"/>
                <w:b/>
              </w:rPr>
              <w:t>8 credits</w:t>
            </w:r>
          </w:p>
        </w:tc>
      </w:tr>
      <w:tr w:rsidR="005134A6" w:rsidTr="00F733BE">
        <w:trPr>
          <w:cantSplit/>
          <w:trHeight w:val="265"/>
        </w:trPr>
        <w:tc>
          <w:tcPr>
            <w:tcW w:w="1670" w:type="dxa"/>
            <w:vMerge/>
          </w:tcPr>
          <w:p w:rsidR="005134A6" w:rsidRDefault="005134A6" w:rsidP="00F24241">
            <w:pPr>
              <w:rPr>
                <w:rFonts w:ascii="Arial" w:hAnsi="Arial" w:cs="Arial"/>
                <w:b/>
              </w:rPr>
            </w:pPr>
          </w:p>
        </w:tc>
        <w:tc>
          <w:tcPr>
            <w:tcW w:w="4900" w:type="dxa"/>
            <w:tcBorders>
              <w:right w:val="single" w:sz="4" w:space="0" w:color="auto"/>
            </w:tcBorders>
          </w:tcPr>
          <w:p w:rsidR="005134A6" w:rsidRDefault="005134A6" w:rsidP="00F24241">
            <w:pPr>
              <w:ind w:right="-288"/>
              <w:rPr>
                <w:rFonts w:ascii="Arial" w:hAnsi="Arial" w:cs="Arial"/>
                <w:sz w:val="18"/>
              </w:rPr>
            </w:pPr>
            <w:r w:rsidRPr="00062952">
              <w:rPr>
                <w:rFonts w:ascii="Arial" w:hAnsi="Arial" w:cs="Arial"/>
                <w:sz w:val="18"/>
              </w:rPr>
              <w:t xml:space="preserve">2 credits: </w:t>
            </w:r>
            <w:r>
              <w:rPr>
                <w:rFonts w:ascii="Arial" w:hAnsi="Arial" w:cs="Arial"/>
                <w:sz w:val="18"/>
              </w:rPr>
              <w:t xml:space="preserve">  English 9</w:t>
            </w:r>
          </w:p>
          <w:p w:rsidR="005134A6" w:rsidRDefault="005134A6" w:rsidP="00F24241">
            <w:pPr>
              <w:ind w:right="-288"/>
              <w:rPr>
                <w:rFonts w:ascii="Arial" w:hAnsi="Arial" w:cs="Arial"/>
                <w:sz w:val="18"/>
              </w:rPr>
            </w:pPr>
            <w:r w:rsidRPr="00062952">
              <w:rPr>
                <w:rFonts w:ascii="Arial" w:hAnsi="Arial" w:cs="Arial"/>
                <w:sz w:val="18"/>
              </w:rPr>
              <w:t xml:space="preserve">2 credits: </w:t>
            </w:r>
            <w:r>
              <w:rPr>
                <w:rFonts w:ascii="Arial" w:hAnsi="Arial" w:cs="Arial"/>
                <w:sz w:val="18"/>
              </w:rPr>
              <w:t xml:space="preserve">  English 10</w:t>
            </w:r>
          </w:p>
          <w:p w:rsidR="005134A6" w:rsidRDefault="005134A6" w:rsidP="00F24241">
            <w:pPr>
              <w:ind w:right="-288"/>
              <w:rPr>
                <w:rFonts w:ascii="Arial" w:hAnsi="Arial" w:cs="Arial"/>
                <w:sz w:val="18"/>
              </w:rPr>
            </w:pPr>
            <w:r w:rsidRPr="00062952">
              <w:rPr>
                <w:rFonts w:ascii="Arial" w:hAnsi="Arial" w:cs="Arial"/>
                <w:sz w:val="18"/>
              </w:rPr>
              <w:t xml:space="preserve">2 credits: </w:t>
            </w:r>
            <w:r>
              <w:rPr>
                <w:rFonts w:ascii="Arial" w:hAnsi="Arial" w:cs="Arial"/>
                <w:sz w:val="18"/>
              </w:rPr>
              <w:t xml:space="preserve">  English 11</w:t>
            </w:r>
          </w:p>
          <w:p w:rsidR="005134A6" w:rsidRDefault="005134A6" w:rsidP="00F24241">
            <w:pPr>
              <w:ind w:right="-288"/>
              <w:rPr>
                <w:rFonts w:ascii="Arial" w:hAnsi="Arial" w:cs="Arial"/>
                <w:sz w:val="16"/>
              </w:rPr>
            </w:pPr>
            <w:r w:rsidRPr="00062952">
              <w:rPr>
                <w:rFonts w:ascii="Arial" w:hAnsi="Arial" w:cs="Arial"/>
                <w:sz w:val="18"/>
              </w:rPr>
              <w:t xml:space="preserve">2 credits: </w:t>
            </w:r>
            <w:r>
              <w:rPr>
                <w:rFonts w:ascii="Arial" w:hAnsi="Arial" w:cs="Arial"/>
                <w:sz w:val="18"/>
              </w:rPr>
              <w:t xml:space="preserve">  English 12</w:t>
            </w:r>
          </w:p>
        </w:tc>
      </w:tr>
      <w:tr w:rsidR="005134A6" w:rsidTr="00F733BE">
        <w:trPr>
          <w:cantSplit/>
          <w:trHeight w:val="171"/>
        </w:trPr>
        <w:tc>
          <w:tcPr>
            <w:tcW w:w="1670" w:type="dxa"/>
            <w:vMerge w:val="restart"/>
          </w:tcPr>
          <w:p w:rsidR="005134A6" w:rsidRDefault="005134A6" w:rsidP="00F24241">
            <w:pPr>
              <w:rPr>
                <w:rFonts w:ascii="Arial" w:hAnsi="Arial" w:cs="Arial"/>
                <w:b/>
              </w:rPr>
            </w:pPr>
            <w:r>
              <w:rPr>
                <w:rFonts w:ascii="Arial" w:hAnsi="Arial" w:cs="Arial"/>
                <w:b/>
              </w:rPr>
              <w:t>Mathematics</w:t>
            </w:r>
          </w:p>
        </w:tc>
        <w:tc>
          <w:tcPr>
            <w:tcW w:w="4900" w:type="dxa"/>
            <w:tcBorders>
              <w:right w:val="single" w:sz="4" w:space="0" w:color="auto"/>
            </w:tcBorders>
            <w:shd w:val="clear" w:color="auto" w:fill="E0E0E0"/>
          </w:tcPr>
          <w:p w:rsidR="005134A6" w:rsidRDefault="005134A6" w:rsidP="00F24241">
            <w:pPr>
              <w:rPr>
                <w:rFonts w:ascii="Arial" w:hAnsi="Arial" w:cs="Arial"/>
                <w:b/>
              </w:rPr>
            </w:pPr>
            <w:r>
              <w:rPr>
                <w:rFonts w:ascii="Arial" w:hAnsi="Arial" w:cs="Arial"/>
                <w:b/>
              </w:rPr>
              <w:t>6 credits (in grades 9-12)</w:t>
            </w:r>
          </w:p>
        </w:tc>
      </w:tr>
      <w:tr w:rsidR="005134A6" w:rsidTr="00F733BE">
        <w:trPr>
          <w:cantSplit/>
          <w:trHeight w:val="171"/>
        </w:trPr>
        <w:tc>
          <w:tcPr>
            <w:tcW w:w="1670" w:type="dxa"/>
            <w:vMerge/>
          </w:tcPr>
          <w:p w:rsidR="005134A6" w:rsidRDefault="005134A6" w:rsidP="00F24241">
            <w:pPr>
              <w:rPr>
                <w:rFonts w:ascii="Arial" w:hAnsi="Arial" w:cs="Arial"/>
                <w:b/>
              </w:rPr>
            </w:pPr>
          </w:p>
        </w:tc>
        <w:tc>
          <w:tcPr>
            <w:tcW w:w="4900" w:type="dxa"/>
            <w:tcBorders>
              <w:right w:val="single" w:sz="4" w:space="0" w:color="auto"/>
            </w:tcBorders>
          </w:tcPr>
          <w:p w:rsidR="005134A6" w:rsidRDefault="005134A6" w:rsidP="00F24241">
            <w:pPr>
              <w:tabs>
                <w:tab w:val="left" w:pos="922"/>
              </w:tabs>
              <w:rPr>
                <w:rFonts w:ascii="Arial" w:hAnsi="Arial" w:cs="Arial"/>
                <w:sz w:val="18"/>
              </w:rPr>
            </w:pPr>
            <w:r>
              <w:rPr>
                <w:rFonts w:ascii="Arial" w:hAnsi="Arial" w:cs="Arial"/>
                <w:sz w:val="18"/>
              </w:rPr>
              <w:t xml:space="preserve">2 credits: </w:t>
            </w:r>
            <w:r>
              <w:rPr>
                <w:rFonts w:ascii="Arial" w:hAnsi="Arial" w:cs="Arial"/>
                <w:sz w:val="18"/>
              </w:rPr>
              <w:tab/>
              <w:t xml:space="preserve">Algebra I </w:t>
            </w:r>
          </w:p>
          <w:p w:rsidR="005134A6" w:rsidRDefault="005134A6" w:rsidP="00F24241">
            <w:pPr>
              <w:tabs>
                <w:tab w:val="left" w:pos="922"/>
              </w:tabs>
              <w:rPr>
                <w:rFonts w:ascii="Arial" w:hAnsi="Arial" w:cs="Arial"/>
                <w:sz w:val="18"/>
              </w:rPr>
            </w:pPr>
            <w:r>
              <w:rPr>
                <w:rFonts w:ascii="Arial" w:hAnsi="Arial" w:cs="Arial"/>
                <w:sz w:val="18"/>
              </w:rPr>
              <w:t xml:space="preserve">2 credits: </w:t>
            </w:r>
            <w:r>
              <w:rPr>
                <w:rFonts w:ascii="Arial" w:hAnsi="Arial" w:cs="Arial"/>
                <w:sz w:val="18"/>
              </w:rPr>
              <w:tab/>
              <w:t>Geometry</w:t>
            </w:r>
          </w:p>
          <w:p w:rsidR="005134A6" w:rsidRDefault="005134A6" w:rsidP="00F24241">
            <w:pPr>
              <w:tabs>
                <w:tab w:val="left" w:pos="922"/>
              </w:tabs>
              <w:spacing w:before="40" w:after="40"/>
              <w:rPr>
                <w:rFonts w:ascii="Arial" w:hAnsi="Arial" w:cs="Arial"/>
                <w:sz w:val="18"/>
              </w:rPr>
            </w:pPr>
            <w:r>
              <w:rPr>
                <w:rFonts w:ascii="Arial" w:hAnsi="Arial" w:cs="Arial"/>
                <w:sz w:val="18"/>
              </w:rPr>
              <w:t xml:space="preserve">2 credits: </w:t>
            </w:r>
            <w:r>
              <w:rPr>
                <w:rFonts w:ascii="Arial" w:hAnsi="Arial" w:cs="Arial"/>
                <w:sz w:val="18"/>
              </w:rPr>
              <w:tab/>
              <w:t>Algebra II</w:t>
            </w:r>
          </w:p>
          <w:p w:rsidR="005134A6" w:rsidRPr="001D5B85" w:rsidRDefault="005134A6" w:rsidP="00F24241">
            <w:pPr>
              <w:tabs>
                <w:tab w:val="left" w:pos="922"/>
              </w:tabs>
              <w:spacing w:before="40" w:after="40"/>
              <w:rPr>
                <w:rFonts w:ascii="Arial" w:hAnsi="Arial" w:cs="Arial"/>
                <w:sz w:val="16"/>
                <w:szCs w:val="16"/>
              </w:rPr>
            </w:pPr>
            <w:r w:rsidRPr="001D5B85">
              <w:rPr>
                <w:rFonts w:ascii="Arial" w:hAnsi="Arial" w:cs="Arial"/>
                <w:sz w:val="16"/>
                <w:szCs w:val="16"/>
              </w:rPr>
              <w:t xml:space="preserve">All students in the Class of 2016 and beyond are required to take a Math </w:t>
            </w:r>
            <w:r>
              <w:rPr>
                <w:rFonts w:ascii="Arial" w:hAnsi="Arial" w:cs="Arial"/>
                <w:sz w:val="16"/>
                <w:szCs w:val="16"/>
              </w:rPr>
              <w:t xml:space="preserve">–OR– </w:t>
            </w:r>
            <w:r w:rsidRPr="001D5B85">
              <w:rPr>
                <w:rFonts w:ascii="Arial" w:hAnsi="Arial" w:cs="Arial"/>
                <w:sz w:val="16"/>
                <w:szCs w:val="16"/>
              </w:rPr>
              <w:t xml:space="preserve"> Quantitative Reasoning </w:t>
            </w:r>
            <w:r>
              <w:rPr>
                <w:rFonts w:ascii="Arial" w:hAnsi="Arial" w:cs="Arial"/>
                <w:sz w:val="16"/>
                <w:szCs w:val="16"/>
              </w:rPr>
              <w:t>*</w:t>
            </w:r>
            <w:r w:rsidRPr="001D5B85">
              <w:rPr>
                <w:rFonts w:ascii="Arial" w:hAnsi="Arial" w:cs="Arial"/>
                <w:sz w:val="16"/>
                <w:szCs w:val="16"/>
              </w:rPr>
              <w:t>(QR) course each year in high school.</w:t>
            </w:r>
            <w:r>
              <w:rPr>
                <w:rFonts w:ascii="Arial" w:hAnsi="Arial" w:cs="Arial"/>
                <w:sz w:val="16"/>
                <w:szCs w:val="16"/>
              </w:rPr>
              <w:t xml:space="preserve"> </w:t>
            </w:r>
            <w:r w:rsidRPr="0020494F">
              <w:rPr>
                <w:rFonts w:ascii="Arial" w:hAnsi="Arial" w:cs="Arial"/>
                <w:i/>
                <w:sz w:val="16"/>
                <w:szCs w:val="16"/>
              </w:rPr>
              <w:t>QR course does not count as a math credit.</w:t>
            </w:r>
          </w:p>
        </w:tc>
      </w:tr>
      <w:tr w:rsidR="005134A6" w:rsidTr="00F733BE">
        <w:trPr>
          <w:cantSplit/>
          <w:trHeight w:val="140"/>
        </w:trPr>
        <w:tc>
          <w:tcPr>
            <w:tcW w:w="1670" w:type="dxa"/>
            <w:vMerge w:val="restart"/>
          </w:tcPr>
          <w:p w:rsidR="005134A6" w:rsidRDefault="005134A6" w:rsidP="00F24241">
            <w:pPr>
              <w:rPr>
                <w:rFonts w:ascii="Arial" w:hAnsi="Arial" w:cs="Arial"/>
                <w:b/>
              </w:rPr>
            </w:pPr>
            <w:r>
              <w:rPr>
                <w:rFonts w:ascii="Arial" w:hAnsi="Arial" w:cs="Arial"/>
                <w:b/>
              </w:rPr>
              <w:t>Science</w:t>
            </w:r>
          </w:p>
        </w:tc>
        <w:tc>
          <w:tcPr>
            <w:tcW w:w="4900" w:type="dxa"/>
            <w:tcBorders>
              <w:right w:val="single" w:sz="4" w:space="0" w:color="auto"/>
            </w:tcBorders>
            <w:shd w:val="clear" w:color="auto" w:fill="D9D9D9"/>
          </w:tcPr>
          <w:p w:rsidR="005134A6" w:rsidRDefault="005134A6" w:rsidP="00F24241">
            <w:pPr>
              <w:rPr>
                <w:rFonts w:ascii="Arial" w:hAnsi="Arial" w:cs="Arial"/>
                <w:b/>
              </w:rPr>
            </w:pPr>
            <w:r>
              <w:rPr>
                <w:rFonts w:ascii="Arial" w:hAnsi="Arial" w:cs="Arial"/>
                <w:b/>
              </w:rPr>
              <w:t>6 credits</w:t>
            </w:r>
          </w:p>
        </w:tc>
      </w:tr>
      <w:tr w:rsidR="005134A6" w:rsidTr="00F733BE">
        <w:trPr>
          <w:cantSplit/>
          <w:trHeight w:val="139"/>
        </w:trPr>
        <w:tc>
          <w:tcPr>
            <w:tcW w:w="1670" w:type="dxa"/>
            <w:vMerge/>
          </w:tcPr>
          <w:p w:rsidR="005134A6" w:rsidRDefault="005134A6" w:rsidP="00F24241">
            <w:pPr>
              <w:rPr>
                <w:rFonts w:ascii="Arial" w:hAnsi="Arial" w:cs="Arial"/>
                <w:b/>
              </w:rPr>
            </w:pPr>
          </w:p>
        </w:tc>
        <w:tc>
          <w:tcPr>
            <w:tcW w:w="4900" w:type="dxa"/>
            <w:tcBorders>
              <w:right w:val="single" w:sz="4" w:space="0" w:color="auto"/>
            </w:tcBorders>
          </w:tcPr>
          <w:p w:rsidR="005134A6" w:rsidRDefault="005134A6" w:rsidP="00F24241">
            <w:pPr>
              <w:tabs>
                <w:tab w:val="left" w:pos="922"/>
              </w:tabs>
              <w:rPr>
                <w:rFonts w:ascii="Arial" w:hAnsi="Arial" w:cs="Arial"/>
                <w:sz w:val="18"/>
              </w:rPr>
            </w:pPr>
            <w:r>
              <w:rPr>
                <w:rFonts w:ascii="Arial" w:hAnsi="Arial" w:cs="Arial"/>
                <w:sz w:val="18"/>
              </w:rPr>
              <w:t xml:space="preserve">2 credits: </w:t>
            </w:r>
            <w:r>
              <w:rPr>
                <w:rFonts w:ascii="Arial" w:hAnsi="Arial" w:cs="Arial"/>
                <w:sz w:val="18"/>
              </w:rPr>
              <w:tab/>
              <w:t>Biology I</w:t>
            </w:r>
          </w:p>
          <w:p w:rsidR="005134A6" w:rsidRDefault="005134A6" w:rsidP="00F24241">
            <w:pPr>
              <w:tabs>
                <w:tab w:val="left" w:pos="922"/>
              </w:tabs>
              <w:rPr>
                <w:rFonts w:ascii="Arial" w:hAnsi="Arial" w:cs="Arial"/>
                <w:sz w:val="18"/>
              </w:rPr>
            </w:pPr>
            <w:r>
              <w:rPr>
                <w:rFonts w:ascii="Arial" w:hAnsi="Arial" w:cs="Arial"/>
                <w:sz w:val="18"/>
              </w:rPr>
              <w:t xml:space="preserve">2 credits: </w:t>
            </w:r>
            <w:r>
              <w:rPr>
                <w:rFonts w:ascii="Arial" w:hAnsi="Arial" w:cs="Arial"/>
                <w:sz w:val="18"/>
              </w:rPr>
              <w:tab/>
              <w:t>Biology II, Chemistry I or</w:t>
            </w:r>
            <w:r>
              <w:rPr>
                <w:rFonts w:ascii="Arial" w:hAnsi="Arial" w:cs="Arial"/>
                <w:sz w:val="18"/>
              </w:rPr>
              <w:br/>
            </w:r>
            <w:r>
              <w:rPr>
                <w:rFonts w:ascii="Arial" w:hAnsi="Arial" w:cs="Arial"/>
                <w:sz w:val="18"/>
              </w:rPr>
              <w:tab/>
              <w:t>Integrated Chemistry-Physics</w:t>
            </w:r>
          </w:p>
          <w:p w:rsidR="005134A6" w:rsidRDefault="005134A6" w:rsidP="00F24241">
            <w:pPr>
              <w:tabs>
                <w:tab w:val="left" w:pos="922"/>
              </w:tabs>
              <w:rPr>
                <w:rFonts w:ascii="Arial" w:hAnsi="Arial" w:cs="Arial"/>
              </w:rPr>
            </w:pPr>
            <w:r>
              <w:rPr>
                <w:rFonts w:ascii="Arial" w:hAnsi="Arial" w:cs="Arial"/>
                <w:sz w:val="18"/>
              </w:rPr>
              <w:t xml:space="preserve">2 credits: </w:t>
            </w:r>
            <w:r>
              <w:rPr>
                <w:rFonts w:ascii="Arial" w:hAnsi="Arial" w:cs="Arial"/>
                <w:sz w:val="18"/>
              </w:rPr>
              <w:tab/>
              <w:t>any Core 40 science course</w:t>
            </w:r>
          </w:p>
        </w:tc>
      </w:tr>
      <w:tr w:rsidR="005134A6" w:rsidTr="00F733BE">
        <w:trPr>
          <w:cantSplit/>
          <w:trHeight w:val="279"/>
        </w:trPr>
        <w:tc>
          <w:tcPr>
            <w:tcW w:w="1670" w:type="dxa"/>
            <w:vMerge w:val="restart"/>
          </w:tcPr>
          <w:p w:rsidR="005134A6" w:rsidRPr="009B6693" w:rsidRDefault="005134A6" w:rsidP="00F24241">
            <w:pPr>
              <w:pStyle w:val="Heading1"/>
              <w:rPr>
                <w:rFonts w:ascii="Arial" w:hAnsi="Arial" w:cs="Arial"/>
                <w:b/>
              </w:rPr>
            </w:pPr>
            <w:r w:rsidRPr="009B6693">
              <w:rPr>
                <w:rFonts w:ascii="Arial" w:hAnsi="Arial" w:cs="Arial"/>
                <w:b/>
                <w:sz w:val="20"/>
              </w:rPr>
              <w:t>Social Studies</w:t>
            </w:r>
          </w:p>
        </w:tc>
        <w:tc>
          <w:tcPr>
            <w:tcW w:w="4900" w:type="dxa"/>
            <w:tcBorders>
              <w:right w:val="single" w:sz="4" w:space="0" w:color="auto"/>
            </w:tcBorders>
            <w:shd w:val="clear" w:color="auto" w:fill="D9D9D9"/>
          </w:tcPr>
          <w:p w:rsidR="005134A6" w:rsidRDefault="005134A6" w:rsidP="00F24241">
            <w:pPr>
              <w:rPr>
                <w:rFonts w:ascii="Arial" w:hAnsi="Arial" w:cs="Arial"/>
                <w:b/>
              </w:rPr>
            </w:pPr>
            <w:r>
              <w:rPr>
                <w:rFonts w:ascii="Arial" w:hAnsi="Arial" w:cs="Arial"/>
                <w:b/>
              </w:rPr>
              <w:t>6 credits</w:t>
            </w:r>
          </w:p>
        </w:tc>
      </w:tr>
      <w:tr w:rsidR="005134A6" w:rsidTr="00F733BE">
        <w:trPr>
          <w:cantSplit/>
          <w:trHeight w:val="278"/>
        </w:trPr>
        <w:tc>
          <w:tcPr>
            <w:tcW w:w="1670" w:type="dxa"/>
            <w:vMerge/>
          </w:tcPr>
          <w:p w:rsidR="005134A6" w:rsidRDefault="005134A6" w:rsidP="00F24241">
            <w:pPr>
              <w:rPr>
                <w:rFonts w:ascii="Arial" w:hAnsi="Arial" w:cs="Arial"/>
                <w:b/>
              </w:rPr>
            </w:pPr>
          </w:p>
        </w:tc>
        <w:tc>
          <w:tcPr>
            <w:tcW w:w="4900" w:type="dxa"/>
            <w:tcBorders>
              <w:bottom w:val="single" w:sz="4" w:space="0" w:color="auto"/>
              <w:right w:val="single" w:sz="4" w:space="0" w:color="auto"/>
            </w:tcBorders>
          </w:tcPr>
          <w:p w:rsidR="005134A6" w:rsidRDefault="005134A6" w:rsidP="00F24241">
            <w:pPr>
              <w:tabs>
                <w:tab w:val="left" w:pos="922"/>
              </w:tabs>
              <w:rPr>
                <w:rFonts w:ascii="Arial" w:hAnsi="Arial" w:cs="Arial"/>
                <w:sz w:val="18"/>
              </w:rPr>
            </w:pPr>
            <w:r>
              <w:rPr>
                <w:rFonts w:ascii="Arial" w:hAnsi="Arial" w:cs="Arial"/>
                <w:sz w:val="18"/>
              </w:rPr>
              <w:t xml:space="preserve">2 credits: </w:t>
            </w:r>
            <w:r>
              <w:rPr>
                <w:rFonts w:ascii="Arial" w:hAnsi="Arial" w:cs="Arial"/>
                <w:sz w:val="18"/>
              </w:rPr>
              <w:tab/>
              <w:t>U.S. History</w:t>
            </w:r>
          </w:p>
          <w:p w:rsidR="005134A6" w:rsidRDefault="005134A6" w:rsidP="00F24241">
            <w:pPr>
              <w:tabs>
                <w:tab w:val="left" w:pos="922"/>
              </w:tabs>
              <w:rPr>
                <w:rFonts w:ascii="Arial" w:hAnsi="Arial" w:cs="Arial"/>
                <w:sz w:val="18"/>
              </w:rPr>
            </w:pPr>
            <w:r>
              <w:rPr>
                <w:rFonts w:ascii="Arial" w:hAnsi="Arial" w:cs="Arial"/>
                <w:sz w:val="18"/>
              </w:rPr>
              <w:t xml:space="preserve">1 credit: </w:t>
            </w:r>
            <w:r>
              <w:rPr>
                <w:rFonts w:ascii="Arial" w:hAnsi="Arial" w:cs="Arial"/>
                <w:sz w:val="18"/>
              </w:rPr>
              <w:tab/>
              <w:t>U.S. Government</w:t>
            </w:r>
          </w:p>
          <w:p w:rsidR="005134A6" w:rsidRDefault="005134A6" w:rsidP="00F24241">
            <w:pPr>
              <w:tabs>
                <w:tab w:val="left" w:pos="922"/>
              </w:tabs>
              <w:rPr>
                <w:rFonts w:ascii="Arial" w:hAnsi="Arial" w:cs="Arial"/>
                <w:sz w:val="18"/>
              </w:rPr>
            </w:pPr>
            <w:r>
              <w:rPr>
                <w:rFonts w:ascii="Arial" w:hAnsi="Arial" w:cs="Arial"/>
                <w:sz w:val="18"/>
              </w:rPr>
              <w:t xml:space="preserve">1 credit: </w:t>
            </w:r>
            <w:r>
              <w:rPr>
                <w:rFonts w:ascii="Arial" w:hAnsi="Arial" w:cs="Arial"/>
                <w:sz w:val="18"/>
              </w:rPr>
              <w:tab/>
              <w:t>Economics</w:t>
            </w:r>
          </w:p>
          <w:p w:rsidR="005134A6" w:rsidRDefault="005134A6" w:rsidP="00F24241">
            <w:pPr>
              <w:tabs>
                <w:tab w:val="left" w:pos="922"/>
              </w:tabs>
              <w:rPr>
                <w:rFonts w:ascii="Arial" w:hAnsi="Arial" w:cs="Arial"/>
              </w:rPr>
            </w:pPr>
            <w:r>
              <w:rPr>
                <w:rFonts w:ascii="Arial" w:hAnsi="Arial" w:cs="Arial"/>
                <w:sz w:val="18"/>
              </w:rPr>
              <w:t xml:space="preserve">2 credits: </w:t>
            </w:r>
            <w:r>
              <w:rPr>
                <w:rFonts w:ascii="Arial" w:hAnsi="Arial" w:cs="Arial"/>
                <w:sz w:val="18"/>
              </w:rPr>
              <w:tab/>
              <w:t xml:space="preserve">World History and Civilization or </w:t>
            </w:r>
            <w:r>
              <w:rPr>
                <w:rFonts w:ascii="Arial" w:hAnsi="Arial" w:cs="Arial"/>
                <w:sz w:val="18"/>
              </w:rPr>
              <w:br/>
              <w:t xml:space="preserve">                  Geography and History of the World</w:t>
            </w:r>
          </w:p>
        </w:tc>
      </w:tr>
      <w:tr w:rsidR="005134A6" w:rsidTr="00F733BE">
        <w:trPr>
          <w:cantSplit/>
          <w:trHeight w:val="279"/>
        </w:trPr>
        <w:tc>
          <w:tcPr>
            <w:tcW w:w="1670" w:type="dxa"/>
            <w:vMerge w:val="restart"/>
          </w:tcPr>
          <w:p w:rsidR="005134A6" w:rsidRDefault="005134A6" w:rsidP="00F24241">
            <w:pPr>
              <w:rPr>
                <w:rFonts w:ascii="Arial" w:hAnsi="Arial" w:cs="Arial"/>
                <w:b/>
              </w:rPr>
            </w:pPr>
            <w:r>
              <w:rPr>
                <w:rFonts w:ascii="Arial" w:hAnsi="Arial" w:cs="Arial"/>
                <w:b/>
              </w:rPr>
              <w:t>Directed Electives</w:t>
            </w:r>
          </w:p>
        </w:tc>
        <w:tc>
          <w:tcPr>
            <w:tcW w:w="4900" w:type="dxa"/>
            <w:tcBorders>
              <w:right w:val="single" w:sz="4" w:space="0" w:color="auto"/>
            </w:tcBorders>
            <w:shd w:val="clear" w:color="auto" w:fill="D9D9D9"/>
          </w:tcPr>
          <w:p w:rsidR="005134A6" w:rsidRDefault="005134A6" w:rsidP="00F24241">
            <w:pPr>
              <w:rPr>
                <w:rFonts w:ascii="Arial" w:hAnsi="Arial" w:cs="Arial"/>
                <w:b/>
              </w:rPr>
            </w:pPr>
            <w:r>
              <w:rPr>
                <w:rFonts w:ascii="Arial" w:hAnsi="Arial" w:cs="Arial"/>
                <w:b/>
              </w:rPr>
              <w:t>6 credits</w:t>
            </w:r>
          </w:p>
        </w:tc>
      </w:tr>
      <w:tr w:rsidR="005134A6" w:rsidTr="00F733BE">
        <w:trPr>
          <w:cantSplit/>
          <w:trHeight w:val="278"/>
        </w:trPr>
        <w:tc>
          <w:tcPr>
            <w:tcW w:w="1670" w:type="dxa"/>
            <w:vMerge/>
          </w:tcPr>
          <w:p w:rsidR="005134A6" w:rsidRDefault="005134A6" w:rsidP="00F24241">
            <w:pPr>
              <w:rPr>
                <w:rFonts w:ascii="Arial" w:hAnsi="Arial" w:cs="Arial"/>
                <w:b/>
              </w:rPr>
            </w:pPr>
          </w:p>
        </w:tc>
        <w:tc>
          <w:tcPr>
            <w:tcW w:w="4900" w:type="dxa"/>
            <w:tcBorders>
              <w:right w:val="single" w:sz="4" w:space="0" w:color="auto"/>
            </w:tcBorders>
          </w:tcPr>
          <w:p w:rsidR="005134A6" w:rsidRDefault="005134A6" w:rsidP="00F24241">
            <w:pPr>
              <w:rPr>
                <w:rFonts w:ascii="Arial" w:hAnsi="Arial" w:cs="Arial"/>
                <w:sz w:val="18"/>
              </w:rPr>
            </w:pPr>
            <w:r>
              <w:rPr>
                <w:rFonts w:ascii="Arial" w:hAnsi="Arial" w:cs="Arial"/>
                <w:sz w:val="18"/>
              </w:rPr>
              <w:t>World Languages (Some colleges require 2 years.)</w:t>
            </w:r>
          </w:p>
          <w:p w:rsidR="005134A6" w:rsidRDefault="005134A6" w:rsidP="00F24241">
            <w:pPr>
              <w:rPr>
                <w:rFonts w:ascii="Arial" w:hAnsi="Arial" w:cs="Arial"/>
                <w:sz w:val="18"/>
              </w:rPr>
            </w:pPr>
            <w:r>
              <w:rPr>
                <w:rFonts w:ascii="Arial" w:hAnsi="Arial" w:cs="Arial"/>
                <w:sz w:val="18"/>
              </w:rPr>
              <w:t>Fine Arts</w:t>
            </w:r>
          </w:p>
          <w:p w:rsidR="005134A6" w:rsidRDefault="005134A6" w:rsidP="00F24241">
            <w:pPr>
              <w:rPr>
                <w:rFonts w:ascii="Arial" w:hAnsi="Arial" w:cs="Arial"/>
              </w:rPr>
            </w:pPr>
            <w:r>
              <w:rPr>
                <w:rFonts w:ascii="Arial" w:hAnsi="Arial" w:cs="Arial"/>
                <w:sz w:val="18"/>
              </w:rPr>
              <w:t>Career/Technical Education</w:t>
            </w:r>
          </w:p>
        </w:tc>
      </w:tr>
      <w:tr w:rsidR="005134A6" w:rsidTr="00F733BE">
        <w:trPr>
          <w:trHeight w:val="278"/>
        </w:trPr>
        <w:tc>
          <w:tcPr>
            <w:tcW w:w="1670" w:type="dxa"/>
          </w:tcPr>
          <w:p w:rsidR="005134A6" w:rsidRDefault="005134A6" w:rsidP="00F24241">
            <w:pPr>
              <w:rPr>
                <w:rFonts w:ascii="Arial" w:hAnsi="Arial" w:cs="Arial"/>
                <w:b/>
              </w:rPr>
            </w:pPr>
            <w:r>
              <w:rPr>
                <w:rFonts w:ascii="Arial" w:hAnsi="Arial" w:cs="Arial"/>
                <w:b/>
              </w:rPr>
              <w:t>Physical Education</w:t>
            </w:r>
          </w:p>
        </w:tc>
        <w:tc>
          <w:tcPr>
            <w:tcW w:w="4900" w:type="dxa"/>
            <w:tcBorders>
              <w:right w:val="single" w:sz="4" w:space="0" w:color="auto"/>
            </w:tcBorders>
            <w:shd w:val="clear" w:color="auto" w:fill="D9D9D9"/>
          </w:tcPr>
          <w:p w:rsidR="005134A6" w:rsidRDefault="005134A6" w:rsidP="00F24241">
            <w:pPr>
              <w:rPr>
                <w:rFonts w:ascii="Arial" w:hAnsi="Arial" w:cs="Arial"/>
                <w:b/>
              </w:rPr>
            </w:pPr>
            <w:r>
              <w:rPr>
                <w:rFonts w:ascii="Arial" w:hAnsi="Arial" w:cs="Arial"/>
                <w:b/>
              </w:rPr>
              <w:t>2 credits</w:t>
            </w:r>
          </w:p>
        </w:tc>
      </w:tr>
      <w:tr w:rsidR="005134A6" w:rsidTr="00F733BE">
        <w:trPr>
          <w:trHeight w:val="278"/>
        </w:trPr>
        <w:tc>
          <w:tcPr>
            <w:tcW w:w="1670" w:type="dxa"/>
          </w:tcPr>
          <w:p w:rsidR="005134A6" w:rsidRDefault="005134A6" w:rsidP="00F24241">
            <w:pPr>
              <w:rPr>
                <w:rFonts w:ascii="Arial" w:hAnsi="Arial" w:cs="Arial"/>
                <w:b/>
              </w:rPr>
            </w:pPr>
            <w:r>
              <w:rPr>
                <w:rFonts w:ascii="Arial" w:hAnsi="Arial" w:cs="Arial"/>
                <w:b/>
              </w:rPr>
              <w:t>Health and Wellness</w:t>
            </w:r>
          </w:p>
        </w:tc>
        <w:tc>
          <w:tcPr>
            <w:tcW w:w="4900" w:type="dxa"/>
            <w:tcBorders>
              <w:right w:val="single" w:sz="4" w:space="0" w:color="auto"/>
            </w:tcBorders>
            <w:shd w:val="clear" w:color="auto" w:fill="D9D9D9"/>
          </w:tcPr>
          <w:p w:rsidR="005134A6" w:rsidRDefault="005134A6" w:rsidP="00F24241">
            <w:pPr>
              <w:rPr>
                <w:rFonts w:ascii="Arial" w:hAnsi="Arial" w:cs="Arial"/>
                <w:b/>
              </w:rPr>
            </w:pPr>
            <w:r>
              <w:rPr>
                <w:rFonts w:ascii="Arial" w:hAnsi="Arial" w:cs="Arial"/>
                <w:b/>
              </w:rPr>
              <w:t>1 credit or 3 specific FACS Courses</w:t>
            </w:r>
          </w:p>
        </w:tc>
      </w:tr>
      <w:tr w:rsidR="005134A6" w:rsidTr="00F733BE">
        <w:trPr>
          <w:trHeight w:val="278"/>
        </w:trPr>
        <w:tc>
          <w:tcPr>
            <w:tcW w:w="1670" w:type="dxa"/>
          </w:tcPr>
          <w:p w:rsidR="005134A6" w:rsidRPr="002D5B2E" w:rsidRDefault="005134A6" w:rsidP="002D5B2E">
            <w:pPr>
              <w:pStyle w:val="Heading1"/>
              <w:jc w:val="left"/>
              <w:rPr>
                <w:rFonts w:ascii="Arial" w:hAnsi="Arial" w:cs="Arial"/>
                <w:b/>
              </w:rPr>
            </w:pPr>
            <w:r w:rsidRPr="002D5B2E">
              <w:rPr>
                <w:rFonts w:ascii="Arial" w:hAnsi="Arial" w:cs="Arial"/>
                <w:b/>
                <w:sz w:val="20"/>
              </w:rPr>
              <w:t>Electives</w:t>
            </w:r>
          </w:p>
        </w:tc>
        <w:tc>
          <w:tcPr>
            <w:tcW w:w="4900" w:type="dxa"/>
            <w:tcBorders>
              <w:bottom w:val="single" w:sz="4" w:space="0" w:color="auto"/>
              <w:right w:val="single" w:sz="4" w:space="0" w:color="auto"/>
            </w:tcBorders>
            <w:shd w:val="clear" w:color="auto" w:fill="D9D9D9"/>
          </w:tcPr>
          <w:p w:rsidR="005134A6" w:rsidRDefault="005134A6" w:rsidP="00F24241">
            <w:pPr>
              <w:rPr>
                <w:rFonts w:ascii="Arial" w:hAnsi="Arial" w:cs="Arial"/>
              </w:rPr>
            </w:pPr>
            <w:r>
              <w:rPr>
                <w:rFonts w:ascii="Arial" w:hAnsi="Arial" w:cs="Arial"/>
                <w:b/>
              </w:rPr>
              <w:t>5</w:t>
            </w:r>
            <w:r w:rsidR="00064A76">
              <w:rPr>
                <w:rFonts w:ascii="Arial" w:hAnsi="Arial" w:cs="Arial"/>
                <w:b/>
              </w:rPr>
              <w:t xml:space="preserve"> or more</w:t>
            </w:r>
            <w:r>
              <w:rPr>
                <w:rFonts w:ascii="Arial" w:hAnsi="Arial" w:cs="Arial"/>
                <w:b/>
              </w:rPr>
              <w:t xml:space="preserve"> credits</w:t>
            </w:r>
            <w:r>
              <w:rPr>
                <w:rFonts w:ascii="Arial" w:hAnsi="Arial" w:cs="Arial"/>
              </w:rPr>
              <w:t xml:space="preserve"> </w:t>
            </w:r>
          </w:p>
          <w:p w:rsidR="005134A6" w:rsidRDefault="005134A6" w:rsidP="00F24241">
            <w:pPr>
              <w:pStyle w:val="BalloonText"/>
              <w:spacing w:before="40" w:after="40"/>
              <w:rPr>
                <w:rFonts w:ascii="Arial" w:hAnsi="Arial" w:cs="Arial"/>
                <w:szCs w:val="12"/>
              </w:rPr>
            </w:pPr>
            <w:r>
              <w:rPr>
                <w:rFonts w:ascii="Arial" w:hAnsi="Arial" w:cs="Arial"/>
                <w:szCs w:val="12"/>
              </w:rPr>
              <w:t>(College and Career Pathway Recommended)**</w:t>
            </w:r>
          </w:p>
        </w:tc>
      </w:tr>
      <w:tr w:rsidR="005134A6" w:rsidTr="00F733BE">
        <w:trPr>
          <w:trHeight w:val="278"/>
        </w:trPr>
        <w:tc>
          <w:tcPr>
            <w:tcW w:w="6570" w:type="dxa"/>
            <w:gridSpan w:val="2"/>
            <w:tcBorders>
              <w:right w:val="single" w:sz="4" w:space="0" w:color="auto"/>
            </w:tcBorders>
            <w:shd w:val="clear" w:color="auto" w:fill="000000"/>
          </w:tcPr>
          <w:p w:rsidR="005134A6" w:rsidRDefault="0006216E" w:rsidP="00F24241">
            <w:pPr>
              <w:spacing w:before="120" w:after="120"/>
              <w:rPr>
                <w:rFonts w:ascii="Arial" w:hAnsi="Arial" w:cs="Arial"/>
                <w:b/>
                <w:color w:val="FFFFFF"/>
              </w:rPr>
            </w:pPr>
            <w:r>
              <w:rPr>
                <w:rFonts w:ascii="Arial" w:hAnsi="Arial" w:cs="Arial"/>
                <w:i/>
                <w:iCs/>
                <w:sz w:val="14"/>
                <w:szCs w:val="14"/>
              </w:rPr>
              <mc:AlternateContent>
                <mc:Choice Requires="wps">
                  <w:drawing>
                    <wp:anchor distT="0" distB="0" distL="114300" distR="114300" simplePos="0" relativeHeight="251687936" behindDoc="0" locked="0" layoutInCell="1" allowOverlap="1">
                      <wp:simplePos x="0" y="0"/>
                      <wp:positionH relativeFrom="column">
                        <wp:posOffset>667385</wp:posOffset>
                      </wp:positionH>
                      <wp:positionV relativeFrom="paragraph">
                        <wp:posOffset>-12700</wp:posOffset>
                      </wp:positionV>
                      <wp:extent cx="365760" cy="281940"/>
                      <wp:effectExtent l="0" t="0" r="15240" b="22860"/>
                      <wp:wrapNone/>
                      <wp:docPr id="7" name="Rectangle 7"/>
                      <wp:cNvGraphicFramePr/>
                      <a:graphic xmlns:a="http://schemas.openxmlformats.org/drawingml/2006/main">
                        <a:graphicData uri="http://schemas.microsoft.com/office/word/2010/wordprocessingShape">
                          <wps:wsp>
                            <wps:cNvSpPr/>
                            <wps:spPr>
                              <a:xfrm>
                                <a:off x="0" y="0"/>
                                <a:ext cx="365760" cy="2819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2A93" w:rsidRPr="0006216E" w:rsidRDefault="00042A93" w:rsidP="0006216E">
                                  <w:pPr>
                                    <w:jc w:val="center"/>
                                    <w:rPr>
                                      <w:b/>
                                      <w:sz w:val="24"/>
                                      <w:szCs w:val="24"/>
                                    </w:rPr>
                                  </w:pPr>
                                  <w:r>
                                    <w:t>47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52.55pt;margin-top:-1pt;width:28.8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" fillcolor="black [3200]" strokecolor="black [1600]" strokeweight="2pt">
                      <v:textbox>
                        <w:txbxContent>
                          <w:p w:rsidR="00042A93" w:rsidRPr="0006216E" w:rsidRDefault="00042A93" w:rsidP="0006216E">
                            <w:pPr>
                              <w:jc w:val="center"/>
                              <w:rPr>
                                <w:b/>
                                <w:sz w:val="24"/>
                                <w:szCs w:val="24"/>
                              </w:rPr>
                            </w:pPr>
                            <w:r>
                              <w:t>47</w:t>
                            </w:r>
                          </w:p>
                        </w:txbxContent>
                      </v:textbox>
                    </v:rect>
                  </w:pict>
                </mc:Fallback>
              </mc:AlternateContent>
            </w:r>
            <w:r w:rsidR="005134A6">
              <w:rPr>
                <w:rFonts w:ascii="Arial" w:hAnsi="Arial" w:cs="Arial"/>
                <w:b/>
                <w:color w:val="FFFFFF"/>
              </w:rPr>
              <w:t xml:space="preserve">                        40 Total Credits Required</w:t>
            </w:r>
          </w:p>
        </w:tc>
      </w:tr>
    </w:tbl>
    <w:p w:rsidR="005134A6" w:rsidRDefault="005134A6" w:rsidP="00F733BE">
      <w:pPr>
        <w:spacing w:after="80"/>
        <w:ind w:left="144"/>
        <w:rPr>
          <w:rFonts w:ascii="Arial" w:hAnsi="Arial" w:cs="Arial"/>
          <w:sz w:val="14"/>
          <w:szCs w:val="14"/>
        </w:rPr>
      </w:pPr>
    </w:p>
    <w:p w:rsidR="005134A6" w:rsidRDefault="005134A6" w:rsidP="00F733BE">
      <w:pPr>
        <w:ind w:left="144"/>
        <w:rPr>
          <w:rFonts w:ascii="Arial" w:hAnsi="Arial" w:cs="Arial"/>
          <w:sz w:val="14"/>
          <w:szCs w:val="14"/>
        </w:rPr>
      </w:pPr>
    </w:p>
    <w:p w:rsidR="0002341C" w:rsidRDefault="005134A6" w:rsidP="00AA5C0F">
      <w:pPr>
        <w:ind w:left="144" w:right="180"/>
        <w:rPr>
          <w:rFonts w:ascii="Arial" w:hAnsi="Arial" w:cs="Arial"/>
        </w:rPr>
      </w:pPr>
      <w:r w:rsidRPr="00AD63C7">
        <w:rPr>
          <w:rFonts w:ascii="Arial" w:hAnsi="Arial" w:cs="Arial"/>
        </w:rPr>
        <w:t xml:space="preserve">For the </w:t>
      </w:r>
      <w:r w:rsidRPr="00AD63C7">
        <w:rPr>
          <w:rFonts w:ascii="Arial" w:hAnsi="Arial" w:cs="Arial"/>
          <w:b/>
        </w:rPr>
        <w:t>Core 40 with Academic Honors</w:t>
      </w:r>
      <w:r w:rsidRPr="00AD63C7">
        <w:rPr>
          <w:rFonts w:ascii="Arial" w:hAnsi="Arial" w:cs="Arial"/>
        </w:rPr>
        <w:t xml:space="preserve"> diploma, students must:</w:t>
      </w:r>
    </w:p>
    <w:p w:rsidR="005134A6" w:rsidRDefault="005134A6" w:rsidP="00F15388">
      <w:pPr>
        <w:numPr>
          <w:ilvl w:val="0"/>
          <w:numId w:val="12"/>
        </w:numPr>
        <w:tabs>
          <w:tab w:val="clear" w:pos="216"/>
          <w:tab w:val="num" w:pos="360"/>
        </w:tabs>
        <w:spacing w:before="40"/>
        <w:ind w:left="360"/>
        <w:rPr>
          <w:rFonts w:ascii="Arial" w:hAnsi="Arial" w:cs="Arial"/>
          <w:sz w:val="16"/>
          <w:szCs w:val="16"/>
        </w:rPr>
      </w:pPr>
      <w:r w:rsidRPr="00E5380D">
        <w:rPr>
          <w:rFonts w:ascii="Arial" w:hAnsi="Arial" w:cs="Arial"/>
          <w:sz w:val="16"/>
          <w:szCs w:val="16"/>
        </w:rPr>
        <w:t xml:space="preserve">Complete all requirements for Core 40  </w:t>
      </w:r>
    </w:p>
    <w:p w:rsidR="005134A6" w:rsidRPr="00E5380D" w:rsidRDefault="005134A6" w:rsidP="00F15388">
      <w:pPr>
        <w:numPr>
          <w:ilvl w:val="0"/>
          <w:numId w:val="12"/>
        </w:numPr>
        <w:tabs>
          <w:tab w:val="clear" w:pos="216"/>
          <w:tab w:val="num" w:pos="360"/>
        </w:tabs>
        <w:spacing w:before="40"/>
        <w:ind w:left="360"/>
        <w:rPr>
          <w:rFonts w:ascii="Arial" w:hAnsi="Arial" w:cs="Arial"/>
          <w:sz w:val="16"/>
          <w:szCs w:val="16"/>
        </w:rPr>
      </w:pPr>
      <w:r w:rsidRPr="00E5380D">
        <w:rPr>
          <w:rFonts w:ascii="Arial" w:hAnsi="Arial" w:cs="Arial"/>
          <w:sz w:val="16"/>
          <w:szCs w:val="16"/>
        </w:rPr>
        <w:t xml:space="preserve">Earn 2 additional credits </w:t>
      </w:r>
      <w:r w:rsidR="008B021A">
        <w:rPr>
          <w:rFonts w:ascii="Arial" w:hAnsi="Arial" w:cs="Arial"/>
          <w:sz w:val="16"/>
          <w:szCs w:val="16"/>
        </w:rPr>
        <w:t xml:space="preserve"> in a </w:t>
      </w:r>
      <w:r w:rsidRPr="00E5380D">
        <w:rPr>
          <w:rFonts w:ascii="Arial" w:hAnsi="Arial" w:cs="Arial"/>
          <w:sz w:val="16"/>
          <w:szCs w:val="16"/>
        </w:rPr>
        <w:t>Math or QR cou</w:t>
      </w:r>
      <w:r w:rsidR="008B021A">
        <w:rPr>
          <w:rFonts w:ascii="Arial" w:hAnsi="Arial" w:cs="Arial"/>
          <w:sz w:val="16"/>
          <w:szCs w:val="16"/>
        </w:rPr>
        <w:t>rse in addition to the 6 required Math credits.</w:t>
      </w:r>
    </w:p>
    <w:p w:rsidR="005134A6" w:rsidRPr="00AD63C7" w:rsidRDefault="005134A6" w:rsidP="00F15388">
      <w:pPr>
        <w:numPr>
          <w:ilvl w:val="0"/>
          <w:numId w:val="12"/>
        </w:numPr>
        <w:tabs>
          <w:tab w:val="clear" w:pos="216"/>
          <w:tab w:val="num" w:pos="360"/>
        </w:tabs>
        <w:spacing w:before="40"/>
        <w:ind w:left="360"/>
        <w:rPr>
          <w:rFonts w:ascii="Arial" w:hAnsi="Arial" w:cs="Arial"/>
          <w:sz w:val="16"/>
          <w:szCs w:val="16"/>
        </w:rPr>
      </w:pPr>
      <w:r>
        <w:rPr>
          <w:rFonts w:ascii="Arial" w:hAnsi="Arial" w:cs="Arial"/>
          <w:sz w:val="16"/>
          <w:szCs w:val="16"/>
        </w:rPr>
        <w:t>Earn 6-8 Core 40 W</w:t>
      </w:r>
      <w:r w:rsidRPr="00AD63C7">
        <w:rPr>
          <w:rFonts w:ascii="Arial" w:hAnsi="Arial" w:cs="Arial"/>
          <w:sz w:val="16"/>
          <w:szCs w:val="16"/>
        </w:rPr>
        <w:t xml:space="preserve">orld </w:t>
      </w:r>
      <w:r>
        <w:rPr>
          <w:rFonts w:ascii="Arial" w:hAnsi="Arial" w:cs="Arial"/>
          <w:sz w:val="16"/>
          <w:szCs w:val="16"/>
        </w:rPr>
        <w:t>L</w:t>
      </w:r>
      <w:r w:rsidRPr="00AD63C7">
        <w:rPr>
          <w:rFonts w:ascii="Arial" w:hAnsi="Arial" w:cs="Arial"/>
          <w:sz w:val="16"/>
          <w:szCs w:val="16"/>
        </w:rPr>
        <w:t>anguage credits (Three years of one language or two years each of two languages).</w:t>
      </w:r>
    </w:p>
    <w:p w:rsidR="005134A6" w:rsidRPr="00AD63C7" w:rsidRDefault="005134A6" w:rsidP="00F15388">
      <w:pPr>
        <w:numPr>
          <w:ilvl w:val="0"/>
          <w:numId w:val="12"/>
        </w:numPr>
        <w:tabs>
          <w:tab w:val="clear" w:pos="216"/>
          <w:tab w:val="num" w:pos="360"/>
        </w:tabs>
        <w:spacing w:before="40"/>
        <w:ind w:left="360"/>
        <w:rPr>
          <w:rFonts w:ascii="Arial" w:hAnsi="Arial" w:cs="Arial"/>
          <w:sz w:val="16"/>
          <w:szCs w:val="16"/>
        </w:rPr>
      </w:pPr>
      <w:r w:rsidRPr="00AD63C7">
        <w:rPr>
          <w:rFonts w:ascii="Arial" w:hAnsi="Arial" w:cs="Arial"/>
          <w:sz w:val="16"/>
          <w:szCs w:val="16"/>
        </w:rPr>
        <w:t xml:space="preserve">Earn 2 Core 40 </w:t>
      </w:r>
      <w:r>
        <w:rPr>
          <w:rFonts w:ascii="Arial" w:hAnsi="Arial" w:cs="Arial"/>
          <w:sz w:val="16"/>
          <w:szCs w:val="16"/>
        </w:rPr>
        <w:t>F</w:t>
      </w:r>
      <w:r w:rsidRPr="00AD63C7">
        <w:rPr>
          <w:rFonts w:ascii="Arial" w:hAnsi="Arial" w:cs="Arial"/>
          <w:sz w:val="16"/>
          <w:szCs w:val="16"/>
        </w:rPr>
        <w:t xml:space="preserve">ine </w:t>
      </w:r>
      <w:r>
        <w:rPr>
          <w:rFonts w:ascii="Arial" w:hAnsi="Arial" w:cs="Arial"/>
          <w:sz w:val="16"/>
          <w:szCs w:val="16"/>
        </w:rPr>
        <w:t>A</w:t>
      </w:r>
      <w:r w:rsidRPr="00AD63C7">
        <w:rPr>
          <w:rFonts w:ascii="Arial" w:hAnsi="Arial" w:cs="Arial"/>
          <w:sz w:val="16"/>
          <w:szCs w:val="16"/>
        </w:rPr>
        <w:t>rts credits (</w:t>
      </w:r>
      <w:r>
        <w:rPr>
          <w:rFonts w:ascii="Arial" w:hAnsi="Arial" w:cs="Arial"/>
          <w:sz w:val="16"/>
          <w:szCs w:val="16"/>
        </w:rPr>
        <w:t>Art, Band or C</w:t>
      </w:r>
      <w:r w:rsidRPr="00AD63C7">
        <w:rPr>
          <w:rFonts w:ascii="Arial" w:hAnsi="Arial" w:cs="Arial"/>
          <w:sz w:val="16"/>
          <w:szCs w:val="16"/>
        </w:rPr>
        <w:t>horus).</w:t>
      </w:r>
    </w:p>
    <w:p w:rsidR="005134A6" w:rsidRDefault="005134A6" w:rsidP="00F15388">
      <w:pPr>
        <w:numPr>
          <w:ilvl w:val="0"/>
          <w:numId w:val="12"/>
        </w:numPr>
        <w:tabs>
          <w:tab w:val="clear" w:pos="216"/>
          <w:tab w:val="num" w:pos="360"/>
        </w:tabs>
        <w:spacing w:before="40"/>
        <w:ind w:left="360"/>
        <w:rPr>
          <w:rFonts w:ascii="Arial" w:hAnsi="Arial" w:cs="Arial"/>
          <w:sz w:val="16"/>
          <w:szCs w:val="16"/>
        </w:rPr>
      </w:pPr>
      <w:r w:rsidRPr="00AD63C7">
        <w:rPr>
          <w:rFonts w:ascii="Arial" w:hAnsi="Arial" w:cs="Arial"/>
          <w:sz w:val="16"/>
          <w:szCs w:val="16"/>
        </w:rPr>
        <w:t xml:space="preserve">Earn semester grades of “C” or above in </w:t>
      </w:r>
      <w:r>
        <w:rPr>
          <w:rFonts w:ascii="Arial" w:hAnsi="Arial" w:cs="Arial"/>
          <w:sz w:val="16"/>
          <w:szCs w:val="16"/>
        </w:rPr>
        <w:t xml:space="preserve">all </w:t>
      </w:r>
      <w:r w:rsidRPr="00AD63C7">
        <w:rPr>
          <w:rFonts w:ascii="Arial" w:hAnsi="Arial" w:cs="Arial"/>
          <w:sz w:val="16"/>
          <w:szCs w:val="16"/>
        </w:rPr>
        <w:t>courses tha</w:t>
      </w:r>
      <w:r>
        <w:rPr>
          <w:rFonts w:ascii="Arial" w:hAnsi="Arial" w:cs="Arial"/>
          <w:sz w:val="16"/>
          <w:szCs w:val="16"/>
        </w:rPr>
        <w:t>t will count toward the diploma with</w:t>
      </w:r>
    </w:p>
    <w:p w:rsidR="005134A6" w:rsidRPr="00AD63C7" w:rsidRDefault="005134A6" w:rsidP="00F15388">
      <w:pPr>
        <w:numPr>
          <w:ilvl w:val="0"/>
          <w:numId w:val="12"/>
        </w:numPr>
        <w:tabs>
          <w:tab w:val="clear" w:pos="216"/>
          <w:tab w:val="num" w:pos="360"/>
        </w:tabs>
        <w:spacing w:before="40"/>
        <w:ind w:left="360"/>
        <w:rPr>
          <w:rFonts w:ascii="Arial" w:hAnsi="Arial" w:cs="Arial"/>
          <w:sz w:val="16"/>
          <w:szCs w:val="16"/>
        </w:rPr>
      </w:pPr>
      <w:r>
        <w:rPr>
          <w:rFonts w:ascii="Arial" w:hAnsi="Arial" w:cs="Arial"/>
          <w:sz w:val="16"/>
          <w:szCs w:val="16"/>
        </w:rPr>
        <w:t>Have a grade point average of a “B” or better.</w:t>
      </w:r>
    </w:p>
    <w:p w:rsidR="005134A6" w:rsidRPr="00AD63C7" w:rsidRDefault="005134A6" w:rsidP="00F15388">
      <w:pPr>
        <w:numPr>
          <w:ilvl w:val="0"/>
          <w:numId w:val="12"/>
        </w:numPr>
        <w:tabs>
          <w:tab w:val="clear" w:pos="216"/>
          <w:tab w:val="num" w:pos="360"/>
        </w:tabs>
        <w:spacing w:before="40"/>
        <w:ind w:left="360"/>
        <w:rPr>
          <w:rFonts w:ascii="Arial" w:hAnsi="Arial" w:cs="Arial"/>
          <w:sz w:val="16"/>
          <w:szCs w:val="16"/>
        </w:rPr>
      </w:pPr>
      <w:r w:rsidRPr="00AD63C7">
        <w:rPr>
          <w:rFonts w:ascii="Arial" w:hAnsi="Arial" w:cs="Arial"/>
          <w:sz w:val="16"/>
          <w:szCs w:val="16"/>
        </w:rPr>
        <w:t xml:space="preserve">Complete </w:t>
      </w:r>
      <w:r w:rsidRPr="00AD63C7">
        <w:rPr>
          <w:rFonts w:ascii="Arial" w:hAnsi="Arial" w:cs="Arial"/>
          <w:sz w:val="16"/>
          <w:szCs w:val="16"/>
          <w:u w:val="single"/>
        </w:rPr>
        <w:t>one</w:t>
      </w:r>
      <w:r w:rsidRPr="00AD63C7">
        <w:rPr>
          <w:rFonts w:ascii="Arial" w:hAnsi="Arial" w:cs="Arial"/>
          <w:sz w:val="16"/>
          <w:szCs w:val="16"/>
        </w:rPr>
        <w:t xml:space="preserve"> of the following:</w:t>
      </w:r>
      <w:r>
        <w:rPr>
          <w:rFonts w:ascii="Arial" w:hAnsi="Arial" w:cs="Arial"/>
          <w:sz w:val="16"/>
          <w:szCs w:val="16"/>
        </w:rPr>
        <w:t xml:space="preserve"> </w:t>
      </w:r>
    </w:p>
    <w:p w:rsidR="005134A6" w:rsidRPr="00AD63C7" w:rsidRDefault="005134A6" w:rsidP="00F15388">
      <w:pPr>
        <w:numPr>
          <w:ilvl w:val="1"/>
          <w:numId w:val="12"/>
        </w:numPr>
        <w:tabs>
          <w:tab w:val="clear" w:pos="1080"/>
          <w:tab w:val="num" w:pos="954"/>
        </w:tabs>
        <w:spacing w:after="20"/>
        <w:ind w:left="954" w:hanging="270"/>
        <w:rPr>
          <w:rFonts w:ascii="Arial" w:hAnsi="Arial" w:cs="Arial"/>
          <w:sz w:val="16"/>
          <w:szCs w:val="16"/>
        </w:rPr>
      </w:pPr>
      <w:r w:rsidRPr="00AD63C7">
        <w:rPr>
          <w:rFonts w:ascii="Arial" w:hAnsi="Arial" w:cs="Arial"/>
          <w:sz w:val="16"/>
          <w:szCs w:val="16"/>
        </w:rPr>
        <w:t>Two AP courses (4 credits) and corresponding AP exams</w:t>
      </w:r>
    </w:p>
    <w:p w:rsidR="005134A6" w:rsidRPr="00AD63C7" w:rsidRDefault="005134A6" w:rsidP="00F15388">
      <w:pPr>
        <w:numPr>
          <w:ilvl w:val="1"/>
          <w:numId w:val="12"/>
        </w:numPr>
        <w:tabs>
          <w:tab w:val="clear" w:pos="1080"/>
          <w:tab w:val="num" w:pos="954"/>
        </w:tabs>
        <w:spacing w:after="20"/>
        <w:ind w:left="954" w:hanging="270"/>
        <w:rPr>
          <w:rFonts w:ascii="Arial" w:hAnsi="Arial" w:cs="Arial"/>
          <w:sz w:val="16"/>
          <w:szCs w:val="16"/>
        </w:rPr>
      </w:pPr>
      <w:r w:rsidRPr="00AD63C7">
        <w:rPr>
          <w:rFonts w:ascii="Arial" w:hAnsi="Arial" w:cs="Arial"/>
          <w:sz w:val="16"/>
          <w:szCs w:val="16"/>
        </w:rPr>
        <w:t xml:space="preserve">Dual high school/college courses from </w:t>
      </w:r>
      <w:r>
        <w:rPr>
          <w:rFonts w:ascii="Arial" w:hAnsi="Arial" w:cs="Arial"/>
          <w:sz w:val="16"/>
          <w:szCs w:val="16"/>
        </w:rPr>
        <w:t>an accredited postsecondary institution</w:t>
      </w:r>
      <w:r w:rsidRPr="00AD63C7">
        <w:rPr>
          <w:rFonts w:ascii="Arial" w:hAnsi="Arial" w:cs="Arial"/>
          <w:sz w:val="16"/>
          <w:szCs w:val="16"/>
        </w:rPr>
        <w:t xml:space="preserve">, resulting </w:t>
      </w:r>
      <w:r w:rsidRPr="00AD63C7">
        <w:rPr>
          <w:rFonts w:ascii="Arial" w:hAnsi="Arial" w:cs="Arial"/>
          <w:sz w:val="16"/>
          <w:szCs w:val="16"/>
        </w:rPr>
        <w:br/>
        <w:t>in 6 transferable college credits</w:t>
      </w:r>
    </w:p>
    <w:p w:rsidR="005134A6" w:rsidRDefault="005134A6" w:rsidP="00F15388">
      <w:pPr>
        <w:numPr>
          <w:ilvl w:val="1"/>
          <w:numId w:val="12"/>
        </w:numPr>
        <w:tabs>
          <w:tab w:val="clear" w:pos="1080"/>
          <w:tab w:val="num" w:pos="954"/>
        </w:tabs>
        <w:spacing w:after="20"/>
        <w:ind w:left="954" w:hanging="270"/>
        <w:rPr>
          <w:rFonts w:ascii="Arial" w:hAnsi="Arial" w:cs="Arial"/>
          <w:sz w:val="16"/>
          <w:szCs w:val="16"/>
        </w:rPr>
      </w:pPr>
      <w:r w:rsidRPr="00AD63C7">
        <w:rPr>
          <w:rFonts w:ascii="Arial" w:hAnsi="Arial" w:cs="Arial"/>
          <w:sz w:val="16"/>
          <w:szCs w:val="16"/>
        </w:rPr>
        <w:lastRenderedPageBreak/>
        <w:t xml:space="preserve">Combination of one AP course (2 credits) and corresponding AP exam </w:t>
      </w:r>
      <w:r w:rsidRPr="00AD63C7">
        <w:rPr>
          <w:rFonts w:ascii="Arial" w:hAnsi="Arial" w:cs="Arial"/>
          <w:b/>
          <w:sz w:val="16"/>
          <w:szCs w:val="16"/>
        </w:rPr>
        <w:t>and</w:t>
      </w:r>
      <w:r w:rsidRPr="00AD63C7">
        <w:rPr>
          <w:rFonts w:ascii="Arial" w:hAnsi="Arial" w:cs="Arial"/>
          <w:sz w:val="16"/>
          <w:szCs w:val="16"/>
        </w:rPr>
        <w:t xml:space="preserve"> dual high school/college credit course(s) resulting in 3 transferable college credits</w:t>
      </w:r>
    </w:p>
    <w:p w:rsidR="005134A6" w:rsidRPr="00AD63C7" w:rsidRDefault="005134A6" w:rsidP="00F15388">
      <w:pPr>
        <w:numPr>
          <w:ilvl w:val="1"/>
          <w:numId w:val="12"/>
        </w:numPr>
        <w:tabs>
          <w:tab w:val="clear" w:pos="1080"/>
          <w:tab w:val="num" w:pos="954"/>
        </w:tabs>
        <w:spacing w:after="20"/>
        <w:ind w:left="954" w:hanging="270"/>
        <w:rPr>
          <w:rFonts w:ascii="Arial" w:hAnsi="Arial" w:cs="Arial"/>
          <w:sz w:val="16"/>
          <w:szCs w:val="16"/>
        </w:rPr>
      </w:pPr>
      <w:r>
        <w:rPr>
          <w:rFonts w:ascii="Arial" w:hAnsi="Arial" w:cs="Arial"/>
          <w:sz w:val="16"/>
          <w:szCs w:val="16"/>
        </w:rPr>
        <w:t>Score 1750</w:t>
      </w:r>
      <w:r w:rsidRPr="00AD63C7">
        <w:rPr>
          <w:rFonts w:ascii="Arial" w:hAnsi="Arial" w:cs="Arial"/>
          <w:sz w:val="16"/>
          <w:szCs w:val="16"/>
        </w:rPr>
        <w:t xml:space="preserve"> or higher combined SAT critical reading</w:t>
      </w:r>
      <w:r>
        <w:rPr>
          <w:rFonts w:ascii="Arial" w:hAnsi="Arial" w:cs="Arial"/>
          <w:sz w:val="16"/>
          <w:szCs w:val="16"/>
        </w:rPr>
        <w:t xml:space="preserve"> + </w:t>
      </w:r>
      <w:r w:rsidRPr="00AD63C7">
        <w:rPr>
          <w:rFonts w:ascii="Arial" w:hAnsi="Arial" w:cs="Arial"/>
          <w:sz w:val="16"/>
          <w:szCs w:val="16"/>
        </w:rPr>
        <w:t>math</w:t>
      </w:r>
      <w:r>
        <w:rPr>
          <w:rFonts w:ascii="Arial" w:hAnsi="Arial" w:cs="Arial"/>
          <w:sz w:val="16"/>
          <w:szCs w:val="16"/>
        </w:rPr>
        <w:t xml:space="preserve"> + writing and no less than 530 on each section, or s</w:t>
      </w:r>
      <w:r w:rsidRPr="00AD63C7">
        <w:rPr>
          <w:rFonts w:ascii="Arial" w:hAnsi="Arial" w:cs="Arial"/>
          <w:sz w:val="16"/>
          <w:szCs w:val="16"/>
        </w:rPr>
        <w:t>core a 26 or higher composite ACT</w:t>
      </w:r>
      <w:r>
        <w:rPr>
          <w:rFonts w:ascii="Arial" w:hAnsi="Arial" w:cs="Arial"/>
          <w:sz w:val="16"/>
          <w:szCs w:val="16"/>
        </w:rPr>
        <w:t xml:space="preserve"> Plus Writing</w:t>
      </w:r>
    </w:p>
    <w:p w:rsidR="005134A6" w:rsidRPr="00AD63C7" w:rsidRDefault="005134A6" w:rsidP="00F733BE">
      <w:pPr>
        <w:ind w:left="144"/>
        <w:rPr>
          <w:rFonts w:ascii="Arial" w:hAnsi="Arial" w:cs="Arial"/>
          <w:sz w:val="16"/>
          <w:szCs w:val="16"/>
        </w:rPr>
      </w:pPr>
      <w:r w:rsidRPr="00AD63C7">
        <w:rPr>
          <w:rFonts w:ascii="Arial" w:hAnsi="Arial" w:cs="Arial"/>
          <w:sz w:val="16"/>
          <w:szCs w:val="16"/>
        </w:rPr>
        <w:t xml:space="preserve">             </w:t>
      </w:r>
    </w:p>
    <w:p w:rsidR="005134A6" w:rsidRDefault="005134A6" w:rsidP="00F733BE">
      <w:pPr>
        <w:ind w:left="144"/>
        <w:rPr>
          <w:rFonts w:ascii="Arial" w:hAnsi="Arial" w:cs="Arial"/>
          <w:sz w:val="18"/>
          <w:szCs w:val="18"/>
        </w:rPr>
      </w:pPr>
      <w:r w:rsidRPr="00AD63C7">
        <w:rPr>
          <w:rFonts w:ascii="Arial" w:hAnsi="Arial" w:cs="Arial"/>
          <w:sz w:val="16"/>
          <w:szCs w:val="16"/>
        </w:rPr>
        <w:t xml:space="preserve">              </w:t>
      </w:r>
    </w:p>
    <w:p w:rsidR="005134A6" w:rsidRDefault="0006216E" w:rsidP="00F733BE">
      <w:pPr>
        <w:spacing w:after="20"/>
        <w:ind w:left="144"/>
        <w:rPr>
          <w:rFonts w:ascii="Arial" w:hAnsi="Arial" w:cs="Arial"/>
          <w:sz w:val="16"/>
          <w:szCs w:val="16"/>
        </w:rPr>
      </w:pPr>
      <w:r>
        <mc:AlternateContent>
          <mc:Choice Requires="wpg">
            <w:drawing>
              <wp:anchor distT="0" distB="0" distL="114300" distR="114300" simplePos="0" relativeHeight="251686912" behindDoc="0" locked="0" layoutInCell="1" allowOverlap="1" wp14:anchorId="1AD1F5CA" wp14:editId="03CF0793">
                <wp:simplePos x="0" y="0"/>
                <wp:positionH relativeFrom="margin">
                  <wp:align>right</wp:align>
                </wp:positionH>
                <wp:positionV relativeFrom="paragraph">
                  <wp:posOffset>17780</wp:posOffset>
                </wp:positionV>
                <wp:extent cx="4714875" cy="399415"/>
                <wp:effectExtent l="0" t="0" r="28575" b="19685"/>
                <wp:wrapNone/>
                <wp:docPr id="5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99415"/>
                          <a:chOff x="7511" y="7021"/>
                          <a:chExt cx="7425" cy="629"/>
                        </a:xfrm>
                      </wpg:grpSpPr>
                      <wps:wsp>
                        <wps:cNvPr id="536" name="Rectangle 7"/>
                        <wps:cNvSpPr>
                          <a:spLocks noChangeArrowheads="1"/>
                        </wps:cNvSpPr>
                        <wps:spPr bwMode="auto">
                          <a:xfrm>
                            <a:off x="7511" y="7021"/>
                            <a:ext cx="7425" cy="629"/>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537" name="Picture 8" descr="Core40_GreySc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51" y="7156"/>
                            <a:ext cx="1498" cy="359"/>
                          </a:xfrm>
                          <a:prstGeom prst="rect">
                            <a:avLst/>
                          </a:prstGeom>
                          <a:noFill/>
                          <a:extLst>
                            <a:ext uri="{909E8E84-426E-40DD-AFC4-6F175D3DCCD1}">
                              <a14:hiddenFill xmlns:a14="http://schemas.microsoft.com/office/drawing/2010/main">
                                <a:solidFill>
                                  <a:srgbClr val="FFFFFF"/>
                                </a:solidFill>
                              </a14:hiddenFill>
                            </a:ext>
                          </a:extLst>
                        </pic:spPr>
                      </pic:pic>
                      <wps:wsp>
                        <wps:cNvPr id="538" name="Text Box 9"/>
                        <wps:cNvSpPr txBox="1">
                          <a:spLocks noChangeArrowheads="1"/>
                        </wps:cNvSpPr>
                        <wps:spPr bwMode="auto">
                          <a:xfrm>
                            <a:off x="9161" y="7133"/>
                            <a:ext cx="56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sidP="005134A6">
                              <w:pPr>
                                <w:rPr>
                                  <w:b/>
                                </w:rPr>
                              </w:pPr>
                              <w:r>
                                <w:rPr>
                                  <w:rFonts w:ascii="Arial" w:hAnsi="Arial"/>
                                  <w:b/>
                                  <w:sz w:val="26"/>
                                </w:rPr>
                                <w:t>with TECHNICAL HONORS</w:t>
                              </w:r>
                              <w:r>
                                <w:rPr>
                                  <w:rFonts w:ascii="Arial" w:hAnsi="Arial"/>
                                  <w:b/>
                                </w:rPr>
                                <w:t xml:space="preserve">          </w:t>
                              </w:r>
                            </w:p>
                            <w:p w:rsidR="00042A93" w:rsidRDefault="00042A93" w:rsidP="005134A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1F5CA" id="Group 51" o:spid="_x0000_s1032" style="position:absolute;left:0;text-align:left;margin-left:320.05pt;margin-top:1.4pt;width:371.25pt;height:31.45pt;z-index:251686912;mso-position-horizontal:right;mso-position-horizontal-relative:margin" coordorigin="7511,7021" coordsize="742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">
                <v:rect id="_x0000_s1033" style="position:absolute;left:7511;top:7021;width:7425;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" fillcolor="#eaeaea"/>
                <v:shape id="Picture 8" o:spid="_x0000_s1034" type="#_x0000_t75" alt="Core40_GreyScl" style="position:absolute;left:7651;top:7156;width:1498;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">
                  <v:imagedata r:id="rId11" o:title="Core40_GreyScl"/>
                </v:shape>
                <v:shape id="Text Box 9" o:spid="_x0000_s1035" type="#_x0000_t202" style="position:absolute;left:9161;top:7133;width:56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" filled="f" stroked="f">
                  <v:textbox>
                    <w:txbxContent>
                      <w:p w:rsidR="00042A93" w:rsidRDefault="00042A93" w:rsidP="005134A6">
                        <w:pPr>
                          <w:rPr>
                            <w:b/>
                          </w:rPr>
                        </w:pPr>
                        <w:r>
                          <w:rPr>
                            <w:rFonts w:ascii="Arial" w:hAnsi="Arial"/>
                            <w:b/>
                            <w:sz w:val="26"/>
                          </w:rPr>
                          <w:t>with TECHNICAL HONORS</w:t>
                        </w:r>
                        <w:r>
                          <w:rPr>
                            <w:rFonts w:ascii="Arial" w:hAnsi="Arial"/>
                            <w:b/>
                          </w:rPr>
                          <w:t xml:space="preserve">          </w:t>
                        </w:r>
                      </w:p>
                      <w:p w:rsidR="00042A93" w:rsidRDefault="00042A93" w:rsidP="005134A6"/>
                    </w:txbxContent>
                  </v:textbox>
                </v:shape>
                <w10:wrap anchorx="margin"/>
              </v:group>
            </w:pict>
          </mc:Fallback>
        </mc:AlternateContent>
      </w:r>
    </w:p>
    <w:p w:rsidR="005134A6" w:rsidRDefault="005134A6" w:rsidP="00F733BE">
      <w:pPr>
        <w:ind w:left="144"/>
        <w:rPr>
          <w:rFonts w:ascii="Arial" w:hAnsi="Arial" w:cs="Arial"/>
          <w:sz w:val="16"/>
          <w:szCs w:val="16"/>
        </w:rPr>
      </w:pPr>
    </w:p>
    <w:p w:rsidR="005134A6" w:rsidRDefault="005134A6" w:rsidP="00F733BE">
      <w:pPr>
        <w:ind w:left="144"/>
        <w:rPr>
          <w:rFonts w:ascii="Arial" w:hAnsi="Arial" w:cs="Arial"/>
          <w:sz w:val="16"/>
          <w:szCs w:val="16"/>
        </w:rPr>
      </w:pPr>
    </w:p>
    <w:p w:rsidR="005134A6" w:rsidRDefault="005134A6" w:rsidP="00F733BE">
      <w:pPr>
        <w:ind w:left="144"/>
        <w:rPr>
          <w:rFonts w:ascii="Arial" w:hAnsi="Arial" w:cs="Arial"/>
        </w:rPr>
      </w:pPr>
    </w:p>
    <w:p w:rsidR="005134A6" w:rsidRPr="0047475A" w:rsidRDefault="005134A6" w:rsidP="00F733BE">
      <w:pPr>
        <w:ind w:left="144"/>
        <w:rPr>
          <w:rFonts w:ascii="Arial" w:hAnsi="Arial" w:cs="Arial"/>
        </w:rPr>
      </w:pPr>
      <w:r w:rsidRPr="0047475A">
        <w:rPr>
          <w:rFonts w:ascii="Arial" w:hAnsi="Arial" w:cs="Arial"/>
        </w:rPr>
        <w:t xml:space="preserve">For the </w:t>
      </w:r>
      <w:r w:rsidRPr="0047475A">
        <w:rPr>
          <w:rFonts w:ascii="Arial" w:hAnsi="Arial" w:cs="Arial"/>
          <w:b/>
        </w:rPr>
        <w:t>Core 40 with Technical Honors</w:t>
      </w:r>
      <w:r w:rsidRPr="0047475A">
        <w:rPr>
          <w:rFonts w:ascii="Arial" w:hAnsi="Arial" w:cs="Arial"/>
        </w:rPr>
        <w:t xml:space="preserve"> diploma, students must:</w:t>
      </w:r>
    </w:p>
    <w:p w:rsidR="005134A6" w:rsidRDefault="005134A6" w:rsidP="00F15388">
      <w:pPr>
        <w:numPr>
          <w:ilvl w:val="0"/>
          <w:numId w:val="13"/>
        </w:numPr>
        <w:tabs>
          <w:tab w:val="clear" w:pos="216"/>
          <w:tab w:val="num" w:pos="360"/>
        </w:tabs>
        <w:spacing w:before="40"/>
        <w:ind w:left="360"/>
        <w:rPr>
          <w:rFonts w:ascii="Arial" w:hAnsi="Arial" w:cs="Arial"/>
          <w:sz w:val="16"/>
          <w:szCs w:val="16"/>
        </w:rPr>
      </w:pPr>
      <w:r w:rsidRPr="00E5380D">
        <w:rPr>
          <w:rFonts w:ascii="Arial" w:hAnsi="Arial" w:cs="Arial"/>
          <w:sz w:val="16"/>
          <w:szCs w:val="16"/>
        </w:rPr>
        <w:t xml:space="preserve">Complete all requirements for Core 40 </w:t>
      </w:r>
    </w:p>
    <w:p w:rsidR="0020494F" w:rsidRPr="0020494F" w:rsidRDefault="0020494F" w:rsidP="00F15388">
      <w:pPr>
        <w:numPr>
          <w:ilvl w:val="0"/>
          <w:numId w:val="13"/>
        </w:numPr>
        <w:tabs>
          <w:tab w:val="clear" w:pos="216"/>
          <w:tab w:val="num" w:pos="360"/>
        </w:tabs>
        <w:spacing w:before="40"/>
        <w:ind w:left="360"/>
        <w:rPr>
          <w:rFonts w:ascii="Arial" w:hAnsi="Arial" w:cs="Arial"/>
          <w:sz w:val="16"/>
          <w:szCs w:val="16"/>
        </w:rPr>
      </w:pPr>
      <w:r w:rsidRPr="00E5380D">
        <w:rPr>
          <w:rFonts w:ascii="Arial" w:hAnsi="Arial" w:cs="Arial"/>
          <w:sz w:val="16"/>
          <w:szCs w:val="16"/>
        </w:rPr>
        <w:t xml:space="preserve">Earn 2 additional credits </w:t>
      </w:r>
      <w:r>
        <w:rPr>
          <w:rFonts w:ascii="Arial" w:hAnsi="Arial" w:cs="Arial"/>
          <w:sz w:val="16"/>
          <w:szCs w:val="16"/>
        </w:rPr>
        <w:t xml:space="preserve"> in a </w:t>
      </w:r>
      <w:r w:rsidRPr="00E5380D">
        <w:rPr>
          <w:rFonts w:ascii="Arial" w:hAnsi="Arial" w:cs="Arial"/>
          <w:sz w:val="16"/>
          <w:szCs w:val="16"/>
        </w:rPr>
        <w:t>Math or QR cou</w:t>
      </w:r>
      <w:r>
        <w:rPr>
          <w:rFonts w:ascii="Arial" w:hAnsi="Arial" w:cs="Arial"/>
          <w:sz w:val="16"/>
          <w:szCs w:val="16"/>
        </w:rPr>
        <w:t>rse in addition to the 6 required Math credits.</w:t>
      </w:r>
    </w:p>
    <w:p w:rsidR="005134A6" w:rsidRPr="00E5380D" w:rsidRDefault="005134A6" w:rsidP="00F15388">
      <w:pPr>
        <w:numPr>
          <w:ilvl w:val="0"/>
          <w:numId w:val="13"/>
        </w:numPr>
        <w:tabs>
          <w:tab w:val="clear" w:pos="216"/>
          <w:tab w:val="num" w:pos="360"/>
        </w:tabs>
        <w:spacing w:before="40"/>
        <w:ind w:left="360"/>
        <w:rPr>
          <w:rFonts w:ascii="Arial" w:hAnsi="Arial" w:cs="Arial"/>
          <w:sz w:val="16"/>
          <w:szCs w:val="16"/>
        </w:rPr>
      </w:pPr>
      <w:r w:rsidRPr="00E5380D">
        <w:rPr>
          <w:rFonts w:ascii="Arial" w:hAnsi="Arial" w:cs="Arial"/>
          <w:sz w:val="16"/>
          <w:szCs w:val="16"/>
        </w:rPr>
        <w:t>Earn semester grades of “C” or above in courses that will count toward the diploma</w:t>
      </w:r>
    </w:p>
    <w:p w:rsidR="005134A6" w:rsidRPr="00AD63C7" w:rsidRDefault="005134A6" w:rsidP="00F15388">
      <w:pPr>
        <w:numPr>
          <w:ilvl w:val="0"/>
          <w:numId w:val="13"/>
        </w:numPr>
        <w:tabs>
          <w:tab w:val="clear" w:pos="216"/>
          <w:tab w:val="num" w:pos="360"/>
        </w:tabs>
        <w:spacing w:before="40"/>
        <w:ind w:left="360"/>
        <w:rPr>
          <w:rFonts w:ascii="Arial" w:hAnsi="Arial" w:cs="Arial"/>
          <w:sz w:val="16"/>
          <w:szCs w:val="16"/>
        </w:rPr>
      </w:pPr>
      <w:r>
        <w:rPr>
          <w:rFonts w:ascii="Arial" w:hAnsi="Arial" w:cs="Arial"/>
          <w:sz w:val="16"/>
          <w:szCs w:val="16"/>
        </w:rPr>
        <w:t>Have a grade point average of a “B” or better.</w:t>
      </w:r>
    </w:p>
    <w:p w:rsidR="005134A6" w:rsidRDefault="005134A6" w:rsidP="00F15388">
      <w:pPr>
        <w:numPr>
          <w:ilvl w:val="0"/>
          <w:numId w:val="13"/>
        </w:numPr>
        <w:tabs>
          <w:tab w:val="clear" w:pos="216"/>
          <w:tab w:val="num" w:pos="360"/>
        </w:tabs>
        <w:spacing w:before="40"/>
        <w:ind w:left="360"/>
        <w:rPr>
          <w:rFonts w:ascii="Arial" w:hAnsi="Arial" w:cs="Arial"/>
          <w:sz w:val="16"/>
          <w:szCs w:val="16"/>
        </w:rPr>
      </w:pPr>
      <w:r>
        <w:rPr>
          <w:rFonts w:ascii="Arial" w:hAnsi="Arial" w:cs="Arial"/>
          <w:sz w:val="16"/>
          <w:szCs w:val="16"/>
        </w:rPr>
        <w:t>Earn 6 credits in a College &amp; Career Pathway and one of the following:</w:t>
      </w:r>
    </w:p>
    <w:p w:rsidR="005134A6" w:rsidRDefault="005134A6" w:rsidP="00F15388">
      <w:pPr>
        <w:numPr>
          <w:ilvl w:val="0"/>
          <w:numId w:val="16"/>
        </w:numPr>
        <w:tabs>
          <w:tab w:val="clear" w:pos="792"/>
          <w:tab w:val="num" w:pos="936"/>
        </w:tabs>
        <w:spacing w:before="40"/>
        <w:ind w:left="936"/>
        <w:rPr>
          <w:rFonts w:ascii="Arial" w:hAnsi="Arial" w:cs="Arial"/>
          <w:sz w:val="16"/>
          <w:szCs w:val="16"/>
        </w:rPr>
      </w:pPr>
      <w:r>
        <w:rPr>
          <w:rFonts w:ascii="Arial" w:hAnsi="Arial" w:cs="Arial"/>
          <w:sz w:val="16"/>
          <w:szCs w:val="16"/>
        </w:rPr>
        <w:t>Pathway designated industry-based certification or credential, or</w:t>
      </w:r>
    </w:p>
    <w:p w:rsidR="005134A6" w:rsidRPr="00AD63C7" w:rsidRDefault="005134A6" w:rsidP="00F15388">
      <w:pPr>
        <w:numPr>
          <w:ilvl w:val="0"/>
          <w:numId w:val="16"/>
        </w:numPr>
        <w:tabs>
          <w:tab w:val="clear" w:pos="792"/>
          <w:tab w:val="num" w:pos="936"/>
        </w:tabs>
        <w:spacing w:before="40"/>
        <w:ind w:left="936"/>
        <w:rPr>
          <w:rFonts w:ascii="Arial" w:hAnsi="Arial" w:cs="Arial"/>
          <w:sz w:val="16"/>
          <w:szCs w:val="16"/>
        </w:rPr>
      </w:pPr>
      <w:r>
        <w:rPr>
          <w:rFonts w:ascii="Arial" w:hAnsi="Arial" w:cs="Arial"/>
          <w:sz w:val="16"/>
          <w:szCs w:val="16"/>
        </w:rPr>
        <w:t>Pathway dual credits from the lists of priority courses resulting in 6 transferable college credits.</w:t>
      </w:r>
    </w:p>
    <w:p w:rsidR="005134A6" w:rsidRDefault="005134A6" w:rsidP="00F15388">
      <w:pPr>
        <w:numPr>
          <w:ilvl w:val="0"/>
          <w:numId w:val="13"/>
        </w:numPr>
        <w:tabs>
          <w:tab w:val="clear" w:pos="216"/>
          <w:tab w:val="num" w:pos="360"/>
        </w:tabs>
        <w:spacing w:before="40"/>
        <w:ind w:left="360"/>
        <w:rPr>
          <w:rFonts w:ascii="Arial" w:hAnsi="Arial" w:cs="Arial"/>
          <w:sz w:val="16"/>
          <w:szCs w:val="16"/>
        </w:rPr>
      </w:pPr>
      <w:r w:rsidRPr="00AD63C7">
        <w:rPr>
          <w:rFonts w:ascii="Arial" w:hAnsi="Arial" w:cs="Arial"/>
          <w:sz w:val="16"/>
          <w:szCs w:val="16"/>
        </w:rPr>
        <w:t>Complete</w:t>
      </w:r>
      <w:r>
        <w:rPr>
          <w:rFonts w:ascii="Arial" w:hAnsi="Arial" w:cs="Arial"/>
          <w:sz w:val="16"/>
          <w:szCs w:val="16"/>
        </w:rPr>
        <w:t xml:space="preserve"> any one of the following:</w:t>
      </w:r>
    </w:p>
    <w:p w:rsidR="005134A6" w:rsidRDefault="005134A6" w:rsidP="00F733BE">
      <w:pPr>
        <w:spacing w:before="40"/>
        <w:ind w:left="216"/>
        <w:rPr>
          <w:rFonts w:ascii="Arial" w:hAnsi="Arial" w:cs="Arial"/>
          <w:sz w:val="16"/>
          <w:szCs w:val="16"/>
        </w:rPr>
      </w:pPr>
      <w:r>
        <w:rPr>
          <w:rFonts w:ascii="Arial" w:hAnsi="Arial" w:cs="Arial"/>
          <w:sz w:val="16"/>
          <w:szCs w:val="16"/>
        </w:rPr>
        <w:t xml:space="preserve">       A.  Any one of the options (A-D) of the Core 40 with Academic Honors diploma (see above)</w:t>
      </w:r>
    </w:p>
    <w:p w:rsidR="005134A6" w:rsidRDefault="005134A6" w:rsidP="00DD3B16">
      <w:pPr>
        <w:ind w:left="144" w:right="-92"/>
        <w:rPr>
          <w:rFonts w:ascii="Arial" w:hAnsi="Arial" w:cs="Arial"/>
          <w:sz w:val="16"/>
          <w:szCs w:val="16"/>
        </w:rPr>
      </w:pPr>
      <w:r>
        <w:rPr>
          <w:rFonts w:ascii="Arial" w:hAnsi="Arial" w:cs="Arial"/>
          <w:sz w:val="16"/>
          <w:szCs w:val="16"/>
        </w:rPr>
        <w:t xml:space="preserve">         B.  Earn the following minimum scores on WorkKeys: </w:t>
      </w:r>
      <w:r w:rsidRPr="00AD63C7">
        <w:rPr>
          <w:rFonts w:ascii="Arial" w:hAnsi="Arial" w:cs="Arial"/>
          <w:sz w:val="16"/>
          <w:szCs w:val="16"/>
        </w:rPr>
        <w:t>Reading for Info: 6</w:t>
      </w:r>
      <w:r>
        <w:rPr>
          <w:rFonts w:ascii="Arial" w:hAnsi="Arial" w:cs="Arial"/>
          <w:sz w:val="16"/>
          <w:szCs w:val="16"/>
        </w:rPr>
        <w:t>; Math: 6; Locating Info</w:t>
      </w:r>
      <w:r w:rsidRPr="00AD63C7">
        <w:rPr>
          <w:rFonts w:ascii="Arial" w:hAnsi="Arial" w:cs="Arial"/>
          <w:sz w:val="16"/>
          <w:szCs w:val="16"/>
        </w:rPr>
        <w:t>: 5</w:t>
      </w:r>
    </w:p>
    <w:p w:rsidR="005134A6" w:rsidRDefault="005134A6" w:rsidP="00F733BE">
      <w:pPr>
        <w:ind w:left="144"/>
        <w:rPr>
          <w:rFonts w:ascii="Arial" w:hAnsi="Arial" w:cs="Arial"/>
          <w:sz w:val="16"/>
          <w:szCs w:val="16"/>
        </w:rPr>
      </w:pPr>
      <w:r>
        <w:rPr>
          <w:rFonts w:ascii="Arial" w:hAnsi="Arial" w:cs="Arial"/>
          <w:sz w:val="16"/>
          <w:szCs w:val="16"/>
        </w:rPr>
        <w:t xml:space="preserve">         C.  Earn the following minimum scores on Accuplacer: Writing 80, Reading 90, Math 75.</w:t>
      </w:r>
    </w:p>
    <w:p w:rsidR="005134A6" w:rsidRPr="00AD63C7" w:rsidRDefault="005134A6" w:rsidP="00F733BE">
      <w:pPr>
        <w:ind w:left="144"/>
        <w:rPr>
          <w:rFonts w:ascii="Arial" w:hAnsi="Arial" w:cs="Arial"/>
          <w:sz w:val="16"/>
          <w:szCs w:val="16"/>
        </w:rPr>
      </w:pPr>
      <w:r>
        <w:rPr>
          <w:rFonts w:ascii="Arial" w:hAnsi="Arial" w:cs="Arial"/>
          <w:sz w:val="16"/>
          <w:szCs w:val="16"/>
        </w:rPr>
        <w:t xml:space="preserve">         D.  Earn the following minimum scores on Compass: Algebra 66, Writing 70, Reading 80.</w:t>
      </w:r>
    </w:p>
    <w:p w:rsidR="005134A6" w:rsidRDefault="005134A6" w:rsidP="00F733BE">
      <w:pPr>
        <w:ind w:left="144"/>
        <w:rPr>
          <w:rFonts w:ascii="Arial" w:hAnsi="Arial" w:cs="Arial"/>
          <w:sz w:val="18"/>
          <w:szCs w:val="14"/>
        </w:rPr>
      </w:pPr>
    </w:p>
    <w:p w:rsidR="005134A6" w:rsidRDefault="005134A6" w:rsidP="00F733BE">
      <w:pPr>
        <w:ind w:left="144"/>
        <w:rPr>
          <w:rFonts w:ascii="Arial" w:hAnsi="Arial" w:cs="Arial"/>
          <w:sz w:val="18"/>
          <w:szCs w:val="14"/>
        </w:rPr>
      </w:pPr>
    </w:p>
    <w:p w:rsidR="005134A6" w:rsidRPr="00B711C5" w:rsidRDefault="005134A6" w:rsidP="00B711C5">
      <w:pPr>
        <w:ind w:left="144"/>
        <w:rPr>
          <w:rFonts w:ascii="Arial" w:hAnsi="Arial" w:cs="Arial"/>
          <w:sz w:val="17"/>
          <w:szCs w:val="17"/>
        </w:rPr>
      </w:pPr>
      <w:r w:rsidRPr="0047475A">
        <w:rPr>
          <w:rFonts w:ascii="Arial" w:hAnsi="Arial" w:cs="Arial"/>
          <w:sz w:val="18"/>
          <w:szCs w:val="18"/>
        </w:rPr>
        <w:t xml:space="preserve">** </w:t>
      </w:r>
      <w:r w:rsidRPr="0047475A">
        <w:rPr>
          <w:rFonts w:ascii="Arial" w:hAnsi="Arial" w:cs="Arial"/>
          <w:sz w:val="17"/>
          <w:szCs w:val="17"/>
        </w:rPr>
        <w:t xml:space="preserve">All students are strongly encouraged to complete a </w:t>
      </w:r>
      <w:r>
        <w:rPr>
          <w:rFonts w:ascii="Arial" w:hAnsi="Arial" w:cs="Arial"/>
          <w:sz w:val="17"/>
          <w:szCs w:val="17"/>
        </w:rPr>
        <w:t xml:space="preserve">College and Career Pathway (selecting electives </w:t>
      </w:r>
      <w:r w:rsidRPr="0047475A">
        <w:rPr>
          <w:rFonts w:ascii="Arial" w:hAnsi="Arial" w:cs="Arial"/>
          <w:sz w:val="17"/>
          <w:szCs w:val="17"/>
        </w:rPr>
        <w:t>in a deliberate manner) to take full advantage of career exploration and preparation opportunities</w:t>
      </w:r>
      <w:r>
        <w:rPr>
          <w:rFonts w:ascii="Arial" w:hAnsi="Arial" w:cs="Arial"/>
          <w:sz w:val="17"/>
          <w:szCs w:val="17"/>
        </w:rPr>
        <w:t>.</w:t>
      </w:r>
    </w:p>
    <w:p w:rsidR="005134A6" w:rsidRDefault="005134A6" w:rsidP="00F733BE">
      <w:pPr>
        <w:ind w:left="144"/>
        <w:jc w:val="right"/>
        <w:rPr>
          <w:rFonts w:ascii="Arial" w:hAnsi="Arial" w:cs="Arial"/>
          <w:i/>
          <w:iCs/>
          <w:sz w:val="14"/>
          <w:szCs w:val="14"/>
        </w:rPr>
      </w:pPr>
    </w:p>
    <w:p w:rsidR="00EF2B52" w:rsidRDefault="00EF2B52" w:rsidP="00F733BE">
      <w:pPr>
        <w:ind w:left="144"/>
        <w:jc w:val="right"/>
        <w:rPr>
          <w:rFonts w:ascii="Arial" w:hAnsi="Arial" w:cs="Arial"/>
          <w:i/>
          <w:iCs/>
          <w:sz w:val="14"/>
          <w:szCs w:val="14"/>
        </w:rPr>
      </w:pPr>
    </w:p>
    <w:p w:rsidR="00EF2B52" w:rsidRDefault="00EF2B52" w:rsidP="0062600B">
      <w:pPr>
        <w:rPr>
          <w:rFonts w:ascii="Arial" w:hAnsi="Arial" w:cs="Arial"/>
          <w:i/>
          <w:iCs/>
          <w:sz w:val="14"/>
          <w:szCs w:val="14"/>
        </w:rPr>
      </w:pPr>
    </w:p>
    <w:p w:rsidR="00EF2B52" w:rsidRDefault="00EF2B52" w:rsidP="00F733BE">
      <w:pPr>
        <w:ind w:left="144"/>
        <w:jc w:val="right"/>
        <w:rPr>
          <w:rFonts w:ascii="Arial" w:hAnsi="Arial" w:cs="Arial"/>
          <w:i/>
          <w:iCs/>
          <w:sz w:val="14"/>
          <w:szCs w:val="14"/>
        </w:rPr>
        <w:sectPr w:rsidR="00EF2B52" w:rsidSect="00793A84">
          <w:type w:val="continuous"/>
          <w:pgSz w:w="15840" w:h="12240" w:orient="landscape" w:code="1"/>
          <w:pgMar w:top="864" w:right="720" w:bottom="720" w:left="450" w:header="720" w:footer="720" w:gutter="0"/>
          <w:cols w:num="2" w:space="360" w:equalWidth="0">
            <w:col w:w="6840" w:space="360"/>
            <w:col w:w="7470"/>
          </w:cols>
          <w:docGrid w:linePitch="360"/>
        </w:sectPr>
      </w:pPr>
    </w:p>
    <w:tbl>
      <w:tblPr>
        <w:tblpPr w:leftFromText="180" w:rightFromText="180" w:tblpY="218"/>
        <w:tblW w:w="13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348"/>
      </w:tblGrid>
      <w:tr w:rsidR="004F1EE5" w:rsidTr="00EF2B52">
        <w:trPr>
          <w:trHeight w:val="485"/>
        </w:trPr>
        <w:tc>
          <w:tcPr>
            <w:tcW w:w="13876"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4F1EE5" w:rsidRDefault="004F1EE5" w:rsidP="00FA7E00">
            <w:pPr>
              <w:jc w:val="center"/>
              <w:rPr>
                <w:rFonts w:ascii="Arial" w:hAnsi="Arial" w:cs="Arial"/>
                <w:b/>
                <w:sz w:val="26"/>
                <w:szCs w:val="28"/>
              </w:rPr>
            </w:pPr>
            <w:r>
              <w:rPr>
                <w:rFonts w:ascii="Arial" w:hAnsi="Arial" w:cs="Arial"/>
                <w:b/>
                <w:sz w:val="26"/>
                <w:szCs w:val="28"/>
              </w:rPr>
              <w:lastRenderedPageBreak/>
              <w:t xml:space="preserve">Indiana General High School Diploma  </w:t>
            </w:r>
          </w:p>
        </w:tc>
      </w:tr>
      <w:tr w:rsidR="004F1EE5" w:rsidTr="00EF2B52">
        <w:trPr>
          <w:trHeight w:val="557"/>
        </w:trPr>
        <w:tc>
          <w:tcPr>
            <w:tcW w:w="13876" w:type="dxa"/>
            <w:gridSpan w:val="2"/>
            <w:tcBorders>
              <w:top w:val="single" w:sz="4" w:space="0" w:color="auto"/>
              <w:left w:val="single" w:sz="4" w:space="0" w:color="auto"/>
              <w:bottom w:val="single" w:sz="4" w:space="0" w:color="auto"/>
              <w:right w:val="single" w:sz="4" w:space="0" w:color="auto"/>
            </w:tcBorders>
            <w:vAlign w:val="center"/>
            <w:hideMark/>
          </w:tcPr>
          <w:p w:rsidR="004F1EE5" w:rsidRPr="00FA7E00" w:rsidRDefault="004F1EE5" w:rsidP="00FA7E00">
            <w:pPr>
              <w:spacing w:before="120" w:after="80"/>
              <w:rPr>
                <w:rFonts w:ascii="Calibri" w:hAnsi="Calibri"/>
                <w:b/>
                <w:bCs/>
                <w:iCs/>
                <w:szCs w:val="22"/>
              </w:rPr>
            </w:pPr>
            <w:r>
              <w:rPr>
                <w:rFonts w:ascii="Calibri" w:hAnsi="Calibri" w:cs="Arial"/>
                <w:b/>
                <w:bCs/>
                <w:iCs/>
                <w:szCs w:val="22"/>
              </w:rPr>
              <w:t xml:space="preserve">The completion of Core 40 is an Indiana graduation requirement.  </w:t>
            </w:r>
            <w:r>
              <w:rPr>
                <w:rFonts w:ascii="Calibri" w:hAnsi="Calibri"/>
                <w:b/>
                <w:bCs/>
                <w:iCs/>
                <w:szCs w:val="22"/>
              </w:rPr>
              <w:t>Indiana’s Core 40 curriculum provides the academic foundation all students need to succeed in college and the</w:t>
            </w:r>
            <w:r w:rsidR="00FA7E00">
              <w:rPr>
                <w:rFonts w:ascii="Calibri" w:hAnsi="Calibri"/>
                <w:b/>
                <w:bCs/>
                <w:iCs/>
                <w:szCs w:val="22"/>
              </w:rPr>
              <w:t xml:space="preserve"> workforce.  The classes of 2020-2022 </w:t>
            </w:r>
            <w:r>
              <w:rPr>
                <w:rFonts w:ascii="Calibri" w:hAnsi="Calibri"/>
                <w:b/>
                <w:bCs/>
                <w:iCs/>
                <w:szCs w:val="22"/>
              </w:rPr>
              <w:t xml:space="preserve">must pass </w:t>
            </w:r>
            <w:r w:rsidR="00FA7E00">
              <w:rPr>
                <w:rFonts w:ascii="Calibri" w:hAnsi="Calibri"/>
                <w:b/>
                <w:bCs/>
                <w:iCs/>
                <w:szCs w:val="22"/>
              </w:rPr>
              <w:t>Indiana ISTEP assessment</w:t>
            </w:r>
            <w:r>
              <w:rPr>
                <w:rFonts w:ascii="Calibri" w:hAnsi="Calibri"/>
                <w:b/>
                <w:bCs/>
                <w:iCs/>
                <w:szCs w:val="22"/>
              </w:rPr>
              <w:t xml:space="preserve"> in Algebra I and English 10.  </w:t>
            </w:r>
            <w:r w:rsidR="00FA7E00">
              <w:rPr>
                <w:rFonts w:ascii="Calibri" w:hAnsi="Calibri"/>
                <w:b/>
                <w:bCs/>
                <w:iCs/>
                <w:szCs w:val="22"/>
              </w:rPr>
              <w:t>Beginning with the class of 2023, the Graduation Pathway Checklist will be the new requirement checklist.</w:t>
            </w:r>
            <w:r>
              <w:rPr>
                <w:rFonts w:ascii="Calibri" w:hAnsi="Calibri" w:cs="Arial"/>
                <w:b/>
                <w:bCs/>
                <w:iCs/>
              </w:rPr>
              <w:t>T</w:t>
            </w:r>
            <w:r>
              <w:rPr>
                <w:rFonts w:ascii="Calibri" w:hAnsi="Calibri"/>
                <w:b/>
                <w:bCs/>
                <w:iCs/>
              </w:rPr>
              <w:t xml:space="preserve">o graduate with less than Core 40, the following formal opt-out process must be completed: </w:t>
            </w:r>
          </w:p>
          <w:p w:rsidR="004F1EE5" w:rsidRDefault="004F1EE5" w:rsidP="00F15388">
            <w:pPr>
              <w:numPr>
                <w:ilvl w:val="0"/>
                <w:numId w:val="14"/>
              </w:numPr>
              <w:spacing w:after="80"/>
              <w:rPr>
                <w:rFonts w:ascii="Calibri" w:hAnsi="Calibri"/>
                <w:sz w:val="18"/>
                <w:szCs w:val="19"/>
              </w:rPr>
            </w:pPr>
            <w:r>
              <w:rPr>
                <w:rFonts w:ascii="Calibri" w:hAnsi="Calibri"/>
                <w:sz w:val="18"/>
                <w:szCs w:val="19"/>
              </w:rPr>
              <w:t xml:space="preserve">The student, the student’s parent/guardian, and the student’s counselor meet to discuss the student’s progress.  </w:t>
            </w:r>
          </w:p>
          <w:p w:rsidR="004F1EE5" w:rsidRDefault="004F1EE5" w:rsidP="00F15388">
            <w:pPr>
              <w:numPr>
                <w:ilvl w:val="0"/>
                <w:numId w:val="14"/>
              </w:numPr>
              <w:spacing w:after="80"/>
              <w:rPr>
                <w:rFonts w:ascii="Calibri" w:hAnsi="Calibri"/>
                <w:sz w:val="18"/>
                <w:szCs w:val="19"/>
              </w:rPr>
            </w:pPr>
            <w:r>
              <w:rPr>
                <w:rFonts w:ascii="Calibri" w:hAnsi="Calibri"/>
                <w:sz w:val="18"/>
                <w:szCs w:val="19"/>
              </w:rPr>
              <w:t xml:space="preserve">The student’s career and course plan is reviewed. </w:t>
            </w:r>
          </w:p>
          <w:p w:rsidR="004F1EE5" w:rsidRDefault="004F1EE5" w:rsidP="00F15388">
            <w:pPr>
              <w:numPr>
                <w:ilvl w:val="0"/>
                <w:numId w:val="14"/>
              </w:numPr>
              <w:spacing w:after="80"/>
              <w:rPr>
                <w:rFonts w:ascii="Calibri" w:hAnsi="Calibri"/>
                <w:sz w:val="18"/>
                <w:szCs w:val="19"/>
              </w:rPr>
            </w:pPr>
            <w:r>
              <w:rPr>
                <w:rFonts w:ascii="Calibri" w:hAnsi="Calibri"/>
                <w:sz w:val="18"/>
                <w:szCs w:val="19"/>
              </w:rPr>
              <w:t xml:space="preserve">The student’s parent/guardian determines whether the student will achieve greater educational benefits by completing the general curriculum or the Core 40 curriculum.  </w:t>
            </w:r>
          </w:p>
          <w:p w:rsidR="004F1EE5" w:rsidRDefault="004F1EE5" w:rsidP="00F15388">
            <w:pPr>
              <w:numPr>
                <w:ilvl w:val="0"/>
                <w:numId w:val="14"/>
              </w:numPr>
              <w:spacing w:after="80"/>
              <w:rPr>
                <w:rFonts w:ascii="Arial" w:hAnsi="Arial" w:cs="Arial"/>
                <w:b/>
                <w:sz w:val="19"/>
                <w:szCs w:val="19"/>
              </w:rPr>
            </w:pPr>
            <w:r>
              <w:rPr>
                <w:rFonts w:ascii="Calibri" w:hAnsi="Calibri"/>
                <w:sz w:val="18"/>
                <w:szCs w:val="19"/>
              </w:rPr>
              <w:t>If the decision is made to opt-out of Core 40, the student is required to complete the course and credit requirements for a general diploma and the career/academic sequence the student will pursue is determined.</w:t>
            </w:r>
          </w:p>
        </w:tc>
      </w:tr>
      <w:tr w:rsidR="004F1EE5" w:rsidTr="00EF2B52">
        <w:trPr>
          <w:trHeight w:val="458"/>
        </w:trPr>
        <w:tc>
          <w:tcPr>
            <w:tcW w:w="13876"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4F1EE5" w:rsidRDefault="004F1EE5" w:rsidP="00EF2B52">
            <w:pPr>
              <w:jc w:val="center"/>
              <w:rPr>
                <w:rFonts w:ascii="Arial" w:hAnsi="Arial" w:cs="Arial"/>
                <w:b/>
                <w:sz w:val="26"/>
                <w:szCs w:val="28"/>
              </w:rPr>
            </w:pPr>
            <w:r>
              <w:rPr>
                <w:rFonts w:ascii="Arial" w:hAnsi="Arial" w:cs="Arial"/>
                <w:b/>
                <w:sz w:val="26"/>
                <w:szCs w:val="28"/>
              </w:rPr>
              <w:t>Course and Credit Requirements for General High School Diploma</w:t>
            </w:r>
          </w:p>
        </w:tc>
      </w:tr>
      <w:tr w:rsidR="004F1EE5" w:rsidTr="00EF2B52">
        <w:trPr>
          <w:cantSplit/>
          <w:trHeight w:val="278"/>
        </w:trPr>
        <w:tc>
          <w:tcPr>
            <w:tcW w:w="3528" w:type="dxa"/>
            <w:vMerge w:val="restart"/>
            <w:tcBorders>
              <w:top w:val="single" w:sz="4" w:space="0" w:color="auto"/>
              <w:left w:val="single" w:sz="4" w:space="0" w:color="auto"/>
              <w:bottom w:val="single" w:sz="4" w:space="0" w:color="auto"/>
              <w:right w:val="single" w:sz="4" w:space="0" w:color="auto"/>
            </w:tcBorders>
            <w:hideMark/>
          </w:tcPr>
          <w:p w:rsidR="004F1EE5" w:rsidRDefault="004F1EE5" w:rsidP="00EF2B52">
            <w:pPr>
              <w:spacing w:before="40"/>
              <w:rPr>
                <w:rFonts w:ascii="Calibri" w:hAnsi="Calibri" w:cs="Arial"/>
                <w:b/>
              </w:rPr>
            </w:pPr>
            <w:r>
              <w:rPr>
                <w:rFonts w:ascii="Calibri" w:hAnsi="Calibri" w:cs="Arial"/>
                <w:b/>
              </w:rPr>
              <w:t>English/Language Arts</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spacing w:before="40"/>
              <w:rPr>
                <w:rFonts w:ascii="Calibri" w:hAnsi="Calibri" w:cs="Arial"/>
                <w:b/>
              </w:rPr>
            </w:pPr>
            <w:r>
              <w:rPr>
                <w:rFonts w:ascii="Calibri" w:hAnsi="Calibri" w:cs="Arial"/>
                <w:b/>
              </w:rPr>
              <w:t>8 credits</w:t>
            </w:r>
          </w:p>
        </w:tc>
      </w:tr>
      <w:tr w:rsidR="004F1EE5" w:rsidTr="00EF2B52">
        <w:trPr>
          <w:cantSplit/>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EE5" w:rsidRDefault="004F1EE5" w:rsidP="00EF2B52">
            <w:pPr>
              <w:rPr>
                <w:rFonts w:ascii="Calibri" w:hAnsi="Calibri" w:cs="Arial"/>
                <w:b/>
              </w:rPr>
            </w:pPr>
          </w:p>
        </w:tc>
        <w:tc>
          <w:tcPr>
            <w:tcW w:w="1034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rPr>
            </w:pPr>
            <w:r>
              <w:rPr>
                <w:rFonts w:ascii="Calibri" w:hAnsi="Calibri" w:cs="Arial"/>
              </w:rPr>
              <w:t>2 credits: English 9</w:t>
            </w:r>
          </w:p>
          <w:p w:rsidR="004F1EE5" w:rsidRDefault="004F1EE5" w:rsidP="00EF2B52">
            <w:pPr>
              <w:rPr>
                <w:rFonts w:ascii="Calibri" w:hAnsi="Calibri" w:cs="Arial"/>
              </w:rPr>
            </w:pPr>
            <w:r>
              <w:rPr>
                <w:rFonts w:ascii="Calibri" w:hAnsi="Calibri" w:cs="Arial"/>
              </w:rPr>
              <w:t>2 credits: English 10</w:t>
            </w:r>
          </w:p>
          <w:p w:rsidR="004F1EE5" w:rsidRDefault="004F1EE5" w:rsidP="00EF2B52">
            <w:pPr>
              <w:rPr>
                <w:rFonts w:ascii="Calibri" w:hAnsi="Calibri" w:cs="Arial"/>
              </w:rPr>
            </w:pPr>
            <w:r>
              <w:rPr>
                <w:rFonts w:ascii="Calibri" w:hAnsi="Calibri" w:cs="Arial"/>
              </w:rPr>
              <w:t>2 credits: English 11</w:t>
            </w:r>
          </w:p>
          <w:p w:rsidR="004F1EE5" w:rsidRDefault="004F1EE5" w:rsidP="00EF2B52">
            <w:pPr>
              <w:rPr>
                <w:rFonts w:ascii="Calibri" w:hAnsi="Calibri" w:cs="Arial"/>
              </w:rPr>
            </w:pPr>
            <w:r>
              <w:rPr>
                <w:rFonts w:ascii="Calibri" w:hAnsi="Calibri" w:cs="Arial"/>
              </w:rPr>
              <w:t>2 credits: English 12</w:t>
            </w:r>
          </w:p>
        </w:tc>
      </w:tr>
      <w:tr w:rsidR="004F1EE5" w:rsidTr="00EF2B52">
        <w:trPr>
          <w:cantSplit/>
          <w:trHeight w:val="135"/>
        </w:trPr>
        <w:tc>
          <w:tcPr>
            <w:tcW w:w="3528" w:type="dxa"/>
            <w:vMerge w:val="restart"/>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b/>
              </w:rPr>
            </w:pPr>
            <w:r>
              <w:rPr>
                <w:rFonts w:ascii="Calibri" w:hAnsi="Calibri" w:cs="Arial"/>
                <w:b/>
              </w:rPr>
              <w:t>Mathematics</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
              </w:rPr>
            </w:pPr>
            <w:r>
              <w:rPr>
                <w:rFonts w:ascii="Calibri" w:hAnsi="Calibri" w:cs="Arial"/>
                <w:b/>
              </w:rPr>
              <w:t>6 credits</w:t>
            </w:r>
          </w:p>
        </w:tc>
      </w:tr>
      <w:tr w:rsidR="004F1EE5" w:rsidTr="00EF2B5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EE5" w:rsidRDefault="004F1EE5" w:rsidP="00EF2B52">
            <w:pPr>
              <w:rPr>
                <w:rFonts w:ascii="Calibri" w:hAnsi="Calibri" w:cs="Arial"/>
                <w:b/>
              </w:rPr>
            </w:pPr>
          </w:p>
        </w:tc>
        <w:tc>
          <w:tcPr>
            <w:tcW w:w="1034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rPr>
            </w:pPr>
            <w:r>
              <w:rPr>
                <w:rFonts w:ascii="Calibri" w:hAnsi="Calibri" w:cs="Arial"/>
              </w:rPr>
              <w:t xml:space="preserve">2 credits: Algebra I </w:t>
            </w:r>
          </w:p>
          <w:p w:rsidR="004F1EE5" w:rsidRDefault="004F1EE5" w:rsidP="00EF2B52">
            <w:pPr>
              <w:rPr>
                <w:rFonts w:ascii="Calibri" w:hAnsi="Calibri" w:cs="Arial"/>
              </w:rPr>
            </w:pPr>
            <w:r>
              <w:rPr>
                <w:rFonts w:ascii="Calibri" w:hAnsi="Calibri" w:cs="Arial"/>
              </w:rPr>
              <w:t xml:space="preserve">2 credits:  Any Math Course </w:t>
            </w:r>
          </w:p>
          <w:p w:rsidR="004F1EE5" w:rsidRDefault="004F1EE5" w:rsidP="00EF2B52">
            <w:pPr>
              <w:rPr>
                <w:rFonts w:ascii="Calibri" w:hAnsi="Calibri" w:cs="Arial"/>
              </w:rPr>
            </w:pPr>
            <w:r>
              <w:rPr>
                <w:rFonts w:ascii="Calibri" w:hAnsi="Calibri" w:cs="Arial"/>
              </w:rPr>
              <w:t xml:space="preserve">2 credits in a Math </w:t>
            </w:r>
            <w:r>
              <w:rPr>
                <w:rFonts w:ascii="Calibri" w:hAnsi="Calibri" w:cs="Arial"/>
                <w:b/>
              </w:rPr>
              <w:t>–OR–</w:t>
            </w:r>
            <w:r>
              <w:rPr>
                <w:rFonts w:ascii="Calibri" w:hAnsi="Calibri" w:cs="Arial"/>
              </w:rPr>
              <w:t xml:space="preserve">  Quantitative Reasoning* (QR) course during grade 11 or 12.  </w:t>
            </w:r>
            <w:r w:rsidRPr="00327ACC">
              <w:rPr>
                <w:rFonts w:ascii="Calibri" w:hAnsi="Calibri" w:cs="Arial"/>
              </w:rPr>
              <w:t xml:space="preserve">See page </w:t>
            </w:r>
            <w:r w:rsidR="00327ACC" w:rsidRPr="00327ACC">
              <w:rPr>
                <w:rFonts w:ascii="Calibri" w:hAnsi="Calibri" w:cs="Arial"/>
              </w:rPr>
              <w:t>80</w:t>
            </w:r>
            <w:r w:rsidRPr="00327ACC">
              <w:rPr>
                <w:rFonts w:ascii="Calibri" w:hAnsi="Calibri" w:cs="Arial"/>
              </w:rPr>
              <w:t xml:space="preserve"> for QR courses.</w:t>
            </w:r>
          </w:p>
        </w:tc>
      </w:tr>
      <w:tr w:rsidR="004F1EE5" w:rsidTr="00EF2B52">
        <w:trPr>
          <w:cantSplit/>
          <w:trHeight w:val="135"/>
        </w:trPr>
        <w:tc>
          <w:tcPr>
            <w:tcW w:w="3528" w:type="dxa"/>
            <w:vMerge w:val="restart"/>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b/>
              </w:rPr>
            </w:pPr>
            <w:r>
              <w:rPr>
                <w:rFonts w:ascii="Calibri" w:hAnsi="Calibri" w:cs="Arial"/>
                <w:b/>
              </w:rPr>
              <w:t>Science</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
              </w:rPr>
            </w:pPr>
            <w:r>
              <w:rPr>
                <w:rFonts w:ascii="Calibri" w:hAnsi="Calibri" w:cs="Arial"/>
                <w:b/>
              </w:rPr>
              <w:t>4 credits</w:t>
            </w:r>
          </w:p>
        </w:tc>
      </w:tr>
      <w:tr w:rsidR="004F1EE5" w:rsidTr="00EF2B5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EE5" w:rsidRDefault="004F1EE5" w:rsidP="00EF2B52">
            <w:pPr>
              <w:rPr>
                <w:rFonts w:ascii="Calibri" w:hAnsi="Calibri" w:cs="Arial"/>
                <w:b/>
              </w:rPr>
            </w:pPr>
          </w:p>
        </w:tc>
        <w:tc>
          <w:tcPr>
            <w:tcW w:w="1034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rPr>
            </w:pPr>
            <w:r>
              <w:rPr>
                <w:rFonts w:ascii="Calibri" w:hAnsi="Calibri" w:cs="Arial"/>
              </w:rPr>
              <w:t>2 credits: Biology I</w:t>
            </w:r>
          </w:p>
          <w:p w:rsidR="004F1EE5" w:rsidRDefault="004F1EE5" w:rsidP="00EF2B52">
            <w:pPr>
              <w:rPr>
                <w:rFonts w:ascii="Calibri" w:hAnsi="Calibri" w:cs="Arial"/>
              </w:rPr>
            </w:pPr>
            <w:r>
              <w:rPr>
                <w:rFonts w:ascii="Calibri" w:hAnsi="Calibri" w:cs="Arial"/>
              </w:rPr>
              <w:t>2 credits: Any Science Course</w:t>
            </w:r>
          </w:p>
        </w:tc>
      </w:tr>
      <w:tr w:rsidR="004F1EE5" w:rsidTr="00EF2B52">
        <w:trPr>
          <w:cantSplit/>
          <w:trHeight w:val="135"/>
        </w:trPr>
        <w:tc>
          <w:tcPr>
            <w:tcW w:w="3528" w:type="dxa"/>
            <w:vMerge w:val="restart"/>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b/>
              </w:rPr>
            </w:pPr>
            <w:r>
              <w:rPr>
                <w:rFonts w:ascii="Calibri" w:hAnsi="Calibri" w:cs="Arial"/>
                <w:b/>
              </w:rPr>
              <w:t>Social Studies</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
              </w:rPr>
            </w:pPr>
            <w:r>
              <w:rPr>
                <w:rFonts w:ascii="Calibri" w:hAnsi="Calibri" w:cs="Arial"/>
                <w:b/>
              </w:rPr>
              <w:t>4 credits</w:t>
            </w:r>
          </w:p>
        </w:tc>
      </w:tr>
      <w:tr w:rsidR="004F1EE5" w:rsidTr="00EF2B5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EE5" w:rsidRDefault="004F1EE5" w:rsidP="00EF2B52">
            <w:pPr>
              <w:rPr>
                <w:rFonts w:ascii="Calibri" w:hAnsi="Calibri" w:cs="Arial"/>
                <w:b/>
              </w:rPr>
            </w:pPr>
          </w:p>
        </w:tc>
        <w:tc>
          <w:tcPr>
            <w:tcW w:w="1034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rPr>
            </w:pPr>
            <w:r>
              <w:rPr>
                <w:rFonts w:ascii="Calibri" w:hAnsi="Calibri" w:cs="Arial"/>
              </w:rPr>
              <w:t>2 credits: U.S. History</w:t>
            </w:r>
          </w:p>
          <w:p w:rsidR="004F1EE5" w:rsidRDefault="004F1EE5" w:rsidP="00EF2B52">
            <w:pPr>
              <w:rPr>
                <w:rFonts w:ascii="Calibri" w:hAnsi="Calibri" w:cs="Arial"/>
              </w:rPr>
            </w:pPr>
            <w:r>
              <w:rPr>
                <w:rFonts w:ascii="Calibri" w:hAnsi="Calibri" w:cs="Arial"/>
              </w:rPr>
              <w:t>1 credit: U.S. Government</w:t>
            </w:r>
          </w:p>
          <w:p w:rsidR="004F1EE5" w:rsidRDefault="004F1EE5" w:rsidP="00EF2B52">
            <w:pPr>
              <w:rPr>
                <w:rFonts w:ascii="Calibri" w:hAnsi="Calibri" w:cs="Arial"/>
              </w:rPr>
            </w:pPr>
            <w:r>
              <w:rPr>
                <w:rFonts w:ascii="Calibri" w:hAnsi="Calibri" w:cs="Arial"/>
              </w:rPr>
              <w:t>1 credit: Any Social Studies Course</w:t>
            </w:r>
          </w:p>
        </w:tc>
      </w:tr>
      <w:tr w:rsidR="004F1EE5" w:rsidTr="00EF2B52">
        <w:trPr>
          <w:cantSplit/>
          <w:trHeight w:val="135"/>
        </w:trPr>
        <w:tc>
          <w:tcPr>
            <w:tcW w:w="3528" w:type="dxa"/>
            <w:tcBorders>
              <w:top w:val="single" w:sz="4" w:space="0" w:color="auto"/>
              <w:left w:val="single" w:sz="4" w:space="0" w:color="auto"/>
              <w:bottom w:val="single" w:sz="4" w:space="0" w:color="auto"/>
              <w:right w:val="single" w:sz="4" w:space="0" w:color="auto"/>
            </w:tcBorders>
            <w:hideMark/>
          </w:tcPr>
          <w:p w:rsidR="004F1EE5" w:rsidRDefault="004F1EE5" w:rsidP="00EF2B52">
            <w:pPr>
              <w:pStyle w:val="Heading1"/>
              <w:rPr>
                <w:rFonts w:ascii="Calibri" w:hAnsi="Calibri"/>
                <w:sz w:val="20"/>
              </w:rPr>
            </w:pPr>
            <w:r>
              <w:rPr>
                <w:rFonts w:ascii="Calibri" w:hAnsi="Calibri"/>
                <w:sz w:val="20"/>
              </w:rPr>
              <w:t>Career Exploration</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rPr>
            </w:pPr>
            <w:r>
              <w:rPr>
                <w:rFonts w:ascii="Calibri" w:hAnsi="Calibri" w:cs="Arial"/>
                <w:b/>
                <w:bCs/>
              </w:rPr>
              <w:t xml:space="preserve">1 credit </w:t>
            </w:r>
            <w:r>
              <w:rPr>
                <w:rFonts w:ascii="Calibri" w:hAnsi="Calibri" w:cs="Arial"/>
              </w:rPr>
              <w:t xml:space="preserve">Preparing for College and Careers </w:t>
            </w:r>
          </w:p>
        </w:tc>
      </w:tr>
      <w:tr w:rsidR="004F1EE5" w:rsidTr="00EF2B52">
        <w:trPr>
          <w:trHeight w:val="135"/>
        </w:trPr>
        <w:tc>
          <w:tcPr>
            <w:tcW w:w="352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b/>
              </w:rPr>
            </w:pPr>
            <w:r>
              <w:rPr>
                <w:rFonts w:ascii="Calibri" w:hAnsi="Calibri" w:cs="Arial"/>
                <w:b/>
              </w:rPr>
              <w:t>Physical Education</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
              </w:rPr>
            </w:pPr>
            <w:r>
              <w:rPr>
                <w:rFonts w:ascii="Calibri" w:hAnsi="Calibri" w:cs="Arial"/>
                <w:b/>
              </w:rPr>
              <w:t>2 credits</w:t>
            </w:r>
          </w:p>
        </w:tc>
      </w:tr>
      <w:tr w:rsidR="004F1EE5" w:rsidTr="00EF2B52">
        <w:trPr>
          <w:trHeight w:val="135"/>
        </w:trPr>
        <w:tc>
          <w:tcPr>
            <w:tcW w:w="352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b/>
              </w:rPr>
            </w:pPr>
            <w:r>
              <w:rPr>
                <w:rFonts w:ascii="Calibri" w:hAnsi="Calibri" w:cs="Arial"/>
                <w:b/>
              </w:rPr>
              <w:t>Health and Wellness</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Cs/>
              </w:rPr>
            </w:pPr>
            <w:r>
              <w:rPr>
                <w:rFonts w:ascii="Calibri" w:hAnsi="Calibri" w:cs="Arial"/>
                <w:b/>
              </w:rPr>
              <w:t xml:space="preserve">1 credit </w:t>
            </w:r>
            <w:r>
              <w:rPr>
                <w:rFonts w:ascii="Calibri" w:hAnsi="Calibri" w:cs="Arial"/>
                <w:bCs/>
              </w:rPr>
              <w:t>(</w:t>
            </w:r>
            <w:r w:rsidR="00327ACC">
              <w:rPr>
                <w:rFonts w:ascii="Calibri" w:hAnsi="Calibri" w:cs="Arial"/>
                <w:bCs/>
              </w:rPr>
              <w:t xml:space="preserve">may substitute 3 specific FACS courses for Health &amp; Wellness waiver - </w:t>
            </w:r>
            <w:r w:rsidR="00327ACC" w:rsidRPr="00327ACC">
              <w:rPr>
                <w:rFonts w:asciiTheme="minorHAnsi" w:hAnsiTheme="minorHAnsi" w:cstheme="minorHAnsi"/>
                <w:noProof w:val="0"/>
                <w:szCs w:val="24"/>
              </w:rPr>
              <w:t>see page 45</w:t>
            </w:r>
            <w:r w:rsidR="00327ACC" w:rsidRPr="00327ACC">
              <w:rPr>
                <w:rFonts w:asciiTheme="minorHAnsi" w:hAnsiTheme="minorHAnsi" w:cstheme="minorHAnsi"/>
                <w:bCs/>
              </w:rPr>
              <w:t>)</w:t>
            </w:r>
          </w:p>
        </w:tc>
      </w:tr>
      <w:tr w:rsidR="004F1EE5" w:rsidTr="00EF2B52">
        <w:trPr>
          <w:trHeight w:val="135"/>
        </w:trPr>
        <w:tc>
          <w:tcPr>
            <w:tcW w:w="352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Calibri" w:hAnsi="Calibri" w:cs="Arial"/>
                <w:b/>
              </w:rPr>
            </w:pPr>
            <w:r>
              <w:rPr>
                <w:rFonts w:ascii="Calibri" w:hAnsi="Calibri" w:cs="Arial"/>
                <w:b/>
              </w:rPr>
              <w:t>College and Career Pathways</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
              </w:rPr>
            </w:pPr>
            <w:r>
              <w:rPr>
                <w:rFonts w:ascii="Calibri" w:hAnsi="Calibri" w:cs="Arial"/>
                <w:b/>
              </w:rPr>
              <w:t>6 credits</w:t>
            </w:r>
          </w:p>
        </w:tc>
      </w:tr>
      <w:tr w:rsidR="004F1EE5" w:rsidTr="00EF2B52">
        <w:trPr>
          <w:cantSplit/>
          <w:trHeight w:val="135"/>
        </w:trPr>
        <w:tc>
          <w:tcPr>
            <w:tcW w:w="3528" w:type="dxa"/>
            <w:vMerge w:val="restart"/>
            <w:tcBorders>
              <w:top w:val="single" w:sz="4" w:space="0" w:color="auto"/>
              <w:left w:val="single" w:sz="4" w:space="0" w:color="auto"/>
              <w:bottom w:val="single" w:sz="4" w:space="0" w:color="auto"/>
              <w:right w:val="single" w:sz="4" w:space="0" w:color="auto"/>
            </w:tcBorders>
            <w:hideMark/>
          </w:tcPr>
          <w:p w:rsidR="004F1EE5" w:rsidRDefault="004F1EE5" w:rsidP="00EF2B52">
            <w:pPr>
              <w:pStyle w:val="Heading2"/>
              <w:rPr>
                <w:rFonts w:ascii="Calibri" w:hAnsi="Calibri"/>
                <w:sz w:val="20"/>
              </w:rPr>
            </w:pPr>
            <w:r>
              <w:rPr>
                <w:rFonts w:ascii="Calibri" w:hAnsi="Calibri"/>
                <w:sz w:val="20"/>
              </w:rPr>
              <w:t>Flex Credit</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Calibri" w:hAnsi="Calibri" w:cs="Arial"/>
                <w:b/>
              </w:rPr>
            </w:pPr>
            <w:r>
              <w:rPr>
                <w:rFonts w:ascii="Calibri" w:hAnsi="Calibri" w:cs="Arial"/>
                <w:b/>
              </w:rPr>
              <w:t>5 credits</w:t>
            </w:r>
          </w:p>
        </w:tc>
      </w:tr>
      <w:tr w:rsidR="004F1EE5" w:rsidTr="00EF2B52">
        <w:trPr>
          <w:cantSplit/>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EE5" w:rsidRDefault="004F1EE5" w:rsidP="00EF2B52">
            <w:pPr>
              <w:rPr>
                <w:rFonts w:ascii="Calibri" w:hAnsi="Calibri" w:cs="Arial"/>
                <w:b/>
              </w:rPr>
            </w:pPr>
          </w:p>
        </w:tc>
        <w:tc>
          <w:tcPr>
            <w:tcW w:w="10348" w:type="dxa"/>
            <w:tcBorders>
              <w:top w:val="single" w:sz="4" w:space="0" w:color="auto"/>
              <w:left w:val="single" w:sz="4" w:space="0" w:color="auto"/>
              <w:bottom w:val="single" w:sz="4" w:space="0" w:color="auto"/>
              <w:right w:val="single" w:sz="4" w:space="0" w:color="auto"/>
            </w:tcBorders>
            <w:shd w:val="clear" w:color="auto" w:fill="F3F3F3"/>
            <w:hideMark/>
          </w:tcPr>
          <w:p w:rsidR="004F1EE5" w:rsidRDefault="004F1EE5" w:rsidP="00EF2B52">
            <w:pPr>
              <w:rPr>
                <w:rFonts w:ascii="Calibri" w:hAnsi="Calibri" w:cs="Arial"/>
                <w:sz w:val="16"/>
                <w:szCs w:val="18"/>
              </w:rPr>
            </w:pPr>
            <w:r>
              <w:rPr>
                <w:rFonts w:ascii="Calibri" w:hAnsi="Calibri" w:cs="Arial"/>
                <w:sz w:val="16"/>
                <w:szCs w:val="18"/>
              </w:rPr>
              <w:t>To earn 5 Flex Credits a student must complete one of the following:</w:t>
            </w:r>
          </w:p>
          <w:p w:rsidR="004F1EE5" w:rsidRDefault="004F1EE5" w:rsidP="00F15388">
            <w:pPr>
              <w:numPr>
                <w:ilvl w:val="0"/>
                <w:numId w:val="17"/>
              </w:numPr>
              <w:tabs>
                <w:tab w:val="left" w:pos="160"/>
              </w:tabs>
              <w:rPr>
                <w:rFonts w:ascii="Calibri" w:hAnsi="Calibri" w:cs="Arial"/>
                <w:sz w:val="16"/>
                <w:szCs w:val="18"/>
              </w:rPr>
            </w:pPr>
            <w:r>
              <w:rPr>
                <w:rFonts w:ascii="Calibri" w:hAnsi="Calibri" w:cs="Arial"/>
                <w:sz w:val="16"/>
                <w:szCs w:val="18"/>
              </w:rPr>
              <w:t>Additional courses to extend the college and career pathways</w:t>
            </w:r>
          </w:p>
          <w:p w:rsidR="004F1EE5" w:rsidRDefault="004F1EE5" w:rsidP="00F15388">
            <w:pPr>
              <w:numPr>
                <w:ilvl w:val="0"/>
                <w:numId w:val="17"/>
              </w:numPr>
              <w:tabs>
                <w:tab w:val="left" w:pos="160"/>
              </w:tabs>
              <w:rPr>
                <w:rFonts w:ascii="Calibri" w:hAnsi="Calibri" w:cs="Arial"/>
                <w:sz w:val="16"/>
                <w:szCs w:val="18"/>
              </w:rPr>
            </w:pPr>
            <w:r>
              <w:rPr>
                <w:rFonts w:ascii="Calibri" w:hAnsi="Calibri" w:cs="Arial"/>
                <w:sz w:val="16"/>
                <w:szCs w:val="18"/>
              </w:rPr>
              <w:t>Advanced career-technical education, dual credit/double up</w:t>
            </w:r>
          </w:p>
          <w:p w:rsidR="004F1EE5" w:rsidRDefault="004F1EE5" w:rsidP="00F15388">
            <w:pPr>
              <w:numPr>
                <w:ilvl w:val="0"/>
                <w:numId w:val="17"/>
              </w:numPr>
              <w:tabs>
                <w:tab w:val="left" w:pos="160"/>
              </w:tabs>
              <w:rPr>
                <w:rFonts w:ascii="Calibri" w:hAnsi="Calibri" w:cs="Arial"/>
                <w:sz w:val="16"/>
                <w:szCs w:val="18"/>
              </w:rPr>
            </w:pPr>
            <w:r>
              <w:rPr>
                <w:rFonts w:ascii="Calibri" w:hAnsi="Calibri" w:cs="Arial"/>
                <w:sz w:val="16"/>
                <w:szCs w:val="18"/>
              </w:rPr>
              <w:t>Additional courses in academic subjects, in world languages, or fine arts.</w:t>
            </w:r>
          </w:p>
        </w:tc>
      </w:tr>
      <w:tr w:rsidR="004F1EE5" w:rsidTr="00EF2B52">
        <w:trPr>
          <w:trHeight w:val="135"/>
        </w:trPr>
        <w:tc>
          <w:tcPr>
            <w:tcW w:w="3528" w:type="dxa"/>
            <w:tcBorders>
              <w:top w:val="single" w:sz="4" w:space="0" w:color="auto"/>
              <w:left w:val="single" w:sz="4" w:space="0" w:color="auto"/>
              <w:bottom w:val="single" w:sz="4" w:space="0" w:color="auto"/>
              <w:right w:val="single" w:sz="4" w:space="0" w:color="auto"/>
            </w:tcBorders>
            <w:hideMark/>
          </w:tcPr>
          <w:p w:rsidR="004F1EE5" w:rsidRDefault="004F1EE5" w:rsidP="00EF2B52">
            <w:pPr>
              <w:rPr>
                <w:rFonts w:asciiTheme="minorHAnsi" w:hAnsiTheme="minorHAnsi" w:cstheme="minorHAnsi"/>
                <w:szCs w:val="24"/>
              </w:rPr>
            </w:pPr>
            <w:r>
              <w:rPr>
                <w:rFonts w:asciiTheme="minorHAnsi" w:hAnsiTheme="minorHAnsi" w:cstheme="minorHAnsi"/>
                <w:b/>
              </w:rPr>
              <w:t>Electives</w:t>
            </w:r>
          </w:p>
        </w:tc>
        <w:tc>
          <w:tcPr>
            <w:tcW w:w="10348" w:type="dxa"/>
            <w:tcBorders>
              <w:top w:val="single" w:sz="4" w:space="0" w:color="auto"/>
              <w:left w:val="single" w:sz="4" w:space="0" w:color="auto"/>
              <w:bottom w:val="single" w:sz="4" w:space="0" w:color="auto"/>
              <w:right w:val="single" w:sz="4" w:space="0" w:color="auto"/>
            </w:tcBorders>
            <w:shd w:val="clear" w:color="auto" w:fill="D9D9D9"/>
            <w:hideMark/>
          </w:tcPr>
          <w:p w:rsidR="004F1EE5" w:rsidRDefault="004F1EE5" w:rsidP="00EF2B52">
            <w:pPr>
              <w:rPr>
                <w:rFonts w:asciiTheme="minorHAnsi" w:hAnsiTheme="minorHAnsi" w:cstheme="minorHAnsi"/>
                <w:b/>
                <w:szCs w:val="24"/>
              </w:rPr>
            </w:pPr>
            <w:r>
              <w:rPr>
                <w:rFonts w:asciiTheme="minorHAnsi" w:hAnsiTheme="minorHAnsi" w:cstheme="minorHAnsi"/>
                <w:b/>
              </w:rPr>
              <w:t>3 credits</w:t>
            </w:r>
          </w:p>
        </w:tc>
      </w:tr>
      <w:tr w:rsidR="004F1EE5" w:rsidTr="00EF2B52">
        <w:trPr>
          <w:trHeight w:val="377"/>
        </w:trPr>
        <w:tc>
          <w:tcPr>
            <w:tcW w:w="3528" w:type="dxa"/>
            <w:tcBorders>
              <w:top w:val="single" w:sz="4" w:space="0" w:color="auto"/>
              <w:left w:val="single" w:sz="4" w:space="0" w:color="auto"/>
              <w:bottom w:val="single" w:sz="4" w:space="0" w:color="auto"/>
              <w:right w:val="single" w:sz="4" w:space="0" w:color="auto"/>
            </w:tcBorders>
            <w:shd w:val="clear" w:color="auto" w:fill="000000"/>
          </w:tcPr>
          <w:p w:rsidR="004F1EE5" w:rsidRDefault="004F1EE5" w:rsidP="00EF2B52">
            <w:pPr>
              <w:spacing w:before="40" w:after="40"/>
              <w:rPr>
                <w:rFonts w:ascii="Arial" w:hAnsi="Arial" w:cs="Arial"/>
                <w:b/>
                <w:sz w:val="24"/>
                <w:szCs w:val="24"/>
              </w:rPr>
            </w:pPr>
          </w:p>
        </w:tc>
        <w:tc>
          <w:tcPr>
            <w:tcW w:w="10348" w:type="dxa"/>
            <w:tcBorders>
              <w:top w:val="single" w:sz="4" w:space="0" w:color="auto"/>
              <w:left w:val="single" w:sz="4" w:space="0" w:color="auto"/>
              <w:bottom w:val="single" w:sz="4" w:space="0" w:color="auto"/>
              <w:right w:val="single" w:sz="4" w:space="0" w:color="auto"/>
            </w:tcBorders>
            <w:shd w:val="clear" w:color="auto" w:fill="000000"/>
            <w:hideMark/>
          </w:tcPr>
          <w:p w:rsidR="004F1EE5" w:rsidRPr="008204BD" w:rsidRDefault="004F1EE5" w:rsidP="00EF2B52">
            <w:pPr>
              <w:pStyle w:val="Heading3"/>
              <w:jc w:val="left"/>
              <w:rPr>
                <w:u w:val="none"/>
              </w:rPr>
            </w:pPr>
            <w:r w:rsidRPr="008204BD">
              <w:rPr>
                <w:u w:val="none"/>
              </w:rPr>
              <w:t>40 Total Credits Required for FHS General Diploma</w:t>
            </w:r>
          </w:p>
        </w:tc>
      </w:tr>
    </w:tbl>
    <w:p w:rsidR="005134A6" w:rsidRDefault="005134A6" w:rsidP="00F733BE">
      <w:pPr>
        <w:ind w:left="144"/>
        <w:rPr>
          <w:rFonts w:ascii="Arial" w:hAnsi="Arial"/>
          <w:noProof w:val="0"/>
          <w:sz w:val="21"/>
          <w:szCs w:val="22"/>
        </w:rPr>
        <w:sectPr w:rsidR="005134A6" w:rsidSect="003920FE">
          <w:pgSz w:w="15840" w:h="12240" w:orient="landscape" w:code="1"/>
          <w:pgMar w:top="720" w:right="1152" w:bottom="720" w:left="1008" w:header="0" w:footer="360" w:gutter="0"/>
          <w:cols w:space="720"/>
          <w:noEndnote/>
          <w:titlePg/>
        </w:sectPr>
      </w:pPr>
    </w:p>
    <w:p w:rsidR="003920FE" w:rsidRPr="008204BD" w:rsidRDefault="003920FE" w:rsidP="00F733BE">
      <w:pPr>
        <w:ind w:left="144"/>
        <w:rPr>
          <w:rFonts w:ascii="Arial" w:hAnsi="Arial" w:cs="Arial"/>
          <w:noProof w:val="0"/>
          <w:sz w:val="22"/>
          <w:szCs w:val="14"/>
        </w:rPr>
        <w:sectPr w:rsidR="003920FE" w:rsidRPr="008204BD" w:rsidSect="005134A6">
          <w:type w:val="continuous"/>
          <w:pgSz w:w="15840" w:h="12240" w:orient="landscape" w:code="1"/>
          <w:pgMar w:top="720" w:right="1152" w:bottom="720" w:left="1008" w:header="0" w:footer="360" w:gutter="0"/>
          <w:cols w:space="720"/>
          <w:noEndnote/>
          <w:titlePg/>
        </w:sectPr>
      </w:pPr>
    </w:p>
    <w:p w:rsidR="00FA7E00" w:rsidRDefault="00FA7E00"/>
    <w:p w:rsidR="00FA7E00" w:rsidRDefault="00FA7E00"/>
    <w:p w:rsidR="00FA7E00" w:rsidRDefault="00FA7E00">
      <w:pPr>
        <w:rPr>
          <w:rFonts w:ascii="Comic Sans MS" w:hAnsi="Comic Sans MS"/>
        </w:rPr>
      </w:pPr>
      <w:r>
        <w:drawing>
          <wp:inline distT="0" distB="0" distL="0" distR="0" wp14:anchorId="295ED2D4" wp14:editId="35CACBEF">
            <wp:extent cx="5943600" cy="7703185"/>
            <wp:effectExtent l="0" t="0" r="0"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703185"/>
                    </a:xfrm>
                    <a:prstGeom prst="rect">
                      <a:avLst/>
                    </a:prstGeom>
                  </pic:spPr>
                </pic:pic>
              </a:graphicData>
            </a:graphic>
          </wp:inline>
        </w:drawing>
      </w:r>
    </w:p>
    <w:p w:rsidR="00FA7E00" w:rsidRDefault="00FA7E00" w:rsidP="00FA7E00">
      <w:pPr>
        <w:rPr>
          <w:rFonts w:ascii="Comic Sans MS" w:hAnsi="Comic Sans MS"/>
        </w:rPr>
      </w:pPr>
    </w:p>
    <w:p w:rsidR="00FA7E00" w:rsidRDefault="00FA7E00" w:rsidP="00FA7E00">
      <w:pPr>
        <w:rPr>
          <w:rFonts w:ascii="Comic Sans MS" w:hAnsi="Comic Sans MS"/>
        </w:rPr>
      </w:pPr>
    </w:p>
    <w:p w:rsidR="00FA7E00" w:rsidRDefault="00FA7E00" w:rsidP="00FA7E00">
      <w:pPr>
        <w:rPr>
          <w:rFonts w:ascii="Comic Sans MS" w:hAnsi="Comic Sans MS"/>
        </w:rPr>
      </w:pPr>
    </w:p>
    <w:p w:rsidR="00FA7E00" w:rsidRDefault="00FA7E00" w:rsidP="00FA7E00">
      <w:pPr>
        <w:rPr>
          <w:rFonts w:ascii="Comic Sans MS" w:hAnsi="Comic Sans MS"/>
        </w:rPr>
      </w:pPr>
    </w:p>
    <w:p w:rsidR="00FA7E00" w:rsidRDefault="00FA7E00" w:rsidP="00FA7E00">
      <w:pPr>
        <w:rPr>
          <w:rFonts w:ascii="Comic Sans MS" w:hAnsi="Comic Sans MS"/>
        </w:rPr>
      </w:pPr>
    </w:p>
    <w:p w:rsidR="00FA7E00" w:rsidRDefault="00FA7E00"/>
    <w:p w:rsidR="00FA7E00" w:rsidRDefault="00FA7E00"/>
    <w:p w:rsidR="00FA7E00" w:rsidRDefault="00FA7E00">
      <w:pPr>
        <w:rPr>
          <w:rFonts w:ascii="Comic Sans MS" w:hAnsi="Comic Sans MS"/>
        </w:rPr>
      </w:pPr>
      <w:r>
        <w:lastRenderedPageBreak/>
        <w:drawing>
          <wp:inline distT="0" distB="0" distL="0" distR="0" wp14:anchorId="3072AFCE" wp14:editId="3ACF4AC7">
            <wp:extent cx="5943600" cy="770128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701280"/>
                    </a:xfrm>
                    <a:prstGeom prst="rect">
                      <a:avLst/>
                    </a:prstGeom>
                  </pic:spPr>
                </pic:pic>
              </a:graphicData>
            </a:graphic>
          </wp:inline>
        </w:drawing>
      </w:r>
    </w:p>
    <w:p w:rsidR="00FA7E00" w:rsidRDefault="00FA7E00" w:rsidP="00FA7E00">
      <w:pPr>
        <w:jc w:val="center"/>
        <w:rPr>
          <w:rFonts w:ascii="Comic Sans MS" w:hAnsi="Comic Sans MS"/>
        </w:rPr>
      </w:pPr>
    </w:p>
    <w:p w:rsidR="00FA7E00" w:rsidRDefault="00FA7E00" w:rsidP="00FA7E00">
      <w:pPr>
        <w:jc w:val="center"/>
        <w:rPr>
          <w:rFonts w:ascii="Comic Sans MS" w:hAnsi="Comic Sans MS"/>
        </w:rPr>
      </w:pPr>
    </w:p>
    <w:p w:rsidR="00FA7E00" w:rsidRDefault="00FA7E00" w:rsidP="00FA7E00">
      <w:pPr>
        <w:jc w:val="center"/>
        <w:rPr>
          <w:rFonts w:ascii="Comic Sans MS" w:hAnsi="Comic Sans MS"/>
        </w:rPr>
      </w:pPr>
    </w:p>
    <w:p w:rsidR="00FA7E00" w:rsidRDefault="00FA7E00" w:rsidP="00FA7E00">
      <w:pPr>
        <w:jc w:val="center"/>
        <w:rPr>
          <w:rFonts w:ascii="Comic Sans MS" w:hAnsi="Comic Sans MS"/>
        </w:rPr>
      </w:pPr>
    </w:p>
    <w:p w:rsidR="00FA7E00" w:rsidRDefault="00FA7E00" w:rsidP="00FA7E00">
      <w:pPr>
        <w:jc w:val="center"/>
        <w:rPr>
          <w:rFonts w:ascii="Comic Sans MS" w:hAnsi="Comic Sans MS"/>
        </w:rPr>
      </w:pPr>
    </w:p>
    <w:p w:rsidR="00FA7E00" w:rsidRDefault="00FA7E00" w:rsidP="00FA7E00">
      <w:pPr>
        <w:jc w:val="center"/>
        <w:rPr>
          <w:rFonts w:ascii="Comic Sans MS" w:hAnsi="Comic Sans MS"/>
        </w:rPr>
      </w:pPr>
    </w:p>
    <w:p w:rsidR="00F24241" w:rsidRDefault="00F24241">
      <w:pPr>
        <w:jc w:val="center"/>
        <w:rPr>
          <w:rFonts w:ascii="Comic Sans MS" w:hAnsi="Comic Sans MS"/>
        </w:rPr>
      </w:pPr>
    </w:p>
    <w:p w:rsidR="00E021CB" w:rsidRDefault="00DC2CA7" w:rsidP="00317082">
      <w:pPr>
        <w:jc w:val="center"/>
        <w:rPr>
          <w:rFonts w:ascii="Comic Sans MS" w:hAnsi="Comic Sans MS"/>
        </w:rPr>
      </w:pPr>
      <w:r>
        <w:rPr>
          <w:rFonts w:ascii="Comic Sans MS" w:hAnsi="Comic Sans MS"/>
        </w:rPr>
        <mc:AlternateContent>
          <mc:Choice Requires="wpc">
            <w:drawing>
              <wp:inline distT="0" distB="0" distL="0" distR="0" wp14:anchorId="2D20D5C2" wp14:editId="5FB52D78">
                <wp:extent cx="12072620" cy="8985885"/>
                <wp:effectExtent l="0" t="0" r="0" b="24765"/>
                <wp:docPr id="482" name="Canvas 9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657"/>
                        <wpg:cNvGrpSpPr>
                          <a:grpSpLocks/>
                        </wpg:cNvGrpSpPr>
                        <wpg:grpSpPr bwMode="auto">
                          <a:xfrm>
                            <a:off x="0" y="0"/>
                            <a:ext cx="6449011" cy="7830174"/>
                            <a:chOff x="0" y="0"/>
                            <a:chExt cx="10156" cy="12331"/>
                          </a:xfrm>
                        </wpg:grpSpPr>
                        <wps:wsp>
                          <wps:cNvPr id="3" name="Rectangle 457"/>
                          <wps:cNvSpPr>
                            <a:spLocks noChangeArrowheads="1"/>
                          </wps:cNvSpPr>
                          <wps:spPr bwMode="auto">
                            <a:xfrm>
                              <a:off x="0" y="0"/>
                              <a:ext cx="10090" cy="3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58"/>
                          <wps:cNvSpPr>
                            <a:spLocks noChangeArrowheads="1"/>
                          </wps:cNvSpPr>
                          <wps:spPr bwMode="auto">
                            <a:xfrm>
                              <a:off x="9699" y="5990"/>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59"/>
                          <wps:cNvSpPr>
                            <a:spLocks noChangeArrowheads="1"/>
                          </wps:cNvSpPr>
                          <wps:spPr bwMode="auto">
                            <a:xfrm>
                              <a:off x="2982" y="6280"/>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60"/>
                          <wps:cNvSpPr>
                            <a:spLocks noChangeArrowheads="1"/>
                          </wps:cNvSpPr>
                          <wps:spPr bwMode="auto">
                            <a:xfrm>
                              <a:off x="6341" y="6280"/>
                              <a:ext cx="390"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61"/>
                          <wps:cNvSpPr>
                            <a:spLocks noChangeArrowheads="1"/>
                          </wps:cNvSpPr>
                          <wps:spPr bwMode="auto">
                            <a:xfrm>
                              <a:off x="2982" y="6569"/>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62"/>
                          <wps:cNvSpPr>
                            <a:spLocks noChangeArrowheads="1"/>
                          </wps:cNvSpPr>
                          <wps:spPr bwMode="auto">
                            <a:xfrm>
                              <a:off x="6341" y="6569"/>
                              <a:ext cx="390"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63"/>
                          <wps:cNvSpPr>
                            <a:spLocks noChangeArrowheads="1"/>
                          </wps:cNvSpPr>
                          <wps:spPr bwMode="auto">
                            <a:xfrm>
                              <a:off x="2982" y="7148"/>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64"/>
                          <wps:cNvSpPr>
                            <a:spLocks noChangeArrowheads="1"/>
                          </wps:cNvSpPr>
                          <wps:spPr bwMode="auto">
                            <a:xfrm>
                              <a:off x="6341" y="7148"/>
                              <a:ext cx="390"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465"/>
                          <wps:cNvSpPr>
                            <a:spLocks noChangeArrowheads="1"/>
                          </wps:cNvSpPr>
                          <wps:spPr bwMode="auto">
                            <a:xfrm>
                              <a:off x="9699" y="7148"/>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66"/>
                          <wps:cNvSpPr>
                            <a:spLocks noChangeArrowheads="1"/>
                          </wps:cNvSpPr>
                          <wps:spPr bwMode="auto">
                            <a:xfrm>
                              <a:off x="6341" y="7727"/>
                              <a:ext cx="390"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67"/>
                          <wps:cNvSpPr>
                            <a:spLocks noChangeArrowheads="1"/>
                          </wps:cNvSpPr>
                          <wps:spPr bwMode="auto">
                            <a:xfrm>
                              <a:off x="9699" y="7727"/>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468"/>
                          <wps:cNvSpPr>
                            <a:spLocks noChangeArrowheads="1"/>
                          </wps:cNvSpPr>
                          <wps:spPr bwMode="auto">
                            <a:xfrm>
                              <a:off x="2982" y="9174"/>
                              <a:ext cx="391"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69"/>
                          <wps:cNvSpPr>
                            <a:spLocks noChangeArrowheads="1"/>
                          </wps:cNvSpPr>
                          <wps:spPr bwMode="auto">
                            <a:xfrm>
                              <a:off x="159" y="275"/>
                              <a:ext cx="230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Core 40  Academic Honors</w:t>
                                </w:r>
                              </w:p>
                            </w:txbxContent>
                          </wps:txbx>
                          <wps:bodyPr rot="0" vert="horz" wrap="none" lIns="0" tIns="0" rIns="0" bIns="0" anchor="t" anchorCtr="0" upright="1">
                            <a:spAutoFit/>
                          </wps:bodyPr>
                        </wps:wsp>
                        <wps:wsp>
                          <wps:cNvPr id="27" name="Rectangle 470"/>
                          <wps:cNvSpPr>
                            <a:spLocks noChangeArrowheads="1"/>
                          </wps:cNvSpPr>
                          <wps:spPr bwMode="auto">
                            <a:xfrm>
                              <a:off x="3923" y="275"/>
                              <a:ext cx="1473"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Core 40 Diploma</w:t>
                                </w:r>
                              </w:p>
                            </w:txbxContent>
                          </wps:txbx>
                          <wps:bodyPr rot="0" vert="horz" wrap="none" lIns="0" tIns="0" rIns="0" bIns="0" anchor="t" anchorCtr="0" upright="1">
                            <a:spAutoFit/>
                          </wps:bodyPr>
                        </wps:wsp>
                        <wps:wsp>
                          <wps:cNvPr id="29" name="Rectangle 471"/>
                          <wps:cNvSpPr>
                            <a:spLocks noChangeArrowheads="1"/>
                          </wps:cNvSpPr>
                          <wps:spPr bwMode="auto">
                            <a:xfrm>
                              <a:off x="7282" y="275"/>
                              <a:ext cx="1468"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General Diploma</w:t>
                                </w:r>
                              </w:p>
                            </w:txbxContent>
                          </wps:txbx>
                          <wps:bodyPr rot="0" vert="horz" wrap="none" lIns="0" tIns="0" rIns="0" bIns="0" anchor="t" anchorCtr="0" upright="1">
                            <a:spAutoFit/>
                          </wps:bodyPr>
                        </wps:wsp>
                        <wps:wsp>
                          <wps:cNvPr id="30" name="Rectangle 472"/>
                          <wps:cNvSpPr>
                            <a:spLocks noChangeArrowheads="1"/>
                          </wps:cNvSpPr>
                          <wps:spPr bwMode="auto">
                            <a:xfrm>
                              <a:off x="174" y="622"/>
                              <a:ext cx="2275"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Diploma (College)  (47 cr.)</w:t>
                                </w:r>
                              </w:p>
                            </w:txbxContent>
                          </wps:txbx>
                          <wps:bodyPr rot="0" vert="horz" wrap="none" lIns="0" tIns="0" rIns="0" bIns="0" anchor="t" anchorCtr="0" upright="1">
                            <a:spAutoFit/>
                          </wps:bodyPr>
                        </wps:wsp>
                        <wps:wsp>
                          <wps:cNvPr id="32" name="Rectangle 473"/>
                          <wps:cNvSpPr>
                            <a:spLocks noChangeArrowheads="1"/>
                          </wps:cNvSpPr>
                          <wps:spPr bwMode="auto">
                            <a:xfrm>
                              <a:off x="3923" y="622"/>
                              <a:ext cx="148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(College)  (40 cr.)</w:t>
                                </w:r>
                              </w:p>
                            </w:txbxContent>
                          </wps:txbx>
                          <wps:bodyPr rot="0" vert="horz" wrap="none" lIns="0" tIns="0" rIns="0" bIns="0" anchor="t" anchorCtr="0" upright="1">
                            <a:spAutoFit/>
                          </wps:bodyPr>
                        </wps:wsp>
                        <wps:wsp>
                          <wps:cNvPr id="33" name="Rectangle 474"/>
                          <wps:cNvSpPr>
                            <a:spLocks noChangeArrowheads="1"/>
                          </wps:cNvSpPr>
                          <wps:spPr bwMode="auto">
                            <a:xfrm>
                              <a:off x="7064" y="622"/>
                              <a:ext cx="1919"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(Non-College)  (40 cr.)</w:t>
                                </w:r>
                              </w:p>
                            </w:txbxContent>
                          </wps:txbx>
                          <wps:bodyPr rot="0" vert="horz" wrap="none" lIns="0" tIns="0" rIns="0" bIns="0" anchor="t" anchorCtr="0" upright="1">
                            <a:spAutoFit/>
                          </wps:bodyPr>
                        </wps:wsp>
                        <wps:wsp>
                          <wps:cNvPr id="34" name="Rectangle 475"/>
                          <wps:cNvSpPr>
                            <a:spLocks noChangeArrowheads="1"/>
                          </wps:cNvSpPr>
                          <wps:spPr bwMode="auto">
                            <a:xfrm>
                              <a:off x="2215" y="1404"/>
                              <a:ext cx="9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9</w:t>
                                </w:r>
                              </w:p>
                            </w:txbxContent>
                          </wps:txbx>
                          <wps:bodyPr rot="0" vert="horz" wrap="none" lIns="0" tIns="0" rIns="0" bIns="0" anchor="t" anchorCtr="0" upright="1">
                            <a:spAutoFit/>
                          </wps:bodyPr>
                        </wps:wsp>
                        <wps:wsp>
                          <wps:cNvPr id="35" name="Rectangle 476"/>
                          <wps:cNvSpPr>
                            <a:spLocks noChangeArrowheads="1"/>
                          </wps:cNvSpPr>
                          <wps:spPr bwMode="auto">
                            <a:xfrm>
                              <a:off x="5573" y="1404"/>
                              <a:ext cx="9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9</w:t>
                                </w:r>
                              </w:p>
                            </w:txbxContent>
                          </wps:txbx>
                          <wps:bodyPr rot="0" vert="horz" wrap="none" lIns="0" tIns="0" rIns="0" bIns="0" anchor="t" anchorCtr="0" upright="1">
                            <a:spAutoFit/>
                          </wps:bodyPr>
                        </wps:wsp>
                        <wps:wsp>
                          <wps:cNvPr id="36" name="Rectangle 477"/>
                          <wps:cNvSpPr>
                            <a:spLocks noChangeArrowheads="1"/>
                          </wps:cNvSpPr>
                          <wps:spPr bwMode="auto">
                            <a:xfrm>
                              <a:off x="8932" y="1404"/>
                              <a:ext cx="9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9</w:t>
                                </w:r>
                              </w:p>
                            </w:txbxContent>
                          </wps:txbx>
                          <wps:bodyPr rot="0" vert="horz" wrap="none" lIns="0" tIns="0" rIns="0" bIns="0" anchor="t" anchorCtr="0" upright="1">
                            <a:spAutoFit/>
                          </wps:bodyPr>
                        </wps:wsp>
                        <wps:wsp>
                          <wps:cNvPr id="38" name="Rectangle 478"/>
                          <wps:cNvSpPr>
                            <a:spLocks noChangeArrowheads="1"/>
                          </wps:cNvSpPr>
                          <wps:spPr bwMode="auto">
                            <a:xfrm>
                              <a:off x="2128" y="1693"/>
                              <a:ext cx="1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10</w:t>
                                </w:r>
                              </w:p>
                            </w:txbxContent>
                          </wps:txbx>
                          <wps:bodyPr rot="0" vert="horz" wrap="none" lIns="0" tIns="0" rIns="0" bIns="0" anchor="t" anchorCtr="0" upright="1">
                            <a:spAutoFit/>
                          </wps:bodyPr>
                        </wps:wsp>
                        <wps:wsp>
                          <wps:cNvPr id="41" name="Rectangle 479"/>
                          <wps:cNvSpPr>
                            <a:spLocks noChangeArrowheads="1"/>
                          </wps:cNvSpPr>
                          <wps:spPr bwMode="auto">
                            <a:xfrm>
                              <a:off x="5487" y="1693"/>
                              <a:ext cx="1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10</w:t>
                                </w:r>
                              </w:p>
                            </w:txbxContent>
                          </wps:txbx>
                          <wps:bodyPr rot="0" vert="horz" wrap="none" lIns="0" tIns="0" rIns="0" bIns="0" anchor="t" anchorCtr="0" upright="1">
                            <a:spAutoFit/>
                          </wps:bodyPr>
                        </wps:wsp>
                        <wps:wsp>
                          <wps:cNvPr id="42" name="Rectangle 480"/>
                          <wps:cNvSpPr>
                            <a:spLocks noChangeArrowheads="1"/>
                          </wps:cNvSpPr>
                          <wps:spPr bwMode="auto">
                            <a:xfrm>
                              <a:off x="8845" y="1693"/>
                              <a:ext cx="1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10</w:t>
                                </w:r>
                              </w:p>
                            </w:txbxContent>
                          </wps:txbx>
                          <wps:bodyPr rot="0" vert="horz" wrap="none" lIns="0" tIns="0" rIns="0" bIns="0" anchor="t" anchorCtr="0" upright="1">
                            <a:spAutoFit/>
                          </wps:bodyPr>
                        </wps:wsp>
                        <wps:wsp>
                          <wps:cNvPr id="43" name="Rectangle 481"/>
                          <wps:cNvSpPr>
                            <a:spLocks noChangeArrowheads="1"/>
                          </wps:cNvSpPr>
                          <wps:spPr bwMode="auto">
                            <a:xfrm>
                              <a:off x="2142" y="1982"/>
                              <a:ext cx="16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11</w:t>
                                </w:r>
                              </w:p>
                            </w:txbxContent>
                          </wps:txbx>
                          <wps:bodyPr rot="0" vert="horz" wrap="none" lIns="0" tIns="0" rIns="0" bIns="0" anchor="t" anchorCtr="0" upright="1">
                            <a:spAutoFit/>
                          </wps:bodyPr>
                        </wps:wsp>
                        <wps:wsp>
                          <wps:cNvPr id="44" name="Rectangle 482"/>
                          <wps:cNvSpPr>
                            <a:spLocks noChangeArrowheads="1"/>
                          </wps:cNvSpPr>
                          <wps:spPr bwMode="auto">
                            <a:xfrm>
                              <a:off x="5501" y="1982"/>
                              <a:ext cx="16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11</w:t>
                                </w:r>
                              </w:p>
                            </w:txbxContent>
                          </wps:txbx>
                          <wps:bodyPr rot="0" vert="horz" wrap="none" lIns="0" tIns="0" rIns="0" bIns="0" anchor="t" anchorCtr="0" upright="1">
                            <a:spAutoFit/>
                          </wps:bodyPr>
                        </wps:wsp>
                        <wps:wsp>
                          <wps:cNvPr id="45" name="Rectangle 483"/>
                          <wps:cNvSpPr>
                            <a:spLocks noChangeArrowheads="1"/>
                          </wps:cNvSpPr>
                          <wps:spPr bwMode="auto">
                            <a:xfrm>
                              <a:off x="8859" y="1982"/>
                              <a:ext cx="16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11</w:t>
                                </w:r>
                              </w:p>
                            </w:txbxContent>
                          </wps:txbx>
                          <wps:bodyPr rot="0" vert="horz" wrap="none" lIns="0" tIns="0" rIns="0" bIns="0" anchor="t" anchorCtr="0" upright="1">
                            <a:spAutoFit/>
                          </wps:bodyPr>
                        </wps:wsp>
                        <wps:wsp>
                          <wps:cNvPr id="47" name="Rectangle 484"/>
                          <wps:cNvSpPr>
                            <a:spLocks noChangeArrowheads="1"/>
                          </wps:cNvSpPr>
                          <wps:spPr bwMode="auto">
                            <a:xfrm>
                              <a:off x="2128" y="2272"/>
                              <a:ext cx="17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12</w:t>
                                </w:r>
                              </w:p>
                            </w:txbxContent>
                          </wps:txbx>
                          <wps:bodyPr rot="0" vert="horz" wrap="none" lIns="0" tIns="0" rIns="0" bIns="0" anchor="t" anchorCtr="0" upright="1">
                            <a:spAutoFit/>
                          </wps:bodyPr>
                        </wps:wsp>
                        <wps:wsp>
                          <wps:cNvPr id="48" name="Rectangle 485"/>
                          <wps:cNvSpPr>
                            <a:spLocks noChangeArrowheads="1"/>
                          </wps:cNvSpPr>
                          <wps:spPr bwMode="auto">
                            <a:xfrm>
                              <a:off x="5487" y="2272"/>
                              <a:ext cx="17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12</w:t>
                                </w:r>
                              </w:p>
                            </w:txbxContent>
                          </wps:txbx>
                          <wps:bodyPr rot="0" vert="horz" wrap="none" lIns="0" tIns="0" rIns="0" bIns="0" anchor="t" anchorCtr="0" upright="1">
                            <a:spAutoFit/>
                          </wps:bodyPr>
                        </wps:wsp>
                        <wps:wsp>
                          <wps:cNvPr id="49" name="Rectangle 486"/>
                          <wps:cNvSpPr>
                            <a:spLocks noChangeArrowheads="1"/>
                          </wps:cNvSpPr>
                          <wps:spPr bwMode="auto">
                            <a:xfrm>
                              <a:off x="8845" y="2272"/>
                              <a:ext cx="17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12</w:t>
                                </w:r>
                              </w:p>
                            </w:txbxContent>
                          </wps:txbx>
                          <wps:bodyPr rot="0" vert="horz" wrap="none" lIns="0" tIns="0" rIns="0" bIns="0" anchor="t" anchorCtr="0" upright="1">
                            <a:spAutoFit/>
                          </wps:bodyPr>
                        </wps:wsp>
                        <wps:wsp>
                          <wps:cNvPr id="50" name="Rectangle 487"/>
                          <wps:cNvSpPr>
                            <a:spLocks noChangeArrowheads="1"/>
                          </wps:cNvSpPr>
                          <wps:spPr bwMode="auto">
                            <a:xfrm>
                              <a:off x="1332" y="2851"/>
                              <a:ext cx="94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Algebra I – H</w:t>
                                </w:r>
                              </w:p>
                            </w:txbxContent>
                          </wps:txbx>
                          <wps:bodyPr rot="0" vert="horz" wrap="none" lIns="0" tIns="0" rIns="0" bIns="0" anchor="t" anchorCtr="0" upright="1">
                            <a:spAutoFit/>
                          </wps:bodyPr>
                        </wps:wsp>
                        <wps:wsp>
                          <wps:cNvPr id="51" name="Rectangle 488"/>
                          <wps:cNvSpPr>
                            <a:spLocks noChangeArrowheads="1"/>
                          </wps:cNvSpPr>
                          <wps:spPr bwMode="auto">
                            <a:xfrm>
                              <a:off x="4994" y="2851"/>
                              <a:ext cx="6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Algebra I</w:t>
                                </w:r>
                              </w:p>
                            </w:txbxContent>
                          </wps:txbx>
                          <wps:bodyPr rot="0" vert="horz" wrap="none" lIns="0" tIns="0" rIns="0" bIns="0" anchor="t" anchorCtr="0" upright="1">
                            <a:spAutoFit/>
                          </wps:bodyPr>
                        </wps:wsp>
                        <wps:wsp>
                          <wps:cNvPr id="52" name="Rectangle 489"/>
                          <wps:cNvSpPr>
                            <a:spLocks noChangeArrowheads="1"/>
                          </wps:cNvSpPr>
                          <wps:spPr bwMode="auto">
                            <a:xfrm>
                              <a:off x="8353" y="2851"/>
                              <a:ext cx="6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Algebra I</w:t>
                                </w:r>
                              </w:p>
                            </w:txbxContent>
                          </wps:txbx>
                          <wps:bodyPr rot="0" vert="horz" wrap="none" lIns="0" tIns="0" rIns="0" bIns="0" anchor="t" anchorCtr="0" upright="1">
                            <a:spAutoFit/>
                          </wps:bodyPr>
                        </wps:wsp>
                        <wps:wsp>
                          <wps:cNvPr id="53" name="Rectangle 490"/>
                          <wps:cNvSpPr>
                            <a:spLocks noChangeArrowheads="1"/>
                          </wps:cNvSpPr>
                          <wps:spPr bwMode="auto">
                            <a:xfrm>
                              <a:off x="1361" y="3140"/>
                              <a:ext cx="91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Geometry H</w:t>
                                </w:r>
                              </w:p>
                            </w:txbxContent>
                          </wps:txbx>
                          <wps:bodyPr rot="0" vert="horz" wrap="none" lIns="0" tIns="0" rIns="0" bIns="0" anchor="t" anchorCtr="0" upright="1">
                            <a:spAutoFit/>
                          </wps:bodyPr>
                        </wps:wsp>
                        <wps:wsp>
                          <wps:cNvPr id="54" name="Rectangle 491"/>
                          <wps:cNvSpPr>
                            <a:spLocks noChangeArrowheads="1"/>
                          </wps:cNvSpPr>
                          <wps:spPr bwMode="auto">
                            <a:xfrm>
                              <a:off x="4893" y="3140"/>
                              <a:ext cx="75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Geometry</w:t>
                                </w:r>
                              </w:p>
                            </w:txbxContent>
                          </wps:txbx>
                          <wps:bodyPr rot="0" vert="horz" wrap="none" lIns="0" tIns="0" rIns="0" bIns="0" anchor="t" anchorCtr="0" upright="1">
                            <a:spAutoFit/>
                          </wps:bodyPr>
                        </wps:wsp>
                        <wps:wsp>
                          <wps:cNvPr id="56" name="Rectangle 492"/>
                          <wps:cNvSpPr>
                            <a:spLocks noChangeArrowheads="1"/>
                          </wps:cNvSpPr>
                          <wps:spPr bwMode="auto">
                            <a:xfrm>
                              <a:off x="7007" y="3140"/>
                              <a:ext cx="19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Geometry   OR   Algebra II</w:t>
                                </w:r>
                              </w:p>
                            </w:txbxContent>
                          </wps:txbx>
                          <wps:bodyPr rot="0" vert="horz" wrap="none" lIns="0" tIns="0" rIns="0" bIns="0" anchor="t" anchorCtr="0" upright="1">
                            <a:spAutoFit/>
                          </wps:bodyPr>
                        </wps:wsp>
                        <wps:wsp>
                          <wps:cNvPr id="57" name="Rectangle 493"/>
                          <wps:cNvSpPr>
                            <a:spLocks noChangeArrowheads="1"/>
                          </wps:cNvSpPr>
                          <wps:spPr bwMode="auto">
                            <a:xfrm>
                              <a:off x="1288" y="3429"/>
                              <a:ext cx="9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Algebra II – H</w:t>
                                </w:r>
                              </w:p>
                            </w:txbxContent>
                          </wps:txbx>
                          <wps:bodyPr rot="0" vert="horz" wrap="none" lIns="0" tIns="0" rIns="0" bIns="0" anchor="t" anchorCtr="0" upright="1">
                            <a:spAutoFit/>
                          </wps:bodyPr>
                        </wps:wsp>
                        <wps:wsp>
                          <wps:cNvPr id="60" name="Rectangle 494"/>
                          <wps:cNvSpPr>
                            <a:spLocks noChangeArrowheads="1"/>
                          </wps:cNvSpPr>
                          <wps:spPr bwMode="auto">
                            <a:xfrm>
                              <a:off x="4951" y="3429"/>
                              <a:ext cx="71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Algebra II</w:t>
                                </w:r>
                              </w:p>
                            </w:txbxContent>
                          </wps:txbx>
                          <wps:bodyPr rot="0" vert="horz" wrap="none" lIns="0" tIns="0" rIns="0" bIns="0" anchor="t" anchorCtr="0" upright="1">
                            <a:spAutoFit/>
                          </wps:bodyPr>
                        </wps:wsp>
                        <wps:wsp>
                          <wps:cNvPr id="62" name="Rectangle 495"/>
                          <wps:cNvSpPr>
                            <a:spLocks noChangeArrowheads="1"/>
                          </wps:cNvSpPr>
                          <wps:spPr bwMode="auto">
                            <a:xfrm>
                              <a:off x="1322" y="3713"/>
                              <a:ext cx="92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Pr="001F140F" w:rsidRDefault="00042A93">
                                <w:pPr>
                                  <w:rPr>
                                    <w:rFonts w:ascii="Corbel" w:hAnsi="Corbel"/>
                                    <w:sz w:val="18"/>
                                    <w:szCs w:val="18"/>
                                  </w:rPr>
                                </w:pPr>
                                <w:r w:rsidRPr="001F140F">
                                  <w:rPr>
                                    <w:rFonts w:ascii="Corbel" w:hAnsi="Corbel"/>
                                    <w:sz w:val="18"/>
                                    <w:szCs w:val="18"/>
                                  </w:rPr>
                                  <w:t>Pre-Calculus</w:t>
                                </w:r>
                              </w:p>
                            </w:txbxContent>
                          </wps:txbx>
                          <wps:bodyPr rot="0" vert="horz" wrap="none" lIns="0" tIns="0" rIns="0" bIns="0" anchor="t" anchorCtr="0" upright="1">
                            <a:spAutoFit/>
                          </wps:bodyPr>
                        </wps:wsp>
                        <wps:wsp>
                          <wps:cNvPr id="63" name="Rectangle 496"/>
                          <wps:cNvSpPr>
                            <a:spLocks noChangeArrowheads="1"/>
                          </wps:cNvSpPr>
                          <wps:spPr bwMode="auto">
                            <a:xfrm>
                              <a:off x="3542" y="4000"/>
                              <a:ext cx="242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sidRPr="00396960">
                                  <w:rPr>
                                    <w:rFonts w:ascii="Corbel" w:hAnsi="Corbel" w:cs="Corbel"/>
                                    <w:color w:val="000000"/>
                                  </w:rPr>
                                  <w:t>Math/QR</w:t>
                                </w:r>
                                <w:r>
                                  <w:rPr>
                                    <w:rFonts w:ascii="Corbel" w:hAnsi="Corbel" w:cs="Corbel"/>
                                    <w:color w:val="000000"/>
                                    <w:sz w:val="18"/>
                                    <w:szCs w:val="18"/>
                                  </w:rPr>
                                  <w:t>__________________</w:t>
                                </w:r>
                              </w:p>
                            </w:txbxContent>
                          </wps:txbx>
                          <wps:bodyPr rot="0" vert="horz" wrap="square" lIns="0" tIns="0" rIns="0" bIns="0" anchor="t" anchorCtr="0" upright="1">
                            <a:spAutoFit/>
                          </wps:bodyPr>
                        </wps:wsp>
                        <wps:wsp>
                          <wps:cNvPr id="65" name="Rectangle 497"/>
                          <wps:cNvSpPr>
                            <a:spLocks noChangeArrowheads="1"/>
                          </wps:cNvSpPr>
                          <wps:spPr bwMode="auto">
                            <a:xfrm>
                              <a:off x="318" y="4008"/>
                              <a:ext cx="20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QR/Math_______________</w:t>
                                </w:r>
                              </w:p>
                            </w:txbxContent>
                          </wps:txbx>
                          <wps:bodyPr rot="0" vert="horz" wrap="none" lIns="0" tIns="0" rIns="0" bIns="0" anchor="t" anchorCtr="0" upright="1">
                            <a:spAutoFit/>
                          </wps:bodyPr>
                        </wps:wsp>
                        <wps:wsp>
                          <wps:cNvPr id="66" name="Rectangle 498"/>
                          <wps:cNvSpPr>
                            <a:spLocks noChangeArrowheads="1"/>
                          </wps:cNvSpPr>
                          <wps:spPr bwMode="auto">
                            <a:xfrm>
                              <a:off x="3460" y="4008"/>
                              <a:ext cx="10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txbxContent>
                          </wps:txbx>
                          <wps:bodyPr rot="0" vert="horz" wrap="none" lIns="0" tIns="0" rIns="0" bIns="0" anchor="t" anchorCtr="0" upright="1">
                            <a:spAutoFit/>
                          </wps:bodyPr>
                        </wps:wsp>
                        <wps:wsp>
                          <wps:cNvPr id="68" name="Rectangle 499"/>
                          <wps:cNvSpPr>
                            <a:spLocks noChangeArrowheads="1"/>
                          </wps:cNvSpPr>
                          <wps:spPr bwMode="auto">
                            <a:xfrm>
                              <a:off x="7035" y="4008"/>
                              <a:ext cx="20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QR____________________</w:t>
                                </w:r>
                              </w:p>
                            </w:txbxContent>
                          </wps:txbx>
                          <wps:bodyPr rot="0" vert="horz" wrap="none" lIns="0" tIns="0" rIns="0" bIns="0" anchor="t" anchorCtr="0" upright="1">
                            <a:spAutoFit/>
                          </wps:bodyPr>
                        </wps:wsp>
                        <wps:wsp>
                          <wps:cNvPr id="69" name="Rectangle 500"/>
                          <wps:cNvSpPr>
                            <a:spLocks noChangeArrowheads="1"/>
                          </wps:cNvSpPr>
                          <wps:spPr bwMode="auto">
                            <a:xfrm>
                              <a:off x="1636" y="4587"/>
                              <a:ext cx="64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Biology I</w:t>
                                </w:r>
                              </w:p>
                            </w:txbxContent>
                          </wps:txbx>
                          <wps:bodyPr rot="0" vert="horz" wrap="none" lIns="0" tIns="0" rIns="0" bIns="0" anchor="t" anchorCtr="0" upright="1">
                            <a:spAutoFit/>
                          </wps:bodyPr>
                        </wps:wsp>
                        <wps:wsp>
                          <wps:cNvPr id="71" name="Rectangle 501"/>
                          <wps:cNvSpPr>
                            <a:spLocks noChangeArrowheads="1"/>
                          </wps:cNvSpPr>
                          <wps:spPr bwMode="auto">
                            <a:xfrm>
                              <a:off x="4708" y="4596"/>
                              <a:ext cx="125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Pr="002F4CE7" w:rsidRDefault="00042A93">
                                <w:pPr>
                                  <w:rPr>
                                    <w:sz w:val="18"/>
                                    <w:szCs w:val="18"/>
                                  </w:rPr>
                                </w:pPr>
                                <w:r w:rsidRPr="002F4CE7">
                                  <w:rPr>
                                    <w:rFonts w:ascii="Corbel" w:hAnsi="Corbel" w:cs="Corbel"/>
                                    <w:color w:val="000000"/>
                                    <w:sz w:val="18"/>
                                    <w:szCs w:val="18"/>
                                  </w:rPr>
                                  <w:t>ICP or  Chem I</w:t>
                                </w:r>
                              </w:p>
                            </w:txbxContent>
                          </wps:txbx>
                          <wps:bodyPr rot="0" vert="horz" wrap="square" lIns="0" tIns="0" rIns="0" bIns="0" anchor="t" anchorCtr="0" upright="1">
                            <a:spAutoFit/>
                          </wps:bodyPr>
                        </wps:wsp>
                        <wps:wsp>
                          <wps:cNvPr id="72" name="Rectangle 502"/>
                          <wps:cNvSpPr>
                            <a:spLocks noChangeArrowheads="1"/>
                          </wps:cNvSpPr>
                          <wps:spPr bwMode="auto">
                            <a:xfrm>
                              <a:off x="8715" y="4572"/>
                              <a:ext cx="282"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rPr>
                                  <w:t>ICP</w:t>
                                </w:r>
                              </w:p>
                            </w:txbxContent>
                          </wps:txbx>
                          <wps:bodyPr rot="0" vert="horz" wrap="none" lIns="0" tIns="0" rIns="0" bIns="0" anchor="t" anchorCtr="0" upright="1">
                            <a:spAutoFit/>
                          </wps:bodyPr>
                        </wps:wsp>
                        <wps:wsp>
                          <wps:cNvPr id="74" name="Rectangle 503"/>
                          <wps:cNvSpPr>
                            <a:spLocks noChangeArrowheads="1"/>
                          </wps:cNvSpPr>
                          <wps:spPr bwMode="auto">
                            <a:xfrm>
                              <a:off x="1766" y="4876"/>
                              <a:ext cx="52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Chem I</w:t>
                                </w:r>
                              </w:p>
                            </w:txbxContent>
                          </wps:txbx>
                          <wps:bodyPr rot="0" vert="horz" wrap="none" lIns="0" tIns="0" rIns="0" bIns="0" anchor="t" anchorCtr="0" upright="1">
                            <a:spAutoFit/>
                          </wps:bodyPr>
                        </wps:wsp>
                        <wps:wsp>
                          <wps:cNvPr id="75" name="Rectangle 504"/>
                          <wps:cNvSpPr>
                            <a:spLocks noChangeArrowheads="1"/>
                          </wps:cNvSpPr>
                          <wps:spPr bwMode="auto">
                            <a:xfrm>
                              <a:off x="4994" y="4876"/>
                              <a:ext cx="64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Biology I</w:t>
                                </w:r>
                              </w:p>
                            </w:txbxContent>
                          </wps:txbx>
                          <wps:bodyPr rot="0" vert="horz" wrap="none" lIns="0" tIns="0" rIns="0" bIns="0" anchor="t" anchorCtr="0" upright="1">
                            <a:spAutoFit/>
                          </wps:bodyPr>
                        </wps:wsp>
                        <wps:wsp>
                          <wps:cNvPr id="77" name="Rectangle 505"/>
                          <wps:cNvSpPr>
                            <a:spLocks noChangeArrowheads="1"/>
                          </wps:cNvSpPr>
                          <wps:spPr bwMode="auto">
                            <a:xfrm>
                              <a:off x="8353" y="4876"/>
                              <a:ext cx="64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Biology I</w:t>
                                </w:r>
                              </w:p>
                            </w:txbxContent>
                          </wps:txbx>
                          <wps:bodyPr rot="0" vert="horz" wrap="none" lIns="0" tIns="0" rIns="0" bIns="0" anchor="t" anchorCtr="0" upright="1">
                            <a:spAutoFit/>
                          </wps:bodyPr>
                        </wps:wsp>
                        <wps:wsp>
                          <wps:cNvPr id="78" name="Rectangle 506"/>
                          <wps:cNvSpPr>
                            <a:spLocks noChangeArrowheads="1"/>
                          </wps:cNvSpPr>
                          <wps:spPr bwMode="auto">
                            <a:xfrm>
                              <a:off x="174" y="5137"/>
                              <a:ext cx="2432"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t>Science__________________</w:t>
                                </w:r>
                              </w:p>
                            </w:txbxContent>
                          </wps:txbx>
                          <wps:bodyPr rot="0" vert="horz" wrap="square" lIns="0" tIns="0" rIns="0" bIns="0" anchor="t" anchorCtr="0" upright="1">
                            <a:spAutoFit/>
                          </wps:bodyPr>
                        </wps:wsp>
                        <wps:wsp>
                          <wps:cNvPr id="79" name="Rectangle 507"/>
                          <wps:cNvSpPr>
                            <a:spLocks noChangeArrowheads="1"/>
                          </wps:cNvSpPr>
                          <wps:spPr bwMode="auto">
                            <a:xfrm>
                              <a:off x="3542" y="5137"/>
                              <a:ext cx="24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sidRPr="002F4CE7">
                                  <w:rPr>
                                    <w:rFonts w:ascii="Corbel" w:hAnsi="Corbel" w:cs="Corbel"/>
                                    <w:color w:val="000000"/>
                                  </w:rPr>
                                  <w:t>Science</w:t>
                                </w:r>
                                <w:r>
                                  <w:rPr>
                                    <w:rFonts w:ascii="Corbel" w:hAnsi="Corbel" w:cs="Corbel"/>
                                    <w:color w:val="000000"/>
                                    <w:sz w:val="18"/>
                                    <w:szCs w:val="18"/>
                                  </w:rPr>
                                  <w:t xml:space="preserve">___________________ </w:t>
                                </w:r>
                              </w:p>
                            </w:txbxContent>
                          </wps:txbx>
                          <wps:bodyPr rot="0" vert="horz" wrap="square" lIns="0" tIns="0" rIns="0" bIns="0" anchor="t" anchorCtr="0" upright="1">
                            <a:noAutofit/>
                          </wps:bodyPr>
                        </wps:wsp>
                        <wps:wsp>
                          <wps:cNvPr id="80" name="Rectangle 508"/>
                          <wps:cNvSpPr>
                            <a:spLocks noChangeArrowheads="1"/>
                          </wps:cNvSpPr>
                          <wps:spPr bwMode="auto">
                            <a:xfrm>
                              <a:off x="101" y="5744"/>
                              <a:ext cx="211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Wrld Hist/Civil or Geography</w:t>
                                </w:r>
                              </w:p>
                            </w:txbxContent>
                          </wps:txbx>
                          <wps:bodyPr rot="0" vert="horz" wrap="none" lIns="0" tIns="0" rIns="0" bIns="0" anchor="t" anchorCtr="0" upright="1">
                            <a:spAutoFit/>
                          </wps:bodyPr>
                        </wps:wsp>
                        <wps:wsp>
                          <wps:cNvPr id="81" name="Rectangle 509"/>
                          <wps:cNvSpPr>
                            <a:spLocks noChangeArrowheads="1"/>
                          </wps:cNvSpPr>
                          <wps:spPr bwMode="auto">
                            <a:xfrm>
                              <a:off x="3460" y="5744"/>
                              <a:ext cx="211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Wrld Hist/Civil or Geography</w:t>
                                </w:r>
                              </w:p>
                            </w:txbxContent>
                          </wps:txbx>
                          <wps:bodyPr rot="0" vert="horz" wrap="none" lIns="0" tIns="0" rIns="0" bIns="0" anchor="t" anchorCtr="0" upright="1">
                            <a:spAutoFit/>
                          </wps:bodyPr>
                        </wps:wsp>
                        <wps:wsp>
                          <wps:cNvPr id="82" name="Rectangle 510"/>
                          <wps:cNvSpPr>
                            <a:spLocks noChangeArrowheads="1"/>
                          </wps:cNvSpPr>
                          <wps:spPr bwMode="auto">
                            <a:xfrm>
                              <a:off x="8107" y="5744"/>
                              <a:ext cx="8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U.S. History</w:t>
                                </w:r>
                              </w:p>
                            </w:txbxContent>
                          </wps:txbx>
                          <wps:bodyPr rot="0" vert="horz" wrap="none" lIns="0" tIns="0" rIns="0" bIns="0" anchor="t" anchorCtr="0" upright="1">
                            <a:spAutoFit/>
                          </wps:bodyPr>
                        </wps:wsp>
                        <wps:wsp>
                          <wps:cNvPr id="83" name="Rectangle 511"/>
                          <wps:cNvSpPr>
                            <a:spLocks noChangeArrowheads="1"/>
                          </wps:cNvSpPr>
                          <wps:spPr bwMode="auto">
                            <a:xfrm>
                              <a:off x="1390" y="6034"/>
                              <a:ext cx="8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U.S. History</w:t>
                                </w:r>
                              </w:p>
                            </w:txbxContent>
                          </wps:txbx>
                          <wps:bodyPr rot="0" vert="horz" wrap="none" lIns="0" tIns="0" rIns="0" bIns="0" anchor="t" anchorCtr="0" upright="1">
                            <a:spAutoFit/>
                          </wps:bodyPr>
                        </wps:wsp>
                        <wps:wsp>
                          <wps:cNvPr id="84" name="Rectangle 512"/>
                          <wps:cNvSpPr>
                            <a:spLocks noChangeArrowheads="1"/>
                          </wps:cNvSpPr>
                          <wps:spPr bwMode="auto">
                            <a:xfrm>
                              <a:off x="4748" y="6034"/>
                              <a:ext cx="89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U.S. History</w:t>
                                </w:r>
                              </w:p>
                            </w:txbxContent>
                          </wps:txbx>
                          <wps:bodyPr rot="0" vert="horz" wrap="none" lIns="0" tIns="0" rIns="0" bIns="0" anchor="t" anchorCtr="0" upright="1">
                            <a:spAutoFit/>
                          </wps:bodyPr>
                        </wps:wsp>
                        <wps:wsp>
                          <wps:cNvPr id="85" name="Rectangle 513"/>
                          <wps:cNvSpPr>
                            <a:spLocks noChangeArrowheads="1"/>
                          </wps:cNvSpPr>
                          <wps:spPr bwMode="auto">
                            <a:xfrm>
                              <a:off x="8049" y="6034"/>
                              <a:ext cx="9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Government</w:t>
                                </w:r>
                              </w:p>
                            </w:txbxContent>
                          </wps:txbx>
                          <wps:bodyPr rot="0" vert="horz" wrap="none" lIns="0" tIns="0" rIns="0" bIns="0" anchor="t" anchorCtr="0" upright="1">
                            <a:spAutoFit/>
                          </wps:bodyPr>
                        </wps:wsp>
                        <wps:wsp>
                          <wps:cNvPr id="86" name="Rectangle 514"/>
                          <wps:cNvSpPr>
                            <a:spLocks noChangeArrowheads="1"/>
                          </wps:cNvSpPr>
                          <wps:spPr bwMode="auto">
                            <a:xfrm>
                              <a:off x="970" y="6323"/>
                              <a:ext cx="129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U.S. Government</w:t>
                                </w:r>
                              </w:p>
                            </w:txbxContent>
                          </wps:txbx>
                          <wps:bodyPr rot="0" vert="horz" wrap="none" lIns="0" tIns="0" rIns="0" bIns="0" anchor="t" anchorCtr="0" upright="1">
                            <a:spAutoFit/>
                          </wps:bodyPr>
                        </wps:wsp>
                        <wps:wsp>
                          <wps:cNvPr id="87" name="Rectangle 515"/>
                          <wps:cNvSpPr>
                            <a:spLocks noChangeArrowheads="1"/>
                          </wps:cNvSpPr>
                          <wps:spPr bwMode="auto">
                            <a:xfrm>
                              <a:off x="4328" y="6323"/>
                              <a:ext cx="129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U.S. Government</w:t>
                                </w:r>
                              </w:p>
                            </w:txbxContent>
                          </wps:txbx>
                          <wps:bodyPr rot="0" vert="horz" wrap="none" lIns="0" tIns="0" rIns="0" bIns="0" anchor="t" anchorCtr="0" upright="1">
                            <a:spAutoFit/>
                          </wps:bodyPr>
                        </wps:wsp>
                        <wps:wsp>
                          <wps:cNvPr id="88" name="Rectangle 516"/>
                          <wps:cNvSpPr>
                            <a:spLocks noChangeArrowheads="1"/>
                          </wps:cNvSpPr>
                          <wps:spPr bwMode="auto">
                            <a:xfrm>
                              <a:off x="6833" y="6323"/>
                              <a:ext cx="217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SS Elective _______________</w:t>
                                </w:r>
                              </w:p>
                            </w:txbxContent>
                          </wps:txbx>
                          <wps:bodyPr rot="0" vert="horz" wrap="none" lIns="0" tIns="0" rIns="0" bIns="0" anchor="t" anchorCtr="0" upright="1">
                            <a:spAutoFit/>
                          </wps:bodyPr>
                        </wps:wsp>
                        <wps:wsp>
                          <wps:cNvPr id="89" name="Rectangle 517"/>
                          <wps:cNvSpPr>
                            <a:spLocks noChangeArrowheads="1"/>
                          </wps:cNvSpPr>
                          <wps:spPr bwMode="auto">
                            <a:xfrm>
                              <a:off x="1462" y="6613"/>
                              <a:ext cx="8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Economics</w:t>
                                </w:r>
                              </w:p>
                            </w:txbxContent>
                          </wps:txbx>
                          <wps:bodyPr rot="0" vert="horz" wrap="none" lIns="0" tIns="0" rIns="0" bIns="0" anchor="t" anchorCtr="0" upright="1">
                            <a:spAutoFit/>
                          </wps:bodyPr>
                        </wps:wsp>
                        <wps:wsp>
                          <wps:cNvPr id="90" name="Rectangle 518"/>
                          <wps:cNvSpPr>
                            <a:spLocks noChangeArrowheads="1"/>
                          </wps:cNvSpPr>
                          <wps:spPr bwMode="auto">
                            <a:xfrm>
                              <a:off x="4821" y="6613"/>
                              <a:ext cx="8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Economics</w:t>
                                </w:r>
                              </w:p>
                            </w:txbxContent>
                          </wps:txbx>
                          <wps:bodyPr rot="0" vert="horz" wrap="none" lIns="0" tIns="0" rIns="0" bIns="0" anchor="t" anchorCtr="0" upright="1">
                            <a:spAutoFit/>
                          </wps:bodyPr>
                        </wps:wsp>
                        <wps:wsp>
                          <wps:cNvPr id="91" name="Rectangle 519"/>
                          <wps:cNvSpPr>
                            <a:spLocks noChangeArrowheads="1"/>
                          </wps:cNvSpPr>
                          <wps:spPr bwMode="auto">
                            <a:xfrm>
                              <a:off x="43" y="6902"/>
                              <a:ext cx="19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 xml:space="preserve">Physical Education (2 cr.) </w:t>
                                </w:r>
                              </w:p>
                            </w:txbxContent>
                          </wps:txbx>
                          <wps:bodyPr rot="0" vert="horz" wrap="none" lIns="0" tIns="0" rIns="0" bIns="0" anchor="t" anchorCtr="0" upright="1">
                            <a:spAutoFit/>
                          </wps:bodyPr>
                        </wps:wsp>
                        <wps:wsp>
                          <wps:cNvPr id="92" name="Rectangle 520"/>
                          <wps:cNvSpPr>
                            <a:spLocks noChangeArrowheads="1"/>
                          </wps:cNvSpPr>
                          <wps:spPr bwMode="auto">
                            <a:xfrm>
                              <a:off x="3402" y="6902"/>
                              <a:ext cx="19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Physical Education (2 cr.)</w:t>
                                </w:r>
                              </w:p>
                            </w:txbxContent>
                          </wps:txbx>
                          <wps:bodyPr rot="0" vert="horz" wrap="none" lIns="0" tIns="0" rIns="0" bIns="0" anchor="t" anchorCtr="0" upright="1">
                            <a:spAutoFit/>
                          </wps:bodyPr>
                        </wps:wsp>
                        <wps:wsp>
                          <wps:cNvPr id="93" name="Rectangle 521"/>
                          <wps:cNvSpPr>
                            <a:spLocks noChangeArrowheads="1"/>
                          </wps:cNvSpPr>
                          <wps:spPr bwMode="auto">
                            <a:xfrm>
                              <a:off x="6760" y="6902"/>
                              <a:ext cx="1932"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Physical Education (2 cr.)</w:t>
                                </w:r>
                              </w:p>
                            </w:txbxContent>
                          </wps:txbx>
                          <wps:bodyPr rot="0" vert="horz" wrap="none" lIns="0" tIns="0" rIns="0" bIns="0" anchor="t" anchorCtr="0" upright="1">
                            <a:spAutoFit/>
                          </wps:bodyPr>
                        </wps:wsp>
                        <wps:wsp>
                          <wps:cNvPr id="94" name="Rectangle 522"/>
                          <wps:cNvSpPr>
                            <a:spLocks noChangeArrowheads="1"/>
                          </wps:cNvSpPr>
                          <wps:spPr bwMode="auto">
                            <a:xfrm>
                              <a:off x="43" y="7191"/>
                              <a:ext cx="9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Health (1 cr.)</w:t>
                                </w:r>
                              </w:p>
                            </w:txbxContent>
                          </wps:txbx>
                          <wps:bodyPr rot="0" vert="horz" wrap="none" lIns="0" tIns="0" rIns="0" bIns="0" anchor="t" anchorCtr="0" upright="1">
                            <a:spAutoFit/>
                          </wps:bodyPr>
                        </wps:wsp>
                        <wps:wsp>
                          <wps:cNvPr id="95" name="Rectangle 523"/>
                          <wps:cNvSpPr>
                            <a:spLocks noChangeArrowheads="1"/>
                          </wps:cNvSpPr>
                          <wps:spPr bwMode="auto">
                            <a:xfrm>
                              <a:off x="3402" y="7191"/>
                              <a:ext cx="9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Health (1 cr.)</w:t>
                                </w:r>
                              </w:p>
                            </w:txbxContent>
                          </wps:txbx>
                          <wps:bodyPr rot="0" vert="horz" wrap="none" lIns="0" tIns="0" rIns="0" bIns="0" anchor="t" anchorCtr="0" upright="1">
                            <a:spAutoFit/>
                          </wps:bodyPr>
                        </wps:wsp>
                        <wps:wsp>
                          <wps:cNvPr id="96" name="Rectangle 524"/>
                          <wps:cNvSpPr>
                            <a:spLocks noChangeArrowheads="1"/>
                          </wps:cNvSpPr>
                          <wps:spPr bwMode="auto">
                            <a:xfrm>
                              <a:off x="6760" y="7191"/>
                              <a:ext cx="99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Health (1 cr.)</w:t>
                                </w:r>
                              </w:p>
                            </w:txbxContent>
                          </wps:txbx>
                          <wps:bodyPr rot="0" vert="horz" wrap="none" lIns="0" tIns="0" rIns="0" bIns="0" anchor="t" anchorCtr="0" upright="1">
                            <a:spAutoFit/>
                          </wps:bodyPr>
                        </wps:wsp>
                        <wps:wsp>
                          <wps:cNvPr id="97" name="Rectangle 525"/>
                          <wps:cNvSpPr>
                            <a:spLocks noChangeArrowheads="1"/>
                          </wps:cNvSpPr>
                          <wps:spPr bwMode="auto">
                            <a:xfrm>
                              <a:off x="1621" y="7770"/>
                              <a:ext cx="6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 xml:space="preserve">Fine Arts </w:t>
                                </w:r>
                              </w:p>
                            </w:txbxContent>
                          </wps:txbx>
                          <wps:bodyPr rot="0" vert="horz" wrap="none" lIns="0" tIns="0" rIns="0" bIns="0" anchor="t" anchorCtr="0" upright="1">
                            <a:spAutoFit/>
                          </wps:bodyPr>
                        </wps:wsp>
                        <wps:wsp>
                          <wps:cNvPr id="98" name="Rectangle 526"/>
                          <wps:cNvSpPr>
                            <a:spLocks noChangeArrowheads="1"/>
                          </wps:cNvSpPr>
                          <wps:spPr bwMode="auto">
                            <a:xfrm>
                              <a:off x="5342" y="7770"/>
                              <a:ext cx="31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PCC</w:t>
                                </w:r>
                              </w:p>
                            </w:txbxContent>
                          </wps:txbx>
                          <wps:bodyPr rot="0" vert="horz" wrap="none" lIns="0" tIns="0" rIns="0" bIns="0" anchor="t" anchorCtr="0" upright="1">
                            <a:spAutoFit/>
                          </wps:bodyPr>
                        </wps:wsp>
                        <wps:wsp>
                          <wps:cNvPr id="99" name="Rectangle 527"/>
                          <wps:cNvSpPr>
                            <a:spLocks noChangeArrowheads="1"/>
                          </wps:cNvSpPr>
                          <wps:spPr bwMode="auto">
                            <a:xfrm>
                              <a:off x="8700" y="7770"/>
                              <a:ext cx="31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PCC</w:t>
                                </w:r>
                              </w:p>
                            </w:txbxContent>
                          </wps:txbx>
                          <wps:bodyPr rot="0" vert="horz" wrap="none" lIns="0" tIns="0" rIns="0" bIns="0" anchor="t" anchorCtr="0" upright="1">
                            <a:spAutoFit/>
                          </wps:bodyPr>
                        </wps:wsp>
                        <wps:wsp>
                          <wps:cNvPr id="100" name="Rectangle 528"/>
                          <wps:cNvSpPr>
                            <a:spLocks noChangeArrowheads="1"/>
                          </wps:cNvSpPr>
                          <wps:spPr bwMode="auto">
                            <a:xfrm>
                              <a:off x="1621" y="8060"/>
                              <a:ext cx="6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 xml:space="preserve">Spanish I </w:t>
                                </w:r>
                              </w:p>
                            </w:txbxContent>
                          </wps:txbx>
                          <wps:bodyPr rot="0" vert="horz" wrap="none" lIns="0" tIns="0" rIns="0" bIns="0" anchor="t" anchorCtr="0" upright="1">
                            <a:spAutoFit/>
                          </wps:bodyPr>
                        </wps:wsp>
                        <wps:wsp>
                          <wps:cNvPr id="101" name="Rectangle 529"/>
                          <wps:cNvSpPr>
                            <a:spLocks noChangeArrowheads="1"/>
                          </wps:cNvSpPr>
                          <wps:spPr bwMode="auto">
                            <a:xfrm>
                              <a:off x="1578" y="8349"/>
                              <a:ext cx="71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 xml:space="preserve">Spanish II </w:t>
                                </w:r>
                              </w:p>
                            </w:txbxContent>
                          </wps:txbx>
                          <wps:bodyPr rot="0" vert="horz" wrap="none" lIns="0" tIns="0" rIns="0" bIns="0" anchor="t" anchorCtr="0" upright="1">
                            <a:spAutoFit/>
                          </wps:bodyPr>
                        </wps:wsp>
                        <wps:wsp>
                          <wps:cNvPr id="102" name="Rectangle 530"/>
                          <wps:cNvSpPr>
                            <a:spLocks noChangeArrowheads="1"/>
                          </wps:cNvSpPr>
                          <wps:spPr bwMode="auto">
                            <a:xfrm>
                              <a:off x="1534" y="8638"/>
                              <a:ext cx="75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 xml:space="preserve">Spanish III </w:t>
                                </w:r>
                              </w:p>
                            </w:txbxContent>
                          </wps:txbx>
                          <wps:bodyPr rot="0" vert="horz" wrap="none" lIns="0" tIns="0" rIns="0" bIns="0" anchor="t" anchorCtr="0" upright="1">
                            <a:spAutoFit/>
                          </wps:bodyPr>
                        </wps:wsp>
                        <wps:wsp>
                          <wps:cNvPr id="103" name="Rectangle 531"/>
                          <wps:cNvSpPr>
                            <a:spLocks noChangeArrowheads="1"/>
                          </wps:cNvSpPr>
                          <wps:spPr bwMode="auto">
                            <a:xfrm>
                              <a:off x="1983" y="9217"/>
                              <a:ext cx="31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color w:val="000000"/>
                                    <w:sz w:val="18"/>
                                    <w:szCs w:val="18"/>
                                  </w:rPr>
                                  <w:t>PCC</w:t>
                                </w:r>
                              </w:p>
                            </w:txbxContent>
                          </wps:txbx>
                          <wps:bodyPr rot="0" vert="horz" wrap="none" lIns="0" tIns="0" rIns="0" bIns="0" anchor="t" anchorCtr="0" upright="1">
                            <a:spAutoFit/>
                          </wps:bodyPr>
                        </wps:wsp>
                        <wps:wsp>
                          <wps:cNvPr id="104" name="Rectangle 532"/>
                          <wps:cNvSpPr>
                            <a:spLocks noChangeArrowheads="1"/>
                          </wps:cNvSpPr>
                          <wps:spPr bwMode="auto">
                            <a:xfrm>
                              <a:off x="43" y="12111"/>
                              <a:ext cx="24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with Technical Honors Diploma</w:t>
                                </w:r>
                              </w:p>
                            </w:txbxContent>
                          </wps:txbx>
                          <wps:bodyPr rot="0" vert="horz" wrap="none" lIns="0" tIns="0" rIns="0" bIns="0" anchor="t" anchorCtr="0" upright="1">
                            <a:spAutoFit/>
                          </wps:bodyPr>
                        </wps:wsp>
                        <wps:wsp>
                          <wps:cNvPr id="105" name="Rectangle 533"/>
                          <wps:cNvSpPr>
                            <a:spLocks noChangeArrowheads="1"/>
                          </wps:cNvSpPr>
                          <wps:spPr bwMode="auto">
                            <a:xfrm>
                              <a:off x="3434" y="12111"/>
                              <a:ext cx="24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sidP="00317082">
                                <w:r>
                                  <w:rPr>
                                    <w:rFonts w:ascii="Corbel" w:hAnsi="Corbel" w:cs="Corbel"/>
                                    <w:b/>
                                    <w:bCs/>
                                    <w:color w:val="000000"/>
                                    <w:sz w:val="18"/>
                                    <w:szCs w:val="18"/>
                                  </w:rPr>
                                  <w:t>with Technical Honors Diploma</w:t>
                                </w:r>
                              </w:p>
                            </w:txbxContent>
                          </wps:txbx>
                          <wps:bodyPr rot="0" vert="horz" wrap="none" lIns="0" tIns="0" rIns="0" bIns="0" anchor="t" anchorCtr="0" upright="1">
                            <a:spAutoFit/>
                          </wps:bodyPr>
                        </wps:wsp>
                        <wps:wsp>
                          <wps:cNvPr id="106" name="Rectangle 534"/>
                          <wps:cNvSpPr>
                            <a:spLocks noChangeArrowheads="1"/>
                          </wps:cNvSpPr>
                          <wps:spPr bwMode="auto">
                            <a:xfrm>
                              <a:off x="6760" y="12111"/>
                              <a:ext cx="13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Flex Credits (5 cr.)</w:t>
                                </w:r>
                              </w:p>
                            </w:txbxContent>
                          </wps:txbx>
                          <wps:bodyPr rot="0" vert="horz" wrap="none" lIns="0" tIns="0" rIns="0" bIns="0" anchor="t" anchorCtr="0" upright="1">
                            <a:spAutoFit/>
                          </wps:bodyPr>
                        </wps:wsp>
                        <wps:wsp>
                          <wps:cNvPr id="107" name="Rectangle 535"/>
                          <wps:cNvSpPr>
                            <a:spLocks noChangeArrowheads="1"/>
                          </wps:cNvSpPr>
                          <wps:spPr bwMode="auto">
                            <a:xfrm>
                              <a:off x="1960" y="0"/>
                              <a:ext cx="4913"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sidP="00271593">
                                <w:pPr>
                                  <w:jc w:val="center"/>
                                </w:pPr>
                                <w:r>
                                  <w:rPr>
                                    <w:rFonts w:ascii="Comic Sans MS" w:hAnsi="Comic Sans MS" w:cs="Comic Sans MS"/>
                                    <w:b/>
                                    <w:bCs/>
                                    <w:color w:val="FFFFFF"/>
                                    <w:sz w:val="24"/>
                                    <w:szCs w:val="24"/>
                                  </w:rPr>
                                  <w:t xml:space="preserve">                     CREDIT CHECK SHEET</w:t>
                                </w:r>
                              </w:p>
                            </w:txbxContent>
                          </wps:txbx>
                          <wps:bodyPr rot="0" vert="horz" wrap="none" lIns="0" tIns="0" rIns="0" bIns="0" anchor="t" anchorCtr="0" upright="1">
                            <a:spAutoFit/>
                          </wps:bodyPr>
                        </wps:wsp>
                        <wps:wsp>
                          <wps:cNvPr id="108" name="Rectangle 536"/>
                          <wps:cNvSpPr>
                            <a:spLocks noChangeArrowheads="1"/>
                          </wps:cNvSpPr>
                          <wps:spPr bwMode="auto">
                            <a:xfrm rot="-5400000">
                              <a:off x="2563" y="284"/>
                              <a:ext cx="47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Credit</w:t>
                                </w:r>
                              </w:p>
                            </w:txbxContent>
                          </wps:txbx>
                          <wps:bodyPr rot="0" vert="horz" wrap="none" lIns="0" tIns="0" rIns="0" bIns="0" anchor="t" anchorCtr="0" upright="1">
                            <a:spAutoFit/>
                          </wps:bodyPr>
                        </wps:wsp>
                        <wps:wsp>
                          <wps:cNvPr id="109" name="Rectangle 537"/>
                          <wps:cNvSpPr>
                            <a:spLocks noChangeArrowheads="1"/>
                          </wps:cNvSpPr>
                          <wps:spPr bwMode="auto">
                            <a:xfrm rot="-5400000">
                              <a:off x="2929" y="296"/>
                              <a:ext cx="47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Credit</w:t>
                                </w:r>
                              </w:p>
                            </w:txbxContent>
                          </wps:txbx>
                          <wps:bodyPr rot="0" vert="horz" wrap="none" lIns="0" tIns="0" rIns="0" bIns="0" anchor="t" anchorCtr="0" upright="1">
                            <a:spAutoFit/>
                          </wps:bodyPr>
                        </wps:wsp>
                        <wps:wsp>
                          <wps:cNvPr id="110" name="Rectangle 538"/>
                          <wps:cNvSpPr>
                            <a:spLocks noChangeArrowheads="1"/>
                          </wps:cNvSpPr>
                          <wps:spPr bwMode="auto">
                            <a:xfrm rot="-5400000">
                              <a:off x="5911" y="296"/>
                              <a:ext cx="47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Credit</w:t>
                                </w:r>
                              </w:p>
                            </w:txbxContent>
                          </wps:txbx>
                          <wps:bodyPr rot="0" vert="horz" wrap="none" lIns="0" tIns="0" rIns="0" bIns="0" anchor="t" anchorCtr="0" upright="1">
                            <a:spAutoFit/>
                          </wps:bodyPr>
                        </wps:wsp>
                        <wps:wsp>
                          <wps:cNvPr id="111" name="Rectangle 539"/>
                          <wps:cNvSpPr>
                            <a:spLocks noChangeArrowheads="1"/>
                          </wps:cNvSpPr>
                          <wps:spPr bwMode="auto">
                            <a:xfrm rot="-5400000">
                              <a:off x="6288" y="296"/>
                              <a:ext cx="47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Credit</w:t>
                                </w:r>
                              </w:p>
                            </w:txbxContent>
                          </wps:txbx>
                          <wps:bodyPr rot="0" vert="horz" wrap="none" lIns="0" tIns="0" rIns="0" bIns="0" anchor="t" anchorCtr="0" upright="1">
                            <a:spAutoFit/>
                          </wps:bodyPr>
                        </wps:wsp>
                        <wps:wsp>
                          <wps:cNvPr id="112" name="Rectangle 540"/>
                          <wps:cNvSpPr>
                            <a:spLocks noChangeArrowheads="1"/>
                          </wps:cNvSpPr>
                          <wps:spPr bwMode="auto">
                            <a:xfrm rot="-5400000">
                              <a:off x="9270" y="296"/>
                              <a:ext cx="47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Credit</w:t>
                                </w:r>
                              </w:p>
                            </w:txbxContent>
                          </wps:txbx>
                          <wps:bodyPr rot="0" vert="horz" wrap="none" lIns="0" tIns="0" rIns="0" bIns="0" anchor="t" anchorCtr="0" upright="1">
                            <a:spAutoFit/>
                          </wps:bodyPr>
                        </wps:wsp>
                        <wps:wsp>
                          <wps:cNvPr id="113" name="Rectangle 541"/>
                          <wps:cNvSpPr>
                            <a:spLocks noChangeArrowheads="1"/>
                          </wps:cNvSpPr>
                          <wps:spPr bwMode="auto">
                            <a:xfrm rot="-5400000">
                              <a:off x="9646" y="296"/>
                              <a:ext cx="47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Gabriola" w:hAnsi="Gabriola" w:cs="Gabriola"/>
                                    <w:color w:val="000000"/>
                                    <w:sz w:val="28"/>
                                    <w:szCs w:val="28"/>
                                  </w:rPr>
                                  <w:t>Credit</w:t>
                                </w:r>
                              </w:p>
                            </w:txbxContent>
                          </wps:txbx>
                          <wps:bodyPr rot="0" vert="horz" wrap="none" lIns="0" tIns="0" rIns="0" bIns="0" anchor="t" anchorCtr="0" upright="1">
                            <a:spAutoFit/>
                          </wps:bodyPr>
                        </wps:wsp>
                        <wps:wsp>
                          <wps:cNvPr id="114" name="Rectangle 542"/>
                          <wps:cNvSpPr>
                            <a:spLocks noChangeArrowheads="1"/>
                          </wps:cNvSpPr>
                          <wps:spPr bwMode="auto">
                            <a:xfrm>
                              <a:off x="43" y="1114"/>
                              <a:ext cx="104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English (8 cr.)</w:t>
                                </w:r>
                              </w:p>
                            </w:txbxContent>
                          </wps:txbx>
                          <wps:bodyPr rot="0" vert="horz" wrap="none" lIns="0" tIns="0" rIns="0" bIns="0" anchor="t" anchorCtr="0" upright="1">
                            <a:spAutoFit/>
                          </wps:bodyPr>
                        </wps:wsp>
                        <wps:wsp>
                          <wps:cNvPr id="115" name="Rectangle 543"/>
                          <wps:cNvSpPr>
                            <a:spLocks noChangeArrowheads="1"/>
                          </wps:cNvSpPr>
                          <wps:spPr bwMode="auto">
                            <a:xfrm>
                              <a:off x="3402" y="1114"/>
                              <a:ext cx="104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English (8 cr.)</w:t>
                                </w:r>
                              </w:p>
                            </w:txbxContent>
                          </wps:txbx>
                          <wps:bodyPr rot="0" vert="horz" wrap="none" lIns="0" tIns="0" rIns="0" bIns="0" anchor="t" anchorCtr="0" upright="1">
                            <a:spAutoFit/>
                          </wps:bodyPr>
                        </wps:wsp>
                        <wps:wsp>
                          <wps:cNvPr id="116" name="Rectangle 544"/>
                          <wps:cNvSpPr>
                            <a:spLocks noChangeArrowheads="1"/>
                          </wps:cNvSpPr>
                          <wps:spPr bwMode="auto">
                            <a:xfrm>
                              <a:off x="6760" y="1114"/>
                              <a:ext cx="104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English (8 cr.)</w:t>
                                </w:r>
                              </w:p>
                            </w:txbxContent>
                          </wps:txbx>
                          <wps:bodyPr rot="0" vert="horz" wrap="none" lIns="0" tIns="0" rIns="0" bIns="0" anchor="t" anchorCtr="0" upright="1">
                            <a:spAutoFit/>
                          </wps:bodyPr>
                        </wps:wsp>
                        <wps:wsp>
                          <wps:cNvPr id="117" name="Rectangle 545"/>
                          <wps:cNvSpPr>
                            <a:spLocks noChangeArrowheads="1"/>
                          </wps:cNvSpPr>
                          <wps:spPr bwMode="auto">
                            <a:xfrm>
                              <a:off x="43" y="2561"/>
                              <a:ext cx="88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Math (6 cr.)</w:t>
                                </w:r>
                              </w:p>
                            </w:txbxContent>
                          </wps:txbx>
                          <wps:bodyPr rot="0" vert="horz" wrap="none" lIns="0" tIns="0" rIns="0" bIns="0" anchor="t" anchorCtr="0" upright="1">
                            <a:spAutoFit/>
                          </wps:bodyPr>
                        </wps:wsp>
                        <wps:wsp>
                          <wps:cNvPr id="118" name="Rectangle 546"/>
                          <wps:cNvSpPr>
                            <a:spLocks noChangeArrowheads="1"/>
                          </wps:cNvSpPr>
                          <wps:spPr bwMode="auto">
                            <a:xfrm>
                              <a:off x="3402" y="2561"/>
                              <a:ext cx="88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Math (6 cr.)</w:t>
                                </w:r>
                              </w:p>
                            </w:txbxContent>
                          </wps:txbx>
                          <wps:bodyPr rot="0" vert="horz" wrap="none" lIns="0" tIns="0" rIns="0" bIns="0" anchor="t" anchorCtr="0" upright="1">
                            <a:spAutoFit/>
                          </wps:bodyPr>
                        </wps:wsp>
                        <wps:wsp>
                          <wps:cNvPr id="119" name="Rectangle 547"/>
                          <wps:cNvSpPr>
                            <a:spLocks noChangeArrowheads="1"/>
                          </wps:cNvSpPr>
                          <wps:spPr bwMode="auto">
                            <a:xfrm>
                              <a:off x="6760" y="2561"/>
                              <a:ext cx="88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Math (4 cr.)</w:t>
                                </w:r>
                              </w:p>
                            </w:txbxContent>
                          </wps:txbx>
                          <wps:bodyPr rot="0" vert="horz" wrap="none" lIns="0" tIns="0" rIns="0" bIns="0" anchor="t" anchorCtr="0" upright="1">
                            <a:spAutoFit/>
                          </wps:bodyPr>
                        </wps:wsp>
                        <wps:wsp>
                          <wps:cNvPr id="120" name="Rectangle 548"/>
                          <wps:cNvSpPr>
                            <a:spLocks noChangeArrowheads="1"/>
                          </wps:cNvSpPr>
                          <wps:spPr bwMode="auto">
                            <a:xfrm>
                              <a:off x="43" y="4297"/>
                              <a:ext cx="10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Science (6 cr.)</w:t>
                                </w:r>
                              </w:p>
                            </w:txbxContent>
                          </wps:txbx>
                          <wps:bodyPr rot="0" vert="horz" wrap="none" lIns="0" tIns="0" rIns="0" bIns="0" anchor="t" anchorCtr="0" upright="1">
                            <a:spAutoFit/>
                          </wps:bodyPr>
                        </wps:wsp>
                        <wps:wsp>
                          <wps:cNvPr id="121" name="Rectangle 549"/>
                          <wps:cNvSpPr>
                            <a:spLocks noChangeArrowheads="1"/>
                          </wps:cNvSpPr>
                          <wps:spPr bwMode="auto">
                            <a:xfrm>
                              <a:off x="3402" y="4297"/>
                              <a:ext cx="10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Science (6 cr.)</w:t>
                                </w:r>
                              </w:p>
                            </w:txbxContent>
                          </wps:txbx>
                          <wps:bodyPr rot="0" vert="horz" wrap="none" lIns="0" tIns="0" rIns="0" bIns="0" anchor="t" anchorCtr="0" upright="1">
                            <a:spAutoFit/>
                          </wps:bodyPr>
                        </wps:wsp>
                        <wps:wsp>
                          <wps:cNvPr id="122" name="Rectangle 550"/>
                          <wps:cNvSpPr>
                            <a:spLocks noChangeArrowheads="1"/>
                          </wps:cNvSpPr>
                          <wps:spPr bwMode="auto">
                            <a:xfrm>
                              <a:off x="6760" y="4297"/>
                              <a:ext cx="1066"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Science (4 cr.)</w:t>
                                </w:r>
                              </w:p>
                            </w:txbxContent>
                          </wps:txbx>
                          <wps:bodyPr rot="0" vert="horz" wrap="none" lIns="0" tIns="0" rIns="0" bIns="0" anchor="t" anchorCtr="0" upright="1">
                            <a:spAutoFit/>
                          </wps:bodyPr>
                        </wps:wsp>
                        <wps:wsp>
                          <wps:cNvPr id="123" name="Rectangle 551"/>
                          <wps:cNvSpPr>
                            <a:spLocks noChangeArrowheads="1"/>
                          </wps:cNvSpPr>
                          <wps:spPr bwMode="auto">
                            <a:xfrm>
                              <a:off x="43" y="5455"/>
                              <a:ext cx="15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Social Studies (6 cr.)</w:t>
                                </w:r>
                              </w:p>
                            </w:txbxContent>
                          </wps:txbx>
                          <wps:bodyPr rot="0" vert="horz" wrap="none" lIns="0" tIns="0" rIns="0" bIns="0" anchor="t" anchorCtr="0" upright="1">
                            <a:spAutoFit/>
                          </wps:bodyPr>
                        </wps:wsp>
                        <wps:wsp>
                          <wps:cNvPr id="124" name="Rectangle 552"/>
                          <wps:cNvSpPr>
                            <a:spLocks noChangeArrowheads="1"/>
                          </wps:cNvSpPr>
                          <wps:spPr bwMode="auto">
                            <a:xfrm>
                              <a:off x="3402" y="5455"/>
                              <a:ext cx="156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Social Studies (6 cr.)</w:t>
                                </w:r>
                              </w:p>
                            </w:txbxContent>
                          </wps:txbx>
                          <wps:bodyPr rot="0" vert="horz" wrap="none" lIns="0" tIns="0" rIns="0" bIns="0" anchor="t" anchorCtr="0" upright="1">
                            <a:spAutoFit/>
                          </wps:bodyPr>
                        </wps:wsp>
                        <wps:wsp>
                          <wps:cNvPr id="125" name="Rectangle 553"/>
                          <wps:cNvSpPr>
                            <a:spLocks noChangeArrowheads="1"/>
                          </wps:cNvSpPr>
                          <wps:spPr bwMode="auto">
                            <a:xfrm>
                              <a:off x="6760" y="5455"/>
                              <a:ext cx="156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Social Studies (4 cr.)</w:t>
                                </w:r>
                              </w:p>
                            </w:txbxContent>
                          </wps:txbx>
                          <wps:bodyPr rot="0" vert="horz" wrap="none" lIns="0" tIns="0" rIns="0" bIns="0" anchor="t" anchorCtr="0" upright="1">
                            <a:spAutoFit/>
                          </wps:bodyPr>
                        </wps:wsp>
                        <wps:wsp>
                          <wps:cNvPr id="126" name="Rectangle 554"/>
                          <wps:cNvSpPr>
                            <a:spLocks noChangeArrowheads="1"/>
                          </wps:cNvSpPr>
                          <wps:spPr bwMode="auto">
                            <a:xfrm>
                              <a:off x="6833" y="9225"/>
                              <a:ext cx="167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Elective Credits (6 cr.)</w:t>
                                </w:r>
                              </w:p>
                            </w:txbxContent>
                          </wps:txbx>
                          <wps:bodyPr rot="0" vert="horz" wrap="none" lIns="0" tIns="0" rIns="0" bIns="0" anchor="t" anchorCtr="0" upright="1">
                            <a:spAutoFit/>
                          </wps:bodyPr>
                        </wps:wsp>
                        <wps:wsp>
                          <wps:cNvPr id="127" name="Rectangle 555"/>
                          <wps:cNvSpPr>
                            <a:spLocks noChangeArrowheads="1"/>
                          </wps:cNvSpPr>
                          <wps:spPr bwMode="auto">
                            <a:xfrm>
                              <a:off x="43" y="11822"/>
                              <a:ext cx="267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Additional 6 credits for Core 40 AH</w:t>
                                </w:r>
                              </w:p>
                            </w:txbxContent>
                          </wps:txbx>
                          <wps:bodyPr rot="0" vert="horz" wrap="none" lIns="0" tIns="0" rIns="0" bIns="0" anchor="t" anchorCtr="0" upright="1">
                            <a:spAutoFit/>
                          </wps:bodyPr>
                        </wps:wsp>
                        <wps:wsp>
                          <wps:cNvPr id="128" name="Rectangle 556"/>
                          <wps:cNvSpPr>
                            <a:spLocks noChangeArrowheads="1"/>
                          </wps:cNvSpPr>
                          <wps:spPr bwMode="auto">
                            <a:xfrm>
                              <a:off x="3442" y="11822"/>
                              <a:ext cx="239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Additional 6 credits for Core 40</w:t>
                                </w:r>
                              </w:p>
                            </w:txbxContent>
                          </wps:txbx>
                          <wps:bodyPr rot="0" vert="horz" wrap="none" lIns="0" tIns="0" rIns="0" bIns="0" anchor="t" anchorCtr="0" upright="1">
                            <a:spAutoFit/>
                          </wps:bodyPr>
                        </wps:wsp>
                        <wps:wsp>
                          <wps:cNvPr id="129" name="Rectangle 557"/>
                          <wps:cNvSpPr>
                            <a:spLocks noChangeArrowheads="1"/>
                          </wps:cNvSpPr>
                          <wps:spPr bwMode="auto">
                            <a:xfrm>
                              <a:off x="43" y="7481"/>
                              <a:ext cx="18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Directed Electives (8 cr.)</w:t>
                                </w:r>
                              </w:p>
                            </w:txbxContent>
                          </wps:txbx>
                          <wps:bodyPr rot="0" vert="horz" wrap="none" lIns="0" tIns="0" rIns="0" bIns="0" anchor="t" anchorCtr="0" upright="1">
                            <a:spAutoFit/>
                          </wps:bodyPr>
                        </wps:wsp>
                        <wps:wsp>
                          <wps:cNvPr id="130" name="Rectangle 558"/>
                          <wps:cNvSpPr>
                            <a:spLocks noChangeArrowheads="1"/>
                          </wps:cNvSpPr>
                          <wps:spPr bwMode="auto">
                            <a:xfrm>
                              <a:off x="3402" y="7481"/>
                              <a:ext cx="192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Directive Electives ( 5 cr.)</w:t>
                                </w:r>
                              </w:p>
                            </w:txbxContent>
                          </wps:txbx>
                          <wps:bodyPr rot="0" vert="horz" wrap="none" lIns="0" tIns="0" rIns="0" bIns="0" anchor="t" anchorCtr="0" upright="1">
                            <a:spAutoFit/>
                          </wps:bodyPr>
                        </wps:wsp>
                        <wps:wsp>
                          <wps:cNvPr id="131" name="Rectangle 559"/>
                          <wps:cNvSpPr>
                            <a:spLocks noChangeArrowheads="1"/>
                          </wps:cNvSpPr>
                          <wps:spPr bwMode="auto">
                            <a:xfrm>
                              <a:off x="6760" y="7481"/>
                              <a:ext cx="256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College &amp; Career Pathways (6 cr.)</w:t>
                                </w:r>
                              </w:p>
                            </w:txbxContent>
                          </wps:txbx>
                          <wps:bodyPr rot="0" vert="horz" wrap="none" lIns="0" tIns="0" rIns="0" bIns="0" anchor="t" anchorCtr="0" upright="1">
                            <a:spAutoFit/>
                          </wps:bodyPr>
                        </wps:wsp>
                        <wps:wsp>
                          <wps:cNvPr id="132" name="Rectangle 560"/>
                          <wps:cNvSpPr>
                            <a:spLocks noChangeArrowheads="1"/>
                          </wps:cNvSpPr>
                          <wps:spPr bwMode="auto">
                            <a:xfrm>
                              <a:off x="43" y="8928"/>
                              <a:ext cx="167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Elective Credits (9 cr.)</w:t>
                                </w:r>
                              </w:p>
                            </w:txbxContent>
                          </wps:txbx>
                          <wps:bodyPr rot="0" vert="horz" wrap="none" lIns="0" tIns="0" rIns="0" bIns="0" anchor="t" anchorCtr="0" upright="1">
                            <a:spAutoFit/>
                          </wps:bodyPr>
                        </wps:wsp>
                        <wps:wsp>
                          <wps:cNvPr id="133" name="Rectangle 561"/>
                          <wps:cNvSpPr>
                            <a:spLocks noChangeArrowheads="1"/>
                          </wps:cNvSpPr>
                          <wps:spPr bwMode="auto">
                            <a:xfrm>
                              <a:off x="3402" y="9217"/>
                              <a:ext cx="167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A93" w:rsidRDefault="00042A93">
                                <w:r>
                                  <w:rPr>
                                    <w:rFonts w:ascii="Corbel" w:hAnsi="Corbel" w:cs="Corbel"/>
                                    <w:b/>
                                    <w:bCs/>
                                    <w:color w:val="000000"/>
                                    <w:sz w:val="18"/>
                                    <w:szCs w:val="18"/>
                                  </w:rPr>
                                  <w:t>Elective Credits (6 cr.)</w:t>
                                </w:r>
                              </w:p>
                            </w:txbxContent>
                          </wps:txbx>
                          <wps:bodyPr rot="0" vert="horz" wrap="none" lIns="0" tIns="0" rIns="0" bIns="0" anchor="t" anchorCtr="0" upright="1">
                            <a:spAutoFit/>
                          </wps:bodyPr>
                        </wps:wsp>
                        <wps:wsp>
                          <wps:cNvPr id="134" name="Rectangle 562"/>
                          <wps:cNvSpPr>
                            <a:spLocks noChangeArrowheads="1"/>
                          </wps:cNvSpPr>
                          <wps:spPr bwMode="auto">
                            <a:xfrm>
                              <a:off x="0"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563"/>
                          <wps:cNvCnPr/>
                          <wps:spPr bwMode="auto">
                            <a:xfrm>
                              <a:off x="14" y="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564"/>
                          <wps:cNvSpPr>
                            <a:spLocks noChangeArrowheads="1"/>
                          </wps:cNvSpPr>
                          <wps:spPr bwMode="auto">
                            <a:xfrm>
                              <a:off x="14" y="0"/>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65"/>
                          <wps:cNvSpPr>
                            <a:spLocks noChangeArrowheads="1"/>
                          </wps:cNvSpPr>
                          <wps:spPr bwMode="auto">
                            <a:xfrm>
                              <a:off x="10075"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566"/>
                          <wps:cNvSpPr>
                            <a:spLocks noChangeArrowheads="1"/>
                          </wps:cNvSpPr>
                          <wps:spPr bwMode="auto">
                            <a:xfrm>
                              <a:off x="2606"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567"/>
                          <wps:cNvSpPr>
                            <a:spLocks noChangeArrowheads="1"/>
                          </wps:cNvSpPr>
                          <wps:spPr bwMode="auto">
                            <a:xfrm>
                              <a:off x="2982"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568"/>
                          <wps:cNvSpPr>
                            <a:spLocks noChangeArrowheads="1"/>
                          </wps:cNvSpPr>
                          <wps:spPr bwMode="auto">
                            <a:xfrm>
                              <a:off x="3358"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569"/>
                          <wps:cNvSpPr>
                            <a:spLocks noChangeArrowheads="1"/>
                          </wps:cNvSpPr>
                          <wps:spPr bwMode="auto">
                            <a:xfrm>
                              <a:off x="5964"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570"/>
                          <wps:cNvSpPr>
                            <a:spLocks noChangeArrowheads="1"/>
                          </wps:cNvSpPr>
                          <wps:spPr bwMode="auto">
                            <a:xfrm>
                              <a:off x="6341"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571"/>
                          <wps:cNvSpPr>
                            <a:spLocks noChangeArrowheads="1"/>
                          </wps:cNvSpPr>
                          <wps:spPr bwMode="auto">
                            <a:xfrm>
                              <a:off x="6717"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72"/>
                          <wps:cNvSpPr>
                            <a:spLocks noChangeArrowheads="1"/>
                          </wps:cNvSpPr>
                          <wps:spPr bwMode="auto">
                            <a:xfrm>
                              <a:off x="9323" y="0"/>
                              <a:ext cx="14"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573"/>
                          <wps:cNvSpPr>
                            <a:spLocks noChangeArrowheads="1"/>
                          </wps:cNvSpPr>
                          <wps:spPr bwMode="auto">
                            <a:xfrm>
                              <a:off x="9699"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574"/>
                          <wps:cNvCnPr/>
                          <wps:spPr bwMode="auto">
                            <a:xfrm>
                              <a:off x="14" y="376"/>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575"/>
                          <wps:cNvSpPr>
                            <a:spLocks noChangeArrowheads="1"/>
                          </wps:cNvSpPr>
                          <wps:spPr bwMode="auto">
                            <a:xfrm>
                              <a:off x="14" y="376"/>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576"/>
                          <wps:cNvCnPr/>
                          <wps:spPr bwMode="auto">
                            <a:xfrm>
                              <a:off x="14" y="723"/>
                              <a:ext cx="2592"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9" name="Rectangle 577"/>
                          <wps:cNvSpPr>
                            <a:spLocks noChangeArrowheads="1"/>
                          </wps:cNvSpPr>
                          <wps:spPr bwMode="auto">
                            <a:xfrm>
                              <a:off x="14" y="723"/>
                              <a:ext cx="2592"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578"/>
                          <wps:cNvCnPr/>
                          <wps:spPr bwMode="auto">
                            <a:xfrm>
                              <a:off x="3373" y="723"/>
                              <a:ext cx="2591"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1" name="Rectangle 579"/>
                          <wps:cNvSpPr>
                            <a:spLocks noChangeArrowheads="1"/>
                          </wps:cNvSpPr>
                          <wps:spPr bwMode="auto">
                            <a:xfrm>
                              <a:off x="3373" y="723"/>
                              <a:ext cx="2591"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580"/>
                          <wps:cNvCnPr/>
                          <wps:spPr bwMode="auto">
                            <a:xfrm>
                              <a:off x="6731" y="723"/>
                              <a:ext cx="2592"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3" name="Rectangle 581"/>
                          <wps:cNvSpPr>
                            <a:spLocks noChangeArrowheads="1"/>
                          </wps:cNvSpPr>
                          <wps:spPr bwMode="auto">
                            <a:xfrm>
                              <a:off x="6731" y="723"/>
                              <a:ext cx="2592"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82"/>
                          <wps:cNvSpPr>
                            <a:spLocks noChangeArrowheads="1"/>
                          </wps:cNvSpPr>
                          <wps:spPr bwMode="auto">
                            <a:xfrm>
                              <a:off x="0" y="1056"/>
                              <a:ext cx="10090"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583"/>
                          <wps:cNvCnPr/>
                          <wps:spPr bwMode="auto">
                            <a:xfrm>
                              <a:off x="0" y="0"/>
                              <a:ext cx="0" cy="105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584"/>
                          <wps:cNvSpPr>
                            <a:spLocks noChangeArrowheads="1"/>
                          </wps:cNvSpPr>
                          <wps:spPr bwMode="auto">
                            <a:xfrm>
                              <a:off x="0" y="0"/>
                              <a:ext cx="14" cy="10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585"/>
                          <wps:cNvCnPr/>
                          <wps:spPr bwMode="auto">
                            <a:xfrm>
                              <a:off x="2606"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586"/>
                          <wps:cNvSpPr>
                            <a:spLocks noChangeArrowheads="1"/>
                          </wps:cNvSpPr>
                          <wps:spPr bwMode="auto">
                            <a:xfrm>
                              <a:off x="2606" y="391"/>
                              <a:ext cx="14"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587"/>
                          <wps:cNvCnPr/>
                          <wps:spPr bwMode="auto">
                            <a:xfrm>
                              <a:off x="2982"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588"/>
                          <wps:cNvSpPr>
                            <a:spLocks noChangeArrowheads="1"/>
                          </wps:cNvSpPr>
                          <wps:spPr bwMode="auto">
                            <a:xfrm>
                              <a:off x="2982" y="391"/>
                              <a:ext cx="15"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589"/>
                          <wps:cNvCnPr/>
                          <wps:spPr bwMode="auto">
                            <a:xfrm>
                              <a:off x="3358"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590"/>
                          <wps:cNvSpPr>
                            <a:spLocks noChangeArrowheads="1"/>
                          </wps:cNvSpPr>
                          <wps:spPr bwMode="auto">
                            <a:xfrm>
                              <a:off x="3358" y="391"/>
                              <a:ext cx="15"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591"/>
                          <wps:cNvCnPr/>
                          <wps:spPr bwMode="auto">
                            <a:xfrm>
                              <a:off x="5964"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592"/>
                          <wps:cNvSpPr>
                            <a:spLocks noChangeArrowheads="1"/>
                          </wps:cNvSpPr>
                          <wps:spPr bwMode="auto">
                            <a:xfrm>
                              <a:off x="5964" y="391"/>
                              <a:ext cx="15"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593"/>
                          <wps:cNvCnPr/>
                          <wps:spPr bwMode="auto">
                            <a:xfrm>
                              <a:off x="6341"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594"/>
                          <wps:cNvSpPr>
                            <a:spLocks noChangeArrowheads="1"/>
                          </wps:cNvSpPr>
                          <wps:spPr bwMode="auto">
                            <a:xfrm>
                              <a:off x="6341" y="391"/>
                              <a:ext cx="14"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595"/>
                          <wps:cNvCnPr/>
                          <wps:spPr bwMode="auto">
                            <a:xfrm>
                              <a:off x="6717"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596"/>
                          <wps:cNvSpPr>
                            <a:spLocks noChangeArrowheads="1"/>
                          </wps:cNvSpPr>
                          <wps:spPr bwMode="auto">
                            <a:xfrm>
                              <a:off x="6717" y="391"/>
                              <a:ext cx="14"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597"/>
                          <wps:cNvCnPr/>
                          <wps:spPr bwMode="auto">
                            <a:xfrm>
                              <a:off x="9323"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598"/>
                          <wps:cNvSpPr>
                            <a:spLocks noChangeArrowheads="1"/>
                          </wps:cNvSpPr>
                          <wps:spPr bwMode="auto">
                            <a:xfrm>
                              <a:off x="9323" y="391"/>
                              <a:ext cx="14"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599"/>
                          <wps:cNvCnPr/>
                          <wps:spPr bwMode="auto">
                            <a:xfrm>
                              <a:off x="9699" y="391"/>
                              <a:ext cx="0" cy="6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600"/>
                          <wps:cNvSpPr>
                            <a:spLocks noChangeArrowheads="1"/>
                          </wps:cNvSpPr>
                          <wps:spPr bwMode="auto">
                            <a:xfrm>
                              <a:off x="9699" y="391"/>
                              <a:ext cx="15" cy="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601"/>
                          <wps:cNvCnPr/>
                          <wps:spPr bwMode="auto">
                            <a:xfrm>
                              <a:off x="14" y="136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602"/>
                          <wps:cNvSpPr>
                            <a:spLocks noChangeArrowheads="1"/>
                          </wps:cNvSpPr>
                          <wps:spPr bwMode="auto">
                            <a:xfrm>
                              <a:off x="14" y="1360"/>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603"/>
                          <wps:cNvCnPr/>
                          <wps:spPr bwMode="auto">
                            <a:xfrm>
                              <a:off x="10075" y="14"/>
                              <a:ext cx="0" cy="10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604"/>
                          <wps:cNvSpPr>
                            <a:spLocks noChangeArrowheads="1"/>
                          </wps:cNvSpPr>
                          <wps:spPr bwMode="auto">
                            <a:xfrm>
                              <a:off x="10075" y="14"/>
                              <a:ext cx="15" cy="10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605"/>
                          <wps:cNvCnPr/>
                          <wps:spPr bwMode="auto">
                            <a:xfrm>
                              <a:off x="14" y="165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606"/>
                          <wps:cNvSpPr>
                            <a:spLocks noChangeArrowheads="1"/>
                          </wps:cNvSpPr>
                          <wps:spPr bwMode="auto">
                            <a:xfrm>
                              <a:off x="14" y="1650"/>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607"/>
                          <wps:cNvCnPr/>
                          <wps:spPr bwMode="auto">
                            <a:xfrm>
                              <a:off x="14" y="1939"/>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608"/>
                          <wps:cNvSpPr>
                            <a:spLocks noChangeArrowheads="1"/>
                          </wps:cNvSpPr>
                          <wps:spPr bwMode="auto">
                            <a:xfrm>
                              <a:off x="14" y="1939"/>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609"/>
                          <wps:cNvCnPr/>
                          <wps:spPr bwMode="auto">
                            <a:xfrm>
                              <a:off x="14" y="2228"/>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610"/>
                          <wps:cNvSpPr>
                            <a:spLocks noChangeArrowheads="1"/>
                          </wps:cNvSpPr>
                          <wps:spPr bwMode="auto">
                            <a:xfrm>
                              <a:off x="14" y="2228"/>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611"/>
                          <wps:cNvCnPr/>
                          <wps:spPr bwMode="auto">
                            <a:xfrm>
                              <a:off x="14" y="2518"/>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612"/>
                          <wps:cNvSpPr>
                            <a:spLocks noChangeArrowheads="1"/>
                          </wps:cNvSpPr>
                          <wps:spPr bwMode="auto">
                            <a:xfrm>
                              <a:off x="14" y="2518"/>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613"/>
                          <wps:cNvCnPr/>
                          <wps:spPr bwMode="auto">
                            <a:xfrm>
                              <a:off x="2606" y="1375"/>
                              <a:ext cx="0" cy="1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614"/>
                          <wps:cNvSpPr>
                            <a:spLocks noChangeArrowheads="1"/>
                          </wps:cNvSpPr>
                          <wps:spPr bwMode="auto">
                            <a:xfrm>
                              <a:off x="2606" y="1375"/>
                              <a:ext cx="14"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615"/>
                          <wps:cNvCnPr/>
                          <wps:spPr bwMode="auto">
                            <a:xfrm>
                              <a:off x="2982" y="1375"/>
                              <a:ext cx="0" cy="1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616"/>
                          <wps:cNvSpPr>
                            <a:spLocks noChangeArrowheads="1"/>
                          </wps:cNvSpPr>
                          <wps:spPr bwMode="auto">
                            <a:xfrm>
                              <a:off x="2982" y="1375"/>
                              <a:ext cx="15"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617"/>
                          <wps:cNvCnPr/>
                          <wps:spPr bwMode="auto">
                            <a:xfrm>
                              <a:off x="5964" y="1375"/>
                              <a:ext cx="0" cy="1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618"/>
                          <wps:cNvSpPr>
                            <a:spLocks noChangeArrowheads="1"/>
                          </wps:cNvSpPr>
                          <wps:spPr bwMode="auto">
                            <a:xfrm>
                              <a:off x="5964" y="1375"/>
                              <a:ext cx="15"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619"/>
                          <wps:cNvCnPr/>
                          <wps:spPr bwMode="auto">
                            <a:xfrm>
                              <a:off x="6341" y="1375"/>
                              <a:ext cx="0" cy="1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620"/>
                          <wps:cNvSpPr>
                            <a:spLocks noChangeArrowheads="1"/>
                          </wps:cNvSpPr>
                          <wps:spPr bwMode="auto">
                            <a:xfrm>
                              <a:off x="6341" y="1375"/>
                              <a:ext cx="14"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621"/>
                          <wps:cNvCnPr/>
                          <wps:spPr bwMode="auto">
                            <a:xfrm>
                              <a:off x="9323" y="1375"/>
                              <a:ext cx="0" cy="1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622"/>
                          <wps:cNvSpPr>
                            <a:spLocks noChangeArrowheads="1"/>
                          </wps:cNvSpPr>
                          <wps:spPr bwMode="auto">
                            <a:xfrm>
                              <a:off x="9323" y="1375"/>
                              <a:ext cx="14"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623"/>
                          <wps:cNvCnPr/>
                          <wps:spPr bwMode="auto">
                            <a:xfrm>
                              <a:off x="9699" y="1375"/>
                              <a:ext cx="0" cy="11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624"/>
                          <wps:cNvSpPr>
                            <a:spLocks noChangeArrowheads="1"/>
                          </wps:cNvSpPr>
                          <wps:spPr bwMode="auto">
                            <a:xfrm>
                              <a:off x="9699" y="1375"/>
                              <a:ext cx="15" cy="11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625"/>
                          <wps:cNvCnPr/>
                          <wps:spPr bwMode="auto">
                            <a:xfrm>
                              <a:off x="14" y="2807"/>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626"/>
                          <wps:cNvSpPr>
                            <a:spLocks noChangeArrowheads="1"/>
                          </wps:cNvSpPr>
                          <wps:spPr bwMode="auto">
                            <a:xfrm>
                              <a:off x="14" y="2807"/>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627"/>
                          <wps:cNvCnPr/>
                          <wps:spPr bwMode="auto">
                            <a:xfrm>
                              <a:off x="14" y="3097"/>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628"/>
                          <wps:cNvSpPr>
                            <a:spLocks noChangeArrowheads="1"/>
                          </wps:cNvSpPr>
                          <wps:spPr bwMode="auto">
                            <a:xfrm>
                              <a:off x="14" y="3097"/>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629"/>
                          <wps:cNvCnPr/>
                          <wps:spPr bwMode="auto">
                            <a:xfrm>
                              <a:off x="14" y="3386"/>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630"/>
                          <wps:cNvSpPr>
                            <a:spLocks noChangeArrowheads="1"/>
                          </wps:cNvSpPr>
                          <wps:spPr bwMode="auto">
                            <a:xfrm>
                              <a:off x="14" y="3386"/>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631"/>
                          <wps:cNvCnPr/>
                          <wps:spPr bwMode="auto">
                            <a:xfrm>
                              <a:off x="14" y="3675"/>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632"/>
                          <wps:cNvSpPr>
                            <a:spLocks noChangeArrowheads="1"/>
                          </wps:cNvSpPr>
                          <wps:spPr bwMode="auto">
                            <a:xfrm>
                              <a:off x="14" y="3675"/>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633"/>
                          <wps:cNvCnPr/>
                          <wps:spPr bwMode="auto">
                            <a:xfrm>
                              <a:off x="14" y="3965"/>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634"/>
                          <wps:cNvSpPr>
                            <a:spLocks noChangeArrowheads="1"/>
                          </wps:cNvSpPr>
                          <wps:spPr bwMode="auto">
                            <a:xfrm>
                              <a:off x="14" y="3965"/>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635"/>
                          <wps:cNvCnPr/>
                          <wps:spPr bwMode="auto">
                            <a:xfrm>
                              <a:off x="14" y="4254"/>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636"/>
                          <wps:cNvSpPr>
                            <a:spLocks noChangeArrowheads="1"/>
                          </wps:cNvSpPr>
                          <wps:spPr bwMode="auto">
                            <a:xfrm>
                              <a:off x="14" y="4254"/>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637"/>
                          <wps:cNvCnPr/>
                          <wps:spPr bwMode="auto">
                            <a:xfrm>
                              <a:off x="2606" y="2822"/>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638"/>
                          <wps:cNvSpPr>
                            <a:spLocks noChangeArrowheads="1"/>
                          </wps:cNvSpPr>
                          <wps:spPr bwMode="auto">
                            <a:xfrm>
                              <a:off x="2606" y="2822"/>
                              <a:ext cx="14"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639"/>
                          <wps:cNvCnPr/>
                          <wps:spPr bwMode="auto">
                            <a:xfrm>
                              <a:off x="2982" y="2822"/>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640"/>
                          <wps:cNvSpPr>
                            <a:spLocks noChangeArrowheads="1"/>
                          </wps:cNvSpPr>
                          <wps:spPr bwMode="auto">
                            <a:xfrm>
                              <a:off x="2982" y="2822"/>
                              <a:ext cx="15"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641"/>
                          <wps:cNvCnPr/>
                          <wps:spPr bwMode="auto">
                            <a:xfrm>
                              <a:off x="5964" y="2822"/>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642"/>
                          <wps:cNvSpPr>
                            <a:spLocks noChangeArrowheads="1"/>
                          </wps:cNvSpPr>
                          <wps:spPr bwMode="auto">
                            <a:xfrm>
                              <a:off x="5964" y="2822"/>
                              <a:ext cx="15"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643"/>
                          <wps:cNvCnPr/>
                          <wps:spPr bwMode="auto">
                            <a:xfrm>
                              <a:off x="6341" y="2822"/>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644"/>
                          <wps:cNvSpPr>
                            <a:spLocks noChangeArrowheads="1"/>
                          </wps:cNvSpPr>
                          <wps:spPr bwMode="auto">
                            <a:xfrm>
                              <a:off x="6341" y="2822"/>
                              <a:ext cx="14"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645"/>
                          <wps:cNvCnPr/>
                          <wps:spPr bwMode="auto">
                            <a:xfrm>
                              <a:off x="9323" y="2822"/>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646"/>
                          <wps:cNvSpPr>
                            <a:spLocks noChangeArrowheads="1"/>
                          </wps:cNvSpPr>
                          <wps:spPr bwMode="auto">
                            <a:xfrm>
                              <a:off x="9323" y="2822"/>
                              <a:ext cx="14"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647"/>
                          <wps:cNvCnPr/>
                          <wps:spPr bwMode="auto">
                            <a:xfrm>
                              <a:off x="9699" y="2822"/>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648"/>
                          <wps:cNvSpPr>
                            <a:spLocks noChangeArrowheads="1"/>
                          </wps:cNvSpPr>
                          <wps:spPr bwMode="auto">
                            <a:xfrm>
                              <a:off x="9699" y="2822"/>
                              <a:ext cx="15"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649"/>
                          <wps:cNvCnPr/>
                          <wps:spPr bwMode="auto">
                            <a:xfrm>
                              <a:off x="14" y="4543"/>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650"/>
                          <wps:cNvSpPr>
                            <a:spLocks noChangeArrowheads="1"/>
                          </wps:cNvSpPr>
                          <wps:spPr bwMode="auto">
                            <a:xfrm>
                              <a:off x="14" y="4543"/>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651"/>
                          <wps:cNvCnPr/>
                          <wps:spPr bwMode="auto">
                            <a:xfrm>
                              <a:off x="14" y="4833"/>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652"/>
                          <wps:cNvSpPr>
                            <a:spLocks noChangeArrowheads="1"/>
                          </wps:cNvSpPr>
                          <wps:spPr bwMode="auto">
                            <a:xfrm>
                              <a:off x="14" y="4833"/>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653"/>
                          <wps:cNvCnPr/>
                          <wps:spPr bwMode="auto">
                            <a:xfrm>
                              <a:off x="14" y="5122"/>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654"/>
                          <wps:cNvSpPr>
                            <a:spLocks noChangeArrowheads="1"/>
                          </wps:cNvSpPr>
                          <wps:spPr bwMode="auto">
                            <a:xfrm>
                              <a:off x="14" y="5122"/>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655"/>
                          <wps:cNvCnPr/>
                          <wps:spPr bwMode="auto">
                            <a:xfrm>
                              <a:off x="14" y="5412"/>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656"/>
                          <wps:cNvSpPr>
                            <a:spLocks noChangeArrowheads="1"/>
                          </wps:cNvSpPr>
                          <wps:spPr bwMode="auto">
                            <a:xfrm>
                              <a:off x="14" y="5412"/>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29" name="Group 858"/>
                        <wpg:cNvGrpSpPr>
                          <a:grpSpLocks/>
                        </wpg:cNvGrpSpPr>
                        <wpg:grpSpPr bwMode="auto">
                          <a:xfrm>
                            <a:off x="0" y="0"/>
                            <a:ext cx="6480811" cy="8985885"/>
                            <a:chOff x="0" y="0"/>
                            <a:chExt cx="10206" cy="14151"/>
                          </a:xfrm>
                        </wpg:grpSpPr>
                        <wps:wsp>
                          <wps:cNvPr id="230" name="Line 658"/>
                          <wps:cNvCnPr/>
                          <wps:spPr bwMode="auto">
                            <a:xfrm>
                              <a:off x="2606" y="4558"/>
                              <a:ext cx="0" cy="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659"/>
                          <wps:cNvSpPr>
                            <a:spLocks noChangeArrowheads="1"/>
                          </wps:cNvSpPr>
                          <wps:spPr bwMode="auto">
                            <a:xfrm>
                              <a:off x="2606" y="4558"/>
                              <a:ext cx="14" cy="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660"/>
                          <wps:cNvCnPr/>
                          <wps:spPr bwMode="auto">
                            <a:xfrm>
                              <a:off x="2982" y="4558"/>
                              <a:ext cx="0" cy="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3" name="Rectangle 661"/>
                          <wps:cNvSpPr>
                            <a:spLocks noChangeArrowheads="1"/>
                          </wps:cNvSpPr>
                          <wps:spPr bwMode="auto">
                            <a:xfrm>
                              <a:off x="2982" y="4558"/>
                              <a:ext cx="15" cy="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662"/>
                          <wps:cNvCnPr/>
                          <wps:spPr bwMode="auto">
                            <a:xfrm>
                              <a:off x="5964" y="4558"/>
                              <a:ext cx="0" cy="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5" name="Rectangle 663"/>
                          <wps:cNvSpPr>
                            <a:spLocks noChangeArrowheads="1"/>
                          </wps:cNvSpPr>
                          <wps:spPr bwMode="auto">
                            <a:xfrm>
                              <a:off x="5964" y="4558"/>
                              <a:ext cx="15" cy="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664"/>
                          <wps:cNvCnPr/>
                          <wps:spPr bwMode="auto">
                            <a:xfrm>
                              <a:off x="6341" y="4558"/>
                              <a:ext cx="0" cy="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665"/>
                          <wps:cNvSpPr>
                            <a:spLocks noChangeArrowheads="1"/>
                          </wps:cNvSpPr>
                          <wps:spPr bwMode="auto">
                            <a:xfrm>
                              <a:off x="6341" y="4558"/>
                              <a:ext cx="14" cy="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666"/>
                          <wps:cNvCnPr/>
                          <wps:spPr bwMode="auto">
                            <a:xfrm>
                              <a:off x="9323" y="4558"/>
                              <a:ext cx="0" cy="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9" name="Rectangle 667"/>
                          <wps:cNvSpPr>
                            <a:spLocks noChangeArrowheads="1"/>
                          </wps:cNvSpPr>
                          <wps:spPr bwMode="auto">
                            <a:xfrm>
                              <a:off x="9323" y="4558"/>
                              <a:ext cx="14" cy="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668"/>
                          <wps:cNvCnPr/>
                          <wps:spPr bwMode="auto">
                            <a:xfrm>
                              <a:off x="9699" y="4558"/>
                              <a:ext cx="0" cy="86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1" name="Rectangle 669"/>
                          <wps:cNvSpPr>
                            <a:spLocks noChangeArrowheads="1"/>
                          </wps:cNvSpPr>
                          <wps:spPr bwMode="auto">
                            <a:xfrm>
                              <a:off x="9699" y="4558"/>
                              <a:ext cx="15" cy="8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670"/>
                          <wps:cNvCnPr/>
                          <wps:spPr bwMode="auto">
                            <a:xfrm>
                              <a:off x="14" y="5701"/>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3" name="Rectangle 671"/>
                          <wps:cNvSpPr>
                            <a:spLocks noChangeArrowheads="1"/>
                          </wps:cNvSpPr>
                          <wps:spPr bwMode="auto">
                            <a:xfrm>
                              <a:off x="14" y="5701"/>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672"/>
                          <wps:cNvCnPr/>
                          <wps:spPr bwMode="auto">
                            <a:xfrm>
                              <a:off x="14" y="599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5" name="Rectangle 673"/>
                          <wps:cNvSpPr>
                            <a:spLocks noChangeArrowheads="1"/>
                          </wps:cNvSpPr>
                          <wps:spPr bwMode="auto">
                            <a:xfrm>
                              <a:off x="14" y="5990"/>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674"/>
                          <wps:cNvCnPr/>
                          <wps:spPr bwMode="auto">
                            <a:xfrm>
                              <a:off x="14" y="628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675"/>
                          <wps:cNvSpPr>
                            <a:spLocks noChangeArrowheads="1"/>
                          </wps:cNvSpPr>
                          <wps:spPr bwMode="auto">
                            <a:xfrm>
                              <a:off x="14" y="6280"/>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676"/>
                          <wps:cNvCnPr/>
                          <wps:spPr bwMode="auto">
                            <a:xfrm>
                              <a:off x="14" y="6569"/>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9" name="Rectangle 677"/>
                          <wps:cNvSpPr>
                            <a:spLocks noChangeArrowheads="1"/>
                          </wps:cNvSpPr>
                          <wps:spPr bwMode="auto">
                            <a:xfrm>
                              <a:off x="14" y="6569"/>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678"/>
                          <wps:cNvCnPr/>
                          <wps:spPr bwMode="auto">
                            <a:xfrm>
                              <a:off x="14" y="6859"/>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1" name="Rectangle 679"/>
                          <wps:cNvSpPr>
                            <a:spLocks noChangeArrowheads="1"/>
                          </wps:cNvSpPr>
                          <wps:spPr bwMode="auto">
                            <a:xfrm>
                              <a:off x="14" y="6859"/>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680"/>
                          <wps:cNvCnPr/>
                          <wps:spPr bwMode="auto">
                            <a:xfrm>
                              <a:off x="14" y="7148"/>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681"/>
                          <wps:cNvSpPr>
                            <a:spLocks noChangeArrowheads="1"/>
                          </wps:cNvSpPr>
                          <wps:spPr bwMode="auto">
                            <a:xfrm>
                              <a:off x="14" y="7148"/>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682"/>
                          <wps:cNvCnPr/>
                          <wps:spPr bwMode="auto">
                            <a:xfrm>
                              <a:off x="14" y="7437"/>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5" name="Rectangle 683"/>
                          <wps:cNvSpPr>
                            <a:spLocks noChangeArrowheads="1"/>
                          </wps:cNvSpPr>
                          <wps:spPr bwMode="auto">
                            <a:xfrm>
                              <a:off x="14" y="7437"/>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684"/>
                          <wps:cNvCnPr/>
                          <wps:spPr bwMode="auto">
                            <a:xfrm>
                              <a:off x="2606" y="5716"/>
                              <a:ext cx="0" cy="17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7" name="Rectangle 685"/>
                          <wps:cNvSpPr>
                            <a:spLocks noChangeArrowheads="1"/>
                          </wps:cNvSpPr>
                          <wps:spPr bwMode="auto">
                            <a:xfrm>
                              <a:off x="2606" y="5716"/>
                              <a:ext cx="14" cy="1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686"/>
                          <wps:cNvCnPr/>
                          <wps:spPr bwMode="auto">
                            <a:xfrm>
                              <a:off x="2982" y="5716"/>
                              <a:ext cx="0" cy="17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9" name="Rectangle 687"/>
                          <wps:cNvSpPr>
                            <a:spLocks noChangeArrowheads="1"/>
                          </wps:cNvSpPr>
                          <wps:spPr bwMode="auto">
                            <a:xfrm>
                              <a:off x="2982" y="5716"/>
                              <a:ext cx="15" cy="1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688"/>
                          <wps:cNvCnPr/>
                          <wps:spPr bwMode="auto">
                            <a:xfrm>
                              <a:off x="5964" y="5716"/>
                              <a:ext cx="0" cy="17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1" name="Rectangle 689"/>
                          <wps:cNvSpPr>
                            <a:spLocks noChangeArrowheads="1"/>
                          </wps:cNvSpPr>
                          <wps:spPr bwMode="auto">
                            <a:xfrm>
                              <a:off x="5964" y="5716"/>
                              <a:ext cx="15" cy="1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690"/>
                          <wps:cNvCnPr/>
                          <wps:spPr bwMode="auto">
                            <a:xfrm>
                              <a:off x="6341" y="5716"/>
                              <a:ext cx="0" cy="17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691"/>
                          <wps:cNvSpPr>
                            <a:spLocks noChangeArrowheads="1"/>
                          </wps:cNvSpPr>
                          <wps:spPr bwMode="auto">
                            <a:xfrm>
                              <a:off x="6341" y="5716"/>
                              <a:ext cx="14" cy="1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692"/>
                          <wps:cNvCnPr/>
                          <wps:spPr bwMode="auto">
                            <a:xfrm>
                              <a:off x="9323" y="5716"/>
                              <a:ext cx="0" cy="17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5" name="Rectangle 693"/>
                          <wps:cNvSpPr>
                            <a:spLocks noChangeArrowheads="1"/>
                          </wps:cNvSpPr>
                          <wps:spPr bwMode="auto">
                            <a:xfrm>
                              <a:off x="9323" y="5716"/>
                              <a:ext cx="14" cy="1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694"/>
                          <wps:cNvCnPr/>
                          <wps:spPr bwMode="auto">
                            <a:xfrm>
                              <a:off x="9699" y="5716"/>
                              <a:ext cx="0" cy="173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7" name="Rectangle 695"/>
                          <wps:cNvSpPr>
                            <a:spLocks noChangeArrowheads="1"/>
                          </wps:cNvSpPr>
                          <wps:spPr bwMode="auto">
                            <a:xfrm>
                              <a:off x="9699" y="5716"/>
                              <a:ext cx="15" cy="17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696"/>
                          <wps:cNvCnPr/>
                          <wps:spPr bwMode="auto">
                            <a:xfrm>
                              <a:off x="14" y="7727"/>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697"/>
                          <wps:cNvSpPr>
                            <a:spLocks noChangeArrowheads="1"/>
                          </wps:cNvSpPr>
                          <wps:spPr bwMode="auto">
                            <a:xfrm>
                              <a:off x="14" y="7727"/>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698"/>
                          <wps:cNvCnPr/>
                          <wps:spPr bwMode="auto">
                            <a:xfrm>
                              <a:off x="14" y="8016"/>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1" name="Rectangle 699"/>
                          <wps:cNvSpPr>
                            <a:spLocks noChangeArrowheads="1"/>
                          </wps:cNvSpPr>
                          <wps:spPr bwMode="auto">
                            <a:xfrm>
                              <a:off x="14" y="8016"/>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700"/>
                          <wps:cNvCnPr/>
                          <wps:spPr bwMode="auto">
                            <a:xfrm>
                              <a:off x="14" y="8306"/>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3" name="Rectangle 701"/>
                          <wps:cNvSpPr>
                            <a:spLocks noChangeArrowheads="1"/>
                          </wps:cNvSpPr>
                          <wps:spPr bwMode="auto">
                            <a:xfrm>
                              <a:off x="14" y="8306"/>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702"/>
                          <wps:cNvCnPr/>
                          <wps:spPr bwMode="auto">
                            <a:xfrm>
                              <a:off x="14" y="8595"/>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5" name="Rectangle 703"/>
                          <wps:cNvSpPr>
                            <a:spLocks noChangeArrowheads="1"/>
                          </wps:cNvSpPr>
                          <wps:spPr bwMode="auto">
                            <a:xfrm>
                              <a:off x="14" y="8595"/>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704"/>
                          <wps:cNvCnPr/>
                          <wps:spPr bwMode="auto">
                            <a:xfrm>
                              <a:off x="14" y="8884"/>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7" name="Rectangle 705"/>
                          <wps:cNvSpPr>
                            <a:spLocks noChangeArrowheads="1"/>
                          </wps:cNvSpPr>
                          <wps:spPr bwMode="auto">
                            <a:xfrm>
                              <a:off x="14" y="8884"/>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706"/>
                          <wps:cNvCnPr/>
                          <wps:spPr bwMode="auto">
                            <a:xfrm>
                              <a:off x="2606" y="7741"/>
                              <a:ext cx="0" cy="1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9" name="Rectangle 707"/>
                          <wps:cNvSpPr>
                            <a:spLocks noChangeArrowheads="1"/>
                          </wps:cNvSpPr>
                          <wps:spPr bwMode="auto">
                            <a:xfrm>
                              <a:off x="2606" y="7741"/>
                              <a:ext cx="14" cy="1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708"/>
                          <wps:cNvCnPr/>
                          <wps:spPr bwMode="auto">
                            <a:xfrm>
                              <a:off x="2982" y="7741"/>
                              <a:ext cx="0" cy="11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1" name="Rectangle 709"/>
                          <wps:cNvSpPr>
                            <a:spLocks noChangeArrowheads="1"/>
                          </wps:cNvSpPr>
                          <wps:spPr bwMode="auto">
                            <a:xfrm>
                              <a:off x="2982" y="7741"/>
                              <a:ext cx="15" cy="11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710"/>
                          <wps:cNvCnPr/>
                          <wps:spPr bwMode="auto">
                            <a:xfrm>
                              <a:off x="14" y="9174"/>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3" name="Rectangle 711"/>
                          <wps:cNvSpPr>
                            <a:spLocks noChangeArrowheads="1"/>
                          </wps:cNvSpPr>
                          <wps:spPr bwMode="auto">
                            <a:xfrm>
                              <a:off x="14" y="9174"/>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712"/>
                          <wps:cNvCnPr/>
                          <wps:spPr bwMode="auto">
                            <a:xfrm>
                              <a:off x="5964" y="7741"/>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5" name="Rectangle 713"/>
                          <wps:cNvSpPr>
                            <a:spLocks noChangeArrowheads="1"/>
                          </wps:cNvSpPr>
                          <wps:spPr bwMode="auto">
                            <a:xfrm>
                              <a:off x="5964" y="7741"/>
                              <a:ext cx="15"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714"/>
                          <wps:cNvCnPr/>
                          <wps:spPr bwMode="auto">
                            <a:xfrm>
                              <a:off x="6341" y="7741"/>
                              <a:ext cx="0" cy="144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7" name="Rectangle 715"/>
                          <wps:cNvSpPr>
                            <a:spLocks noChangeArrowheads="1"/>
                          </wps:cNvSpPr>
                          <wps:spPr bwMode="auto">
                            <a:xfrm>
                              <a:off x="6341" y="7741"/>
                              <a:ext cx="14" cy="14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716"/>
                          <wps:cNvCnPr/>
                          <wps:spPr bwMode="auto">
                            <a:xfrm>
                              <a:off x="14" y="9463"/>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717"/>
                          <wps:cNvSpPr>
                            <a:spLocks noChangeArrowheads="1"/>
                          </wps:cNvSpPr>
                          <wps:spPr bwMode="auto">
                            <a:xfrm>
                              <a:off x="14" y="9463"/>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718"/>
                          <wps:cNvCnPr/>
                          <wps:spPr bwMode="auto">
                            <a:xfrm>
                              <a:off x="14" y="9753"/>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1" name="Rectangle 719"/>
                          <wps:cNvSpPr>
                            <a:spLocks noChangeArrowheads="1"/>
                          </wps:cNvSpPr>
                          <wps:spPr bwMode="auto">
                            <a:xfrm>
                              <a:off x="14" y="9753"/>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720"/>
                          <wps:cNvCnPr/>
                          <wps:spPr bwMode="auto">
                            <a:xfrm>
                              <a:off x="9323" y="7741"/>
                              <a:ext cx="0"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721"/>
                          <wps:cNvSpPr>
                            <a:spLocks noChangeArrowheads="1"/>
                          </wps:cNvSpPr>
                          <wps:spPr bwMode="auto">
                            <a:xfrm>
                              <a:off x="9323" y="7741"/>
                              <a:ext cx="14"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722"/>
                          <wps:cNvCnPr/>
                          <wps:spPr bwMode="auto">
                            <a:xfrm>
                              <a:off x="9699" y="7741"/>
                              <a:ext cx="0"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723"/>
                          <wps:cNvSpPr>
                            <a:spLocks noChangeArrowheads="1"/>
                          </wps:cNvSpPr>
                          <wps:spPr bwMode="auto">
                            <a:xfrm>
                              <a:off x="9699" y="7741"/>
                              <a:ext cx="15"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724"/>
                          <wps:cNvCnPr/>
                          <wps:spPr bwMode="auto">
                            <a:xfrm>
                              <a:off x="14" y="10042"/>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725"/>
                          <wps:cNvSpPr>
                            <a:spLocks noChangeArrowheads="1"/>
                          </wps:cNvSpPr>
                          <wps:spPr bwMode="auto">
                            <a:xfrm>
                              <a:off x="14" y="10042"/>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726"/>
                          <wps:cNvCnPr/>
                          <wps:spPr bwMode="auto">
                            <a:xfrm>
                              <a:off x="14" y="10331"/>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727"/>
                          <wps:cNvSpPr>
                            <a:spLocks noChangeArrowheads="1"/>
                          </wps:cNvSpPr>
                          <wps:spPr bwMode="auto">
                            <a:xfrm>
                              <a:off x="14" y="10331"/>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728"/>
                          <wps:cNvCnPr/>
                          <wps:spPr bwMode="auto">
                            <a:xfrm>
                              <a:off x="14" y="10621"/>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729"/>
                          <wps:cNvSpPr>
                            <a:spLocks noChangeArrowheads="1"/>
                          </wps:cNvSpPr>
                          <wps:spPr bwMode="auto">
                            <a:xfrm>
                              <a:off x="14" y="10621"/>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730"/>
                          <wps:cNvCnPr/>
                          <wps:spPr bwMode="auto">
                            <a:xfrm>
                              <a:off x="14" y="1091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731"/>
                          <wps:cNvSpPr>
                            <a:spLocks noChangeArrowheads="1"/>
                          </wps:cNvSpPr>
                          <wps:spPr bwMode="auto">
                            <a:xfrm>
                              <a:off x="14" y="10910"/>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732"/>
                          <wps:cNvCnPr/>
                          <wps:spPr bwMode="auto">
                            <a:xfrm>
                              <a:off x="14" y="11200"/>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Rectangle 733"/>
                          <wps:cNvSpPr>
                            <a:spLocks noChangeArrowheads="1"/>
                          </wps:cNvSpPr>
                          <wps:spPr bwMode="auto">
                            <a:xfrm>
                              <a:off x="14" y="11200"/>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734"/>
                          <wps:cNvCnPr/>
                          <wps:spPr bwMode="auto">
                            <a:xfrm>
                              <a:off x="14" y="11489"/>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735"/>
                          <wps:cNvSpPr>
                            <a:spLocks noChangeArrowheads="1"/>
                          </wps:cNvSpPr>
                          <wps:spPr bwMode="auto">
                            <a:xfrm>
                              <a:off x="14" y="11489"/>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736"/>
                          <wps:cNvCnPr/>
                          <wps:spPr bwMode="auto">
                            <a:xfrm>
                              <a:off x="14" y="11778"/>
                              <a:ext cx="335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Rectangle 737"/>
                          <wps:cNvSpPr>
                            <a:spLocks noChangeArrowheads="1"/>
                          </wps:cNvSpPr>
                          <wps:spPr bwMode="auto">
                            <a:xfrm>
                              <a:off x="14" y="11778"/>
                              <a:ext cx="335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738"/>
                          <wps:cNvCnPr/>
                          <wps:spPr bwMode="auto">
                            <a:xfrm>
                              <a:off x="3373" y="11778"/>
                              <a:ext cx="3344"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1" name="Rectangle 739"/>
                          <wps:cNvSpPr>
                            <a:spLocks noChangeArrowheads="1"/>
                          </wps:cNvSpPr>
                          <wps:spPr bwMode="auto">
                            <a:xfrm>
                              <a:off x="3373" y="11778"/>
                              <a:ext cx="334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740"/>
                          <wps:cNvCnPr/>
                          <wps:spPr bwMode="auto">
                            <a:xfrm>
                              <a:off x="6731" y="11778"/>
                              <a:ext cx="335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741"/>
                          <wps:cNvSpPr>
                            <a:spLocks noChangeArrowheads="1"/>
                          </wps:cNvSpPr>
                          <wps:spPr bwMode="auto">
                            <a:xfrm>
                              <a:off x="6731" y="11778"/>
                              <a:ext cx="335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742"/>
                          <wps:cNvCnPr/>
                          <wps:spPr bwMode="auto">
                            <a:xfrm>
                              <a:off x="14" y="12068"/>
                              <a:ext cx="3344"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5" name="Rectangle 743"/>
                          <wps:cNvSpPr>
                            <a:spLocks noChangeArrowheads="1"/>
                          </wps:cNvSpPr>
                          <wps:spPr bwMode="auto">
                            <a:xfrm>
                              <a:off x="14" y="12068"/>
                              <a:ext cx="334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744"/>
                          <wps:cNvCnPr/>
                          <wps:spPr bwMode="auto">
                            <a:xfrm>
                              <a:off x="5964" y="9478"/>
                              <a:ext cx="0" cy="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745"/>
                          <wps:cNvSpPr>
                            <a:spLocks noChangeArrowheads="1"/>
                          </wps:cNvSpPr>
                          <wps:spPr bwMode="auto">
                            <a:xfrm>
                              <a:off x="5964" y="9478"/>
                              <a:ext cx="15" cy="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746"/>
                          <wps:cNvCnPr/>
                          <wps:spPr bwMode="auto">
                            <a:xfrm>
                              <a:off x="6341" y="9478"/>
                              <a:ext cx="0" cy="2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747"/>
                          <wps:cNvSpPr>
                            <a:spLocks noChangeArrowheads="1"/>
                          </wps:cNvSpPr>
                          <wps:spPr bwMode="auto">
                            <a:xfrm>
                              <a:off x="6341" y="9478"/>
                              <a:ext cx="14" cy="2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748"/>
                          <wps:cNvCnPr/>
                          <wps:spPr bwMode="auto">
                            <a:xfrm>
                              <a:off x="3489" y="12082"/>
                              <a:ext cx="671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749"/>
                          <wps:cNvSpPr>
                            <a:spLocks noChangeArrowheads="1"/>
                          </wps:cNvSpPr>
                          <wps:spPr bwMode="auto">
                            <a:xfrm>
                              <a:off x="3373" y="12068"/>
                              <a:ext cx="671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750"/>
                          <wps:cNvCnPr/>
                          <wps:spPr bwMode="auto">
                            <a:xfrm>
                              <a:off x="2606" y="9188"/>
                              <a:ext cx="0" cy="2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751"/>
                          <wps:cNvSpPr>
                            <a:spLocks noChangeArrowheads="1"/>
                          </wps:cNvSpPr>
                          <wps:spPr bwMode="auto">
                            <a:xfrm>
                              <a:off x="2606" y="9188"/>
                              <a:ext cx="14" cy="2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752"/>
                          <wps:cNvCnPr/>
                          <wps:spPr bwMode="auto">
                            <a:xfrm>
                              <a:off x="2982" y="9188"/>
                              <a:ext cx="0" cy="26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753"/>
                          <wps:cNvSpPr>
                            <a:spLocks noChangeArrowheads="1"/>
                          </wps:cNvSpPr>
                          <wps:spPr bwMode="auto">
                            <a:xfrm>
                              <a:off x="2982" y="9188"/>
                              <a:ext cx="15" cy="2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754"/>
                          <wps:cNvCnPr/>
                          <wps:spPr bwMode="auto">
                            <a:xfrm>
                              <a:off x="9323" y="10056"/>
                              <a:ext cx="0"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755"/>
                          <wps:cNvSpPr>
                            <a:spLocks noChangeArrowheads="1"/>
                          </wps:cNvSpPr>
                          <wps:spPr bwMode="auto">
                            <a:xfrm>
                              <a:off x="9323" y="10056"/>
                              <a:ext cx="14"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756"/>
                          <wps:cNvCnPr/>
                          <wps:spPr bwMode="auto">
                            <a:xfrm>
                              <a:off x="9699" y="10056"/>
                              <a:ext cx="0" cy="202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757"/>
                          <wps:cNvSpPr>
                            <a:spLocks noChangeArrowheads="1"/>
                          </wps:cNvSpPr>
                          <wps:spPr bwMode="auto">
                            <a:xfrm>
                              <a:off x="9699" y="10056"/>
                              <a:ext cx="15" cy="20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758"/>
                          <wps:cNvCnPr/>
                          <wps:spPr bwMode="auto">
                            <a:xfrm>
                              <a:off x="14" y="12357"/>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759"/>
                          <wps:cNvSpPr>
                            <a:spLocks noChangeArrowheads="1"/>
                          </wps:cNvSpPr>
                          <wps:spPr bwMode="auto">
                            <a:xfrm>
                              <a:off x="14" y="12357"/>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760"/>
                          <wps:cNvCnPr/>
                          <wps:spPr bwMode="auto">
                            <a:xfrm>
                              <a:off x="14" y="12646"/>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761"/>
                          <wps:cNvSpPr>
                            <a:spLocks noChangeArrowheads="1"/>
                          </wps:cNvSpPr>
                          <wps:spPr bwMode="auto">
                            <a:xfrm>
                              <a:off x="14" y="12646"/>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762"/>
                          <wps:cNvCnPr/>
                          <wps:spPr bwMode="auto">
                            <a:xfrm>
                              <a:off x="14" y="12936"/>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763"/>
                          <wps:cNvSpPr>
                            <a:spLocks noChangeArrowheads="1"/>
                          </wps:cNvSpPr>
                          <wps:spPr bwMode="auto">
                            <a:xfrm>
                              <a:off x="14" y="12936"/>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764"/>
                          <wps:cNvCnPr/>
                          <wps:spPr bwMode="auto">
                            <a:xfrm>
                              <a:off x="14" y="13225"/>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765"/>
                          <wps:cNvSpPr>
                            <a:spLocks noChangeArrowheads="1"/>
                          </wps:cNvSpPr>
                          <wps:spPr bwMode="auto">
                            <a:xfrm>
                              <a:off x="14" y="13225"/>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766"/>
                          <wps:cNvCnPr/>
                          <wps:spPr bwMode="auto">
                            <a:xfrm>
                              <a:off x="14" y="13515"/>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767"/>
                          <wps:cNvSpPr>
                            <a:spLocks noChangeArrowheads="1"/>
                          </wps:cNvSpPr>
                          <wps:spPr bwMode="auto">
                            <a:xfrm>
                              <a:off x="14" y="13515"/>
                              <a:ext cx="1007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768"/>
                          <wps:cNvCnPr/>
                          <wps:spPr bwMode="auto">
                            <a:xfrm>
                              <a:off x="14" y="13804"/>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769"/>
                          <wps:cNvSpPr>
                            <a:spLocks noChangeArrowheads="1"/>
                          </wps:cNvSpPr>
                          <wps:spPr bwMode="auto">
                            <a:xfrm>
                              <a:off x="14" y="13804"/>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770"/>
                          <wps:cNvCnPr/>
                          <wps:spPr bwMode="auto">
                            <a:xfrm>
                              <a:off x="0" y="1100"/>
                              <a:ext cx="0" cy="130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771"/>
                          <wps:cNvSpPr>
                            <a:spLocks noChangeArrowheads="1"/>
                          </wps:cNvSpPr>
                          <wps:spPr bwMode="auto">
                            <a:xfrm>
                              <a:off x="0" y="1100"/>
                              <a:ext cx="14" cy="130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772"/>
                          <wps:cNvCnPr/>
                          <wps:spPr bwMode="auto">
                            <a:xfrm>
                              <a:off x="2606" y="12372"/>
                              <a:ext cx="0" cy="1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773"/>
                          <wps:cNvSpPr>
                            <a:spLocks noChangeArrowheads="1"/>
                          </wps:cNvSpPr>
                          <wps:spPr bwMode="auto">
                            <a:xfrm>
                              <a:off x="2606" y="12372"/>
                              <a:ext cx="14" cy="1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774"/>
                          <wps:cNvCnPr/>
                          <wps:spPr bwMode="auto">
                            <a:xfrm>
                              <a:off x="2982" y="12372"/>
                              <a:ext cx="0" cy="1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775"/>
                          <wps:cNvSpPr>
                            <a:spLocks noChangeArrowheads="1"/>
                          </wps:cNvSpPr>
                          <wps:spPr bwMode="auto">
                            <a:xfrm>
                              <a:off x="2982" y="12372"/>
                              <a:ext cx="15" cy="1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776"/>
                          <wps:cNvCnPr/>
                          <wps:spPr bwMode="auto">
                            <a:xfrm>
                              <a:off x="3358" y="1100"/>
                              <a:ext cx="0" cy="130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777"/>
                          <wps:cNvSpPr>
                            <a:spLocks noChangeArrowheads="1"/>
                          </wps:cNvSpPr>
                          <wps:spPr bwMode="auto">
                            <a:xfrm>
                              <a:off x="3358" y="1100"/>
                              <a:ext cx="15" cy="130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778"/>
                          <wps:cNvCnPr/>
                          <wps:spPr bwMode="auto">
                            <a:xfrm>
                              <a:off x="5964" y="12082"/>
                              <a:ext cx="0" cy="2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779"/>
                          <wps:cNvSpPr>
                            <a:spLocks noChangeArrowheads="1"/>
                          </wps:cNvSpPr>
                          <wps:spPr bwMode="auto">
                            <a:xfrm>
                              <a:off x="5964" y="12082"/>
                              <a:ext cx="15" cy="2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780"/>
                          <wps:cNvCnPr/>
                          <wps:spPr bwMode="auto">
                            <a:xfrm>
                              <a:off x="6341" y="12082"/>
                              <a:ext cx="0" cy="20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781"/>
                          <wps:cNvSpPr>
                            <a:spLocks noChangeArrowheads="1"/>
                          </wps:cNvSpPr>
                          <wps:spPr bwMode="auto">
                            <a:xfrm>
                              <a:off x="6341" y="12082"/>
                              <a:ext cx="14" cy="20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782"/>
                          <wps:cNvCnPr/>
                          <wps:spPr bwMode="auto">
                            <a:xfrm>
                              <a:off x="6717" y="1100"/>
                              <a:ext cx="0" cy="130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783"/>
                          <wps:cNvSpPr>
                            <a:spLocks noChangeArrowheads="1"/>
                          </wps:cNvSpPr>
                          <wps:spPr bwMode="auto">
                            <a:xfrm>
                              <a:off x="6717" y="1100"/>
                              <a:ext cx="14" cy="130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784"/>
                          <wps:cNvCnPr/>
                          <wps:spPr bwMode="auto">
                            <a:xfrm>
                              <a:off x="9323" y="12372"/>
                              <a:ext cx="0" cy="1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7" name="Rectangle 785"/>
                          <wps:cNvSpPr>
                            <a:spLocks noChangeArrowheads="1"/>
                          </wps:cNvSpPr>
                          <wps:spPr bwMode="auto">
                            <a:xfrm>
                              <a:off x="9323" y="12372"/>
                              <a:ext cx="14" cy="1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786"/>
                          <wps:cNvCnPr/>
                          <wps:spPr bwMode="auto">
                            <a:xfrm>
                              <a:off x="9699" y="12372"/>
                              <a:ext cx="0" cy="17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9" name="Rectangle 787"/>
                          <wps:cNvSpPr>
                            <a:spLocks noChangeArrowheads="1"/>
                          </wps:cNvSpPr>
                          <wps:spPr bwMode="auto">
                            <a:xfrm>
                              <a:off x="9699" y="12372"/>
                              <a:ext cx="15" cy="1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788"/>
                          <wps:cNvCnPr/>
                          <wps:spPr bwMode="auto">
                            <a:xfrm>
                              <a:off x="14" y="14122"/>
                              <a:ext cx="100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1" name="Rectangle 789"/>
                          <wps:cNvSpPr>
                            <a:spLocks noChangeArrowheads="1"/>
                          </wps:cNvSpPr>
                          <wps:spPr bwMode="auto">
                            <a:xfrm>
                              <a:off x="14" y="14122"/>
                              <a:ext cx="1007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790"/>
                          <wps:cNvCnPr/>
                          <wps:spPr bwMode="auto">
                            <a:xfrm>
                              <a:off x="10075" y="1100"/>
                              <a:ext cx="0" cy="1303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3" name="Rectangle 791"/>
                          <wps:cNvSpPr>
                            <a:spLocks noChangeArrowheads="1"/>
                          </wps:cNvSpPr>
                          <wps:spPr bwMode="auto">
                            <a:xfrm>
                              <a:off x="10075" y="1100"/>
                              <a:ext cx="15" cy="130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792"/>
                          <wps:cNvCnPr/>
                          <wps:spPr bwMode="auto">
                            <a:xfrm>
                              <a:off x="0"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5" name="Rectangle 793"/>
                          <wps:cNvSpPr>
                            <a:spLocks noChangeArrowheads="1"/>
                          </wps:cNvSpPr>
                          <wps:spPr bwMode="auto">
                            <a:xfrm>
                              <a:off x="0" y="1413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794"/>
                          <wps:cNvCnPr/>
                          <wps:spPr bwMode="auto">
                            <a:xfrm>
                              <a:off x="2606"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7" name="Rectangle 795"/>
                          <wps:cNvSpPr>
                            <a:spLocks noChangeArrowheads="1"/>
                          </wps:cNvSpPr>
                          <wps:spPr bwMode="auto">
                            <a:xfrm>
                              <a:off x="2606" y="1413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796"/>
                          <wps:cNvCnPr/>
                          <wps:spPr bwMode="auto">
                            <a:xfrm>
                              <a:off x="2982"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9" name="Rectangle 797"/>
                          <wps:cNvSpPr>
                            <a:spLocks noChangeArrowheads="1"/>
                          </wps:cNvSpPr>
                          <wps:spPr bwMode="auto">
                            <a:xfrm>
                              <a:off x="2982" y="14137"/>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798"/>
                          <wps:cNvCnPr/>
                          <wps:spPr bwMode="auto">
                            <a:xfrm>
                              <a:off x="3358"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1" name="Rectangle 799"/>
                          <wps:cNvSpPr>
                            <a:spLocks noChangeArrowheads="1"/>
                          </wps:cNvSpPr>
                          <wps:spPr bwMode="auto">
                            <a:xfrm>
                              <a:off x="3358" y="14137"/>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800"/>
                          <wps:cNvCnPr/>
                          <wps:spPr bwMode="auto">
                            <a:xfrm>
                              <a:off x="5964"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3" name="Rectangle 801"/>
                          <wps:cNvSpPr>
                            <a:spLocks noChangeArrowheads="1"/>
                          </wps:cNvSpPr>
                          <wps:spPr bwMode="auto">
                            <a:xfrm>
                              <a:off x="5964" y="14137"/>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802"/>
                          <wps:cNvCnPr/>
                          <wps:spPr bwMode="auto">
                            <a:xfrm>
                              <a:off x="6341"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5" name="Rectangle 803"/>
                          <wps:cNvSpPr>
                            <a:spLocks noChangeArrowheads="1"/>
                          </wps:cNvSpPr>
                          <wps:spPr bwMode="auto">
                            <a:xfrm>
                              <a:off x="6341" y="1413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804"/>
                          <wps:cNvCnPr/>
                          <wps:spPr bwMode="auto">
                            <a:xfrm>
                              <a:off x="6717"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7" name="Rectangle 805"/>
                          <wps:cNvSpPr>
                            <a:spLocks noChangeArrowheads="1"/>
                          </wps:cNvSpPr>
                          <wps:spPr bwMode="auto">
                            <a:xfrm>
                              <a:off x="6717" y="1413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806"/>
                          <wps:cNvCnPr/>
                          <wps:spPr bwMode="auto">
                            <a:xfrm>
                              <a:off x="9323"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9" name="Rectangle 807"/>
                          <wps:cNvSpPr>
                            <a:spLocks noChangeArrowheads="1"/>
                          </wps:cNvSpPr>
                          <wps:spPr bwMode="auto">
                            <a:xfrm>
                              <a:off x="9323" y="1413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808"/>
                          <wps:cNvCnPr/>
                          <wps:spPr bwMode="auto">
                            <a:xfrm>
                              <a:off x="9699"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1" name="Rectangle 809"/>
                          <wps:cNvSpPr>
                            <a:spLocks noChangeArrowheads="1"/>
                          </wps:cNvSpPr>
                          <wps:spPr bwMode="auto">
                            <a:xfrm>
                              <a:off x="9699" y="14137"/>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810"/>
                          <wps:cNvCnPr/>
                          <wps:spPr bwMode="auto">
                            <a:xfrm>
                              <a:off x="10075" y="1413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3" name="Rectangle 811"/>
                          <wps:cNvSpPr>
                            <a:spLocks noChangeArrowheads="1"/>
                          </wps:cNvSpPr>
                          <wps:spPr bwMode="auto">
                            <a:xfrm>
                              <a:off x="10075" y="14137"/>
                              <a:ext cx="15"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812"/>
                          <wps:cNvCnPr/>
                          <wps:spPr bwMode="auto">
                            <a:xfrm>
                              <a:off x="10090" y="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5" name="Rectangle 813"/>
                          <wps:cNvSpPr>
                            <a:spLocks noChangeArrowheads="1"/>
                          </wps:cNvSpPr>
                          <wps:spPr bwMode="auto">
                            <a:xfrm>
                              <a:off x="10090" y="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814"/>
                          <wps:cNvCnPr/>
                          <wps:spPr bwMode="auto">
                            <a:xfrm>
                              <a:off x="10090" y="376"/>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7" name="Rectangle 815"/>
                          <wps:cNvSpPr>
                            <a:spLocks noChangeArrowheads="1"/>
                          </wps:cNvSpPr>
                          <wps:spPr bwMode="auto">
                            <a:xfrm>
                              <a:off x="10090" y="376"/>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816"/>
                          <wps:cNvCnPr/>
                          <wps:spPr bwMode="auto">
                            <a:xfrm>
                              <a:off x="10090" y="723"/>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89" name="Rectangle 817"/>
                          <wps:cNvSpPr>
                            <a:spLocks noChangeArrowheads="1"/>
                          </wps:cNvSpPr>
                          <wps:spPr bwMode="auto">
                            <a:xfrm>
                              <a:off x="10090" y="723"/>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818"/>
                          <wps:cNvCnPr/>
                          <wps:spPr bwMode="auto">
                            <a:xfrm>
                              <a:off x="10090" y="107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1" name="Rectangle 819"/>
                          <wps:cNvSpPr>
                            <a:spLocks noChangeArrowheads="1"/>
                          </wps:cNvSpPr>
                          <wps:spPr bwMode="auto">
                            <a:xfrm>
                              <a:off x="10090" y="1071"/>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820"/>
                          <wps:cNvCnPr/>
                          <wps:spPr bwMode="auto">
                            <a:xfrm>
                              <a:off x="10090" y="136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3" name="Rectangle 821"/>
                          <wps:cNvSpPr>
                            <a:spLocks noChangeArrowheads="1"/>
                          </wps:cNvSpPr>
                          <wps:spPr bwMode="auto">
                            <a:xfrm>
                              <a:off x="10090" y="1360"/>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822"/>
                          <wps:cNvCnPr/>
                          <wps:spPr bwMode="auto">
                            <a:xfrm>
                              <a:off x="10090" y="165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5" name="Rectangle 823"/>
                          <wps:cNvSpPr>
                            <a:spLocks noChangeArrowheads="1"/>
                          </wps:cNvSpPr>
                          <wps:spPr bwMode="auto">
                            <a:xfrm>
                              <a:off x="10090" y="165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824"/>
                          <wps:cNvCnPr/>
                          <wps:spPr bwMode="auto">
                            <a:xfrm>
                              <a:off x="10090" y="1939"/>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7" name="Rectangle 825"/>
                          <wps:cNvSpPr>
                            <a:spLocks noChangeArrowheads="1"/>
                          </wps:cNvSpPr>
                          <wps:spPr bwMode="auto">
                            <a:xfrm>
                              <a:off x="10090" y="1939"/>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826"/>
                          <wps:cNvCnPr/>
                          <wps:spPr bwMode="auto">
                            <a:xfrm>
                              <a:off x="10090" y="2228"/>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99" name="Rectangle 827"/>
                          <wps:cNvSpPr>
                            <a:spLocks noChangeArrowheads="1"/>
                          </wps:cNvSpPr>
                          <wps:spPr bwMode="auto">
                            <a:xfrm>
                              <a:off x="10090" y="2228"/>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828"/>
                          <wps:cNvCnPr/>
                          <wps:spPr bwMode="auto">
                            <a:xfrm>
                              <a:off x="10090" y="2518"/>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1" name="Rectangle 829"/>
                          <wps:cNvSpPr>
                            <a:spLocks noChangeArrowheads="1"/>
                          </wps:cNvSpPr>
                          <wps:spPr bwMode="auto">
                            <a:xfrm>
                              <a:off x="10090" y="2518"/>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830"/>
                          <wps:cNvCnPr/>
                          <wps:spPr bwMode="auto">
                            <a:xfrm>
                              <a:off x="10090" y="280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3" name="Rectangle 831"/>
                          <wps:cNvSpPr>
                            <a:spLocks noChangeArrowheads="1"/>
                          </wps:cNvSpPr>
                          <wps:spPr bwMode="auto">
                            <a:xfrm>
                              <a:off x="10090" y="2807"/>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832"/>
                          <wps:cNvCnPr/>
                          <wps:spPr bwMode="auto">
                            <a:xfrm>
                              <a:off x="10090" y="3097"/>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5" name="Rectangle 833"/>
                          <wps:cNvSpPr>
                            <a:spLocks noChangeArrowheads="1"/>
                          </wps:cNvSpPr>
                          <wps:spPr bwMode="auto">
                            <a:xfrm>
                              <a:off x="10090" y="3097"/>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834"/>
                          <wps:cNvCnPr/>
                          <wps:spPr bwMode="auto">
                            <a:xfrm>
                              <a:off x="10090" y="3386"/>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7" name="Rectangle 835"/>
                          <wps:cNvSpPr>
                            <a:spLocks noChangeArrowheads="1"/>
                          </wps:cNvSpPr>
                          <wps:spPr bwMode="auto">
                            <a:xfrm>
                              <a:off x="10090" y="3386"/>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836"/>
                          <wps:cNvCnPr/>
                          <wps:spPr bwMode="auto">
                            <a:xfrm>
                              <a:off x="10090" y="3675"/>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9" name="Rectangle 837"/>
                          <wps:cNvSpPr>
                            <a:spLocks noChangeArrowheads="1"/>
                          </wps:cNvSpPr>
                          <wps:spPr bwMode="auto">
                            <a:xfrm>
                              <a:off x="10090" y="3675"/>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838"/>
                          <wps:cNvCnPr/>
                          <wps:spPr bwMode="auto">
                            <a:xfrm>
                              <a:off x="10090" y="3965"/>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1" name="Rectangle 839"/>
                          <wps:cNvSpPr>
                            <a:spLocks noChangeArrowheads="1"/>
                          </wps:cNvSpPr>
                          <wps:spPr bwMode="auto">
                            <a:xfrm>
                              <a:off x="10090" y="3965"/>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840"/>
                          <wps:cNvCnPr/>
                          <wps:spPr bwMode="auto">
                            <a:xfrm>
                              <a:off x="10090" y="4254"/>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3" name="Rectangle 841"/>
                          <wps:cNvSpPr>
                            <a:spLocks noChangeArrowheads="1"/>
                          </wps:cNvSpPr>
                          <wps:spPr bwMode="auto">
                            <a:xfrm>
                              <a:off x="10090" y="4254"/>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842"/>
                          <wps:cNvCnPr/>
                          <wps:spPr bwMode="auto">
                            <a:xfrm>
                              <a:off x="10090" y="4543"/>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5" name="Rectangle 843"/>
                          <wps:cNvSpPr>
                            <a:spLocks noChangeArrowheads="1"/>
                          </wps:cNvSpPr>
                          <wps:spPr bwMode="auto">
                            <a:xfrm>
                              <a:off x="10090" y="4543"/>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844"/>
                          <wps:cNvCnPr/>
                          <wps:spPr bwMode="auto">
                            <a:xfrm>
                              <a:off x="10090" y="4833"/>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7" name="Rectangle 845"/>
                          <wps:cNvSpPr>
                            <a:spLocks noChangeArrowheads="1"/>
                          </wps:cNvSpPr>
                          <wps:spPr bwMode="auto">
                            <a:xfrm>
                              <a:off x="10090" y="4833"/>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846"/>
                          <wps:cNvCnPr/>
                          <wps:spPr bwMode="auto">
                            <a:xfrm>
                              <a:off x="10090" y="5122"/>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9" name="Rectangle 847"/>
                          <wps:cNvSpPr>
                            <a:spLocks noChangeArrowheads="1"/>
                          </wps:cNvSpPr>
                          <wps:spPr bwMode="auto">
                            <a:xfrm>
                              <a:off x="10090" y="5122"/>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848"/>
                          <wps:cNvCnPr/>
                          <wps:spPr bwMode="auto">
                            <a:xfrm>
                              <a:off x="10090" y="5412"/>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1" name="Rectangle 849"/>
                          <wps:cNvSpPr>
                            <a:spLocks noChangeArrowheads="1"/>
                          </wps:cNvSpPr>
                          <wps:spPr bwMode="auto">
                            <a:xfrm>
                              <a:off x="10090" y="5412"/>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850"/>
                          <wps:cNvCnPr/>
                          <wps:spPr bwMode="auto">
                            <a:xfrm>
                              <a:off x="10090" y="5701"/>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3" name="Rectangle 851"/>
                          <wps:cNvSpPr>
                            <a:spLocks noChangeArrowheads="1"/>
                          </wps:cNvSpPr>
                          <wps:spPr bwMode="auto">
                            <a:xfrm>
                              <a:off x="10090" y="5701"/>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852"/>
                          <wps:cNvCnPr/>
                          <wps:spPr bwMode="auto">
                            <a:xfrm>
                              <a:off x="10090" y="599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5" name="Rectangle 853"/>
                          <wps:cNvSpPr>
                            <a:spLocks noChangeArrowheads="1"/>
                          </wps:cNvSpPr>
                          <wps:spPr bwMode="auto">
                            <a:xfrm>
                              <a:off x="10090" y="5990"/>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854"/>
                          <wps:cNvCnPr/>
                          <wps:spPr bwMode="auto">
                            <a:xfrm>
                              <a:off x="10090" y="6280"/>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7" name="Rectangle 855"/>
                          <wps:cNvSpPr>
                            <a:spLocks noChangeArrowheads="1"/>
                          </wps:cNvSpPr>
                          <wps:spPr bwMode="auto">
                            <a:xfrm>
                              <a:off x="10090" y="6280"/>
                              <a:ext cx="14" cy="14"/>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856"/>
                          <wps:cNvCnPr/>
                          <wps:spPr bwMode="auto">
                            <a:xfrm>
                              <a:off x="10090" y="6569"/>
                              <a:ext cx="1" cy="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9" name="Rectangle 857"/>
                          <wps:cNvSpPr>
                            <a:spLocks noChangeArrowheads="1"/>
                          </wps:cNvSpPr>
                          <wps:spPr bwMode="auto">
                            <a:xfrm>
                              <a:off x="10090" y="6569"/>
                              <a:ext cx="14"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30" name="Line 859"/>
                        <wps:cNvCnPr/>
                        <wps:spPr bwMode="auto">
                          <a:xfrm>
                            <a:off x="6407111" y="4355441"/>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1" name="Rectangle 860"/>
                        <wps:cNvSpPr>
                          <a:spLocks noChangeArrowheads="1"/>
                        </wps:cNvSpPr>
                        <wps:spPr bwMode="auto">
                          <a:xfrm>
                            <a:off x="6407111" y="4355441"/>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861"/>
                        <wps:cNvCnPr/>
                        <wps:spPr bwMode="auto">
                          <a:xfrm>
                            <a:off x="6407111" y="4538943"/>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3" name="Rectangle 862"/>
                        <wps:cNvSpPr>
                          <a:spLocks noChangeArrowheads="1"/>
                        </wps:cNvSpPr>
                        <wps:spPr bwMode="auto">
                          <a:xfrm>
                            <a:off x="6407111" y="4538943"/>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863"/>
                        <wps:cNvCnPr/>
                        <wps:spPr bwMode="auto">
                          <a:xfrm>
                            <a:off x="6407111" y="4722445"/>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5" name="Rectangle 864"/>
                        <wps:cNvSpPr>
                          <a:spLocks noChangeArrowheads="1"/>
                        </wps:cNvSpPr>
                        <wps:spPr bwMode="auto">
                          <a:xfrm>
                            <a:off x="6407111" y="4722445"/>
                            <a:ext cx="89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865"/>
                        <wps:cNvCnPr/>
                        <wps:spPr bwMode="auto">
                          <a:xfrm>
                            <a:off x="6407111" y="4906646"/>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7" name="Rectangle 866"/>
                        <wps:cNvSpPr>
                          <a:spLocks noChangeArrowheads="1"/>
                        </wps:cNvSpPr>
                        <wps:spPr bwMode="auto">
                          <a:xfrm>
                            <a:off x="6407111" y="4906646"/>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867"/>
                        <wps:cNvCnPr/>
                        <wps:spPr bwMode="auto">
                          <a:xfrm>
                            <a:off x="6407111" y="5090148"/>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9" name="Rectangle 868"/>
                        <wps:cNvSpPr>
                          <a:spLocks noChangeArrowheads="1"/>
                        </wps:cNvSpPr>
                        <wps:spPr bwMode="auto">
                          <a:xfrm>
                            <a:off x="6407111" y="5090148"/>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869"/>
                        <wps:cNvCnPr/>
                        <wps:spPr bwMode="auto">
                          <a:xfrm>
                            <a:off x="6407111" y="5274350"/>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1" name="Rectangle 870"/>
                        <wps:cNvSpPr>
                          <a:spLocks noChangeArrowheads="1"/>
                        </wps:cNvSpPr>
                        <wps:spPr bwMode="auto">
                          <a:xfrm>
                            <a:off x="6407111" y="5274350"/>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871"/>
                        <wps:cNvCnPr/>
                        <wps:spPr bwMode="auto">
                          <a:xfrm>
                            <a:off x="6407111" y="5457852"/>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3" name="Rectangle 872"/>
                        <wps:cNvSpPr>
                          <a:spLocks noChangeArrowheads="1"/>
                        </wps:cNvSpPr>
                        <wps:spPr bwMode="auto">
                          <a:xfrm>
                            <a:off x="6407111" y="5457852"/>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873"/>
                        <wps:cNvCnPr/>
                        <wps:spPr bwMode="auto">
                          <a:xfrm>
                            <a:off x="6407111" y="5641353"/>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5" name="Rectangle 874"/>
                        <wps:cNvSpPr>
                          <a:spLocks noChangeArrowheads="1"/>
                        </wps:cNvSpPr>
                        <wps:spPr bwMode="auto">
                          <a:xfrm>
                            <a:off x="6407111" y="5641353"/>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875"/>
                        <wps:cNvCnPr/>
                        <wps:spPr bwMode="auto">
                          <a:xfrm>
                            <a:off x="6407111" y="5825455"/>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7" name="Rectangle 876"/>
                        <wps:cNvSpPr>
                          <a:spLocks noChangeArrowheads="1"/>
                        </wps:cNvSpPr>
                        <wps:spPr bwMode="auto">
                          <a:xfrm>
                            <a:off x="6407111" y="5825455"/>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877"/>
                        <wps:cNvCnPr/>
                        <wps:spPr bwMode="auto">
                          <a:xfrm>
                            <a:off x="6407111" y="6009057"/>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9" name="Rectangle 878"/>
                        <wps:cNvSpPr>
                          <a:spLocks noChangeArrowheads="1"/>
                        </wps:cNvSpPr>
                        <wps:spPr bwMode="auto">
                          <a:xfrm>
                            <a:off x="6407111" y="6009057"/>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879"/>
                        <wps:cNvCnPr/>
                        <wps:spPr bwMode="auto">
                          <a:xfrm>
                            <a:off x="6407111" y="6193159"/>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1" name="Rectangle 880"/>
                        <wps:cNvSpPr>
                          <a:spLocks noChangeArrowheads="1"/>
                        </wps:cNvSpPr>
                        <wps:spPr bwMode="auto">
                          <a:xfrm>
                            <a:off x="6407111" y="6193159"/>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881"/>
                        <wps:cNvCnPr/>
                        <wps:spPr bwMode="auto">
                          <a:xfrm>
                            <a:off x="6407111" y="6376660"/>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3" name="Rectangle 882"/>
                        <wps:cNvSpPr>
                          <a:spLocks noChangeArrowheads="1"/>
                        </wps:cNvSpPr>
                        <wps:spPr bwMode="auto">
                          <a:xfrm>
                            <a:off x="6407111" y="6376660"/>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883"/>
                        <wps:cNvCnPr/>
                        <wps:spPr bwMode="auto">
                          <a:xfrm>
                            <a:off x="6407111" y="6560162"/>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5" name="Rectangle 884"/>
                        <wps:cNvSpPr>
                          <a:spLocks noChangeArrowheads="1"/>
                        </wps:cNvSpPr>
                        <wps:spPr bwMode="auto">
                          <a:xfrm>
                            <a:off x="6407111" y="6560162"/>
                            <a:ext cx="89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885"/>
                        <wps:cNvCnPr/>
                        <wps:spPr bwMode="auto">
                          <a:xfrm>
                            <a:off x="6407111" y="6744364"/>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7" name="Rectangle 886"/>
                        <wps:cNvSpPr>
                          <a:spLocks noChangeArrowheads="1"/>
                        </wps:cNvSpPr>
                        <wps:spPr bwMode="auto">
                          <a:xfrm>
                            <a:off x="6407111" y="6744364"/>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887"/>
                        <wps:cNvCnPr/>
                        <wps:spPr bwMode="auto">
                          <a:xfrm>
                            <a:off x="6407111" y="6927866"/>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9" name="Rectangle 888"/>
                        <wps:cNvSpPr>
                          <a:spLocks noChangeArrowheads="1"/>
                        </wps:cNvSpPr>
                        <wps:spPr bwMode="auto">
                          <a:xfrm>
                            <a:off x="6407111" y="6927866"/>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889"/>
                        <wps:cNvCnPr/>
                        <wps:spPr bwMode="auto">
                          <a:xfrm>
                            <a:off x="6407111" y="7112067"/>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1" name="Rectangle 890"/>
                        <wps:cNvSpPr>
                          <a:spLocks noChangeArrowheads="1"/>
                        </wps:cNvSpPr>
                        <wps:spPr bwMode="auto">
                          <a:xfrm>
                            <a:off x="6407111" y="7112067"/>
                            <a:ext cx="8900" cy="8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891"/>
                        <wps:cNvCnPr/>
                        <wps:spPr bwMode="auto">
                          <a:xfrm>
                            <a:off x="6407111" y="7295569"/>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3" name="Rectangle 892"/>
                        <wps:cNvSpPr>
                          <a:spLocks noChangeArrowheads="1"/>
                        </wps:cNvSpPr>
                        <wps:spPr bwMode="auto">
                          <a:xfrm>
                            <a:off x="6407111" y="7295569"/>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893"/>
                        <wps:cNvCnPr/>
                        <wps:spPr bwMode="auto">
                          <a:xfrm>
                            <a:off x="6407111" y="7479071"/>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5" name="Rectangle 894"/>
                        <wps:cNvSpPr>
                          <a:spLocks noChangeArrowheads="1"/>
                        </wps:cNvSpPr>
                        <wps:spPr bwMode="auto">
                          <a:xfrm>
                            <a:off x="6407111" y="7479071"/>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895"/>
                        <wps:cNvCnPr/>
                        <wps:spPr bwMode="auto">
                          <a:xfrm>
                            <a:off x="6407111" y="7663172"/>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7" name="Rectangle 896"/>
                        <wps:cNvSpPr>
                          <a:spLocks noChangeArrowheads="1"/>
                        </wps:cNvSpPr>
                        <wps:spPr bwMode="auto">
                          <a:xfrm>
                            <a:off x="6407111" y="7663172"/>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897"/>
                        <wps:cNvCnPr/>
                        <wps:spPr bwMode="auto">
                          <a:xfrm>
                            <a:off x="6407111" y="7846674"/>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9" name="Rectangle 898"/>
                        <wps:cNvSpPr>
                          <a:spLocks noChangeArrowheads="1"/>
                        </wps:cNvSpPr>
                        <wps:spPr bwMode="auto">
                          <a:xfrm>
                            <a:off x="6407111" y="7846674"/>
                            <a:ext cx="89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899"/>
                        <wps:cNvCnPr/>
                        <wps:spPr bwMode="auto">
                          <a:xfrm>
                            <a:off x="6407111" y="8030276"/>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1" name="Rectangle 900"/>
                        <wps:cNvSpPr>
                          <a:spLocks noChangeArrowheads="1"/>
                        </wps:cNvSpPr>
                        <wps:spPr bwMode="auto">
                          <a:xfrm>
                            <a:off x="6407111" y="8030276"/>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901"/>
                        <wps:cNvCnPr/>
                        <wps:spPr bwMode="auto">
                          <a:xfrm>
                            <a:off x="6407111" y="8214378"/>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3" name="Rectangle 902"/>
                        <wps:cNvSpPr>
                          <a:spLocks noChangeArrowheads="1"/>
                        </wps:cNvSpPr>
                        <wps:spPr bwMode="auto">
                          <a:xfrm>
                            <a:off x="6407111" y="8214378"/>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903"/>
                        <wps:cNvCnPr/>
                        <wps:spPr bwMode="auto">
                          <a:xfrm>
                            <a:off x="6407111" y="8397879"/>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5" name="Rectangle 904"/>
                        <wps:cNvSpPr>
                          <a:spLocks noChangeArrowheads="1"/>
                        </wps:cNvSpPr>
                        <wps:spPr bwMode="auto">
                          <a:xfrm>
                            <a:off x="6407111" y="8397879"/>
                            <a:ext cx="89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905"/>
                        <wps:cNvCnPr/>
                        <wps:spPr bwMode="auto">
                          <a:xfrm>
                            <a:off x="6407111" y="8582081"/>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7" name="Rectangle 906"/>
                        <wps:cNvSpPr>
                          <a:spLocks noChangeArrowheads="1"/>
                        </wps:cNvSpPr>
                        <wps:spPr bwMode="auto">
                          <a:xfrm>
                            <a:off x="6407111" y="8582081"/>
                            <a:ext cx="8900" cy="89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907"/>
                        <wps:cNvCnPr/>
                        <wps:spPr bwMode="auto">
                          <a:xfrm>
                            <a:off x="6407111" y="8765583"/>
                            <a:ext cx="6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9" name="Rectangle 908"/>
                        <wps:cNvSpPr>
                          <a:spLocks noChangeArrowheads="1"/>
                        </wps:cNvSpPr>
                        <wps:spPr bwMode="auto">
                          <a:xfrm>
                            <a:off x="6407111" y="8765583"/>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909"/>
                        <wps:cNvCnPr/>
                        <wps:spPr bwMode="auto">
                          <a:xfrm>
                            <a:off x="6407111" y="8967485"/>
                            <a:ext cx="6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1" name="Rectangle 910"/>
                        <wps:cNvSpPr>
                          <a:spLocks noChangeArrowheads="1"/>
                        </wps:cNvSpPr>
                        <wps:spPr bwMode="auto">
                          <a:xfrm>
                            <a:off x="6407111" y="8967485"/>
                            <a:ext cx="89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D20D5C2" id="Canvas 965" o:spid="_x0000_s1036" editas="canvas" style="width:950.6pt;height:707.55pt;mso-position-horizontal-relative:char;mso-position-vertical-relative:line" coordsize="120726,8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">
                <v:shape id="_x0000_s1037" type="#_x0000_t75" style="position:absolute;width:120726;height:89858;visibility:visible;mso-wrap-style:square">
                  <v:fill o:detectmouseclick="t"/>
                  <v:path o:connecttype="none"/>
                </v:shape>
                <v:group id="Group 657" o:spid="_x0000_s1038" style="position:absolute;width:64490;height:78301" coordsize="10156,1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57" o:spid="_x0000_s1039" style="position:absolute;width:10090;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58" o:spid="_x0000_s1040" style="position:absolute;left:9699;top:5990;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59" o:spid="_x0000_s1041" style="position:absolute;left:2982;top:6280;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60" o:spid="_x0000_s1042" style="position:absolute;left:6341;top:6280;width:39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461" o:spid="_x0000_s1043" style="position:absolute;left:2982;top:6569;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462" o:spid="_x0000_s1044" style="position:absolute;left:6341;top:6569;width:39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463" o:spid="_x0000_s1045" style="position:absolute;left:2982;top:7148;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464" o:spid="_x0000_s1046" style="position:absolute;left:6341;top:7148;width:39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465" o:spid="_x0000_s1047" style="position:absolute;left:9699;top:7148;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Rectangle 466" o:spid="_x0000_s1048" style="position:absolute;left:6341;top:7727;width:39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467" o:spid="_x0000_s1049" style="position:absolute;left:9699;top:7727;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468" o:spid="_x0000_s1050" style="position:absolute;left:2982;top:9174;width:391;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469" o:spid="_x0000_s1051" style="position:absolute;left:159;top:275;width:2302;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042A93" w:rsidRDefault="00042A93">
                          <w:r>
                            <w:rPr>
                              <w:rFonts w:ascii="Gabriola" w:hAnsi="Gabriola" w:cs="Gabriola"/>
                              <w:color w:val="000000"/>
                              <w:sz w:val="28"/>
                              <w:szCs w:val="28"/>
                            </w:rPr>
                            <w:t>Core 40  Academic Honors</w:t>
                          </w:r>
                        </w:p>
                      </w:txbxContent>
                    </v:textbox>
                  </v:rect>
                  <v:rect id="Rectangle 470" o:spid="_x0000_s1052" style="position:absolute;left:3923;top:275;width:1473;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042A93" w:rsidRDefault="00042A93">
                          <w:r>
                            <w:rPr>
                              <w:rFonts w:ascii="Gabriola" w:hAnsi="Gabriola" w:cs="Gabriola"/>
                              <w:color w:val="000000"/>
                              <w:sz w:val="28"/>
                              <w:szCs w:val="28"/>
                            </w:rPr>
                            <w:t>Core 40 Diploma</w:t>
                          </w:r>
                        </w:p>
                      </w:txbxContent>
                    </v:textbox>
                  </v:rect>
                  <v:rect id="Rectangle 471" o:spid="_x0000_s1053" style="position:absolute;left:7282;top:275;width:1468;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042A93" w:rsidRDefault="00042A93">
                          <w:r>
                            <w:rPr>
                              <w:rFonts w:ascii="Gabriola" w:hAnsi="Gabriola" w:cs="Gabriola"/>
                              <w:color w:val="000000"/>
                              <w:sz w:val="28"/>
                              <w:szCs w:val="28"/>
                            </w:rPr>
                            <w:t>General Diploma</w:t>
                          </w:r>
                        </w:p>
                      </w:txbxContent>
                    </v:textbox>
                  </v:rect>
                  <v:rect id="Rectangle 472" o:spid="_x0000_s1054" style="position:absolute;left:174;top:622;width:2275;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042A93" w:rsidRDefault="00042A93">
                          <w:r>
                            <w:rPr>
                              <w:rFonts w:ascii="Gabriola" w:hAnsi="Gabriola" w:cs="Gabriola"/>
                              <w:color w:val="000000"/>
                              <w:sz w:val="28"/>
                              <w:szCs w:val="28"/>
                            </w:rPr>
                            <w:t>Diploma (College)  (47 cr.)</w:t>
                          </w:r>
                        </w:p>
                      </w:txbxContent>
                    </v:textbox>
                  </v:rect>
                  <v:rect id="Rectangle 473" o:spid="_x0000_s1055" style="position:absolute;left:3923;top:622;width:1482;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042A93" w:rsidRDefault="00042A93">
                          <w:r>
                            <w:rPr>
                              <w:rFonts w:ascii="Gabriola" w:hAnsi="Gabriola" w:cs="Gabriola"/>
                              <w:color w:val="000000"/>
                              <w:sz w:val="28"/>
                              <w:szCs w:val="28"/>
                            </w:rPr>
                            <w:t>(College)  (40 cr.)</w:t>
                          </w:r>
                        </w:p>
                      </w:txbxContent>
                    </v:textbox>
                  </v:rect>
                  <v:rect id="Rectangle 474" o:spid="_x0000_s1056" style="position:absolute;left:7064;top:622;width:1919;height: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042A93" w:rsidRDefault="00042A93">
                          <w:r>
                            <w:rPr>
                              <w:rFonts w:ascii="Gabriola" w:hAnsi="Gabriola" w:cs="Gabriola"/>
                              <w:color w:val="000000"/>
                              <w:sz w:val="28"/>
                              <w:szCs w:val="28"/>
                            </w:rPr>
                            <w:t>(Non-College)  (40 cr.)</w:t>
                          </w:r>
                        </w:p>
                      </w:txbxContent>
                    </v:textbox>
                  </v:rect>
                  <v:rect id="Rectangle 475" o:spid="_x0000_s1057" style="position:absolute;left:2215;top:1404;width:9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9</w:t>
                          </w:r>
                        </w:p>
                      </w:txbxContent>
                    </v:textbox>
                  </v:rect>
                  <v:rect id="Rectangle 476" o:spid="_x0000_s1058" style="position:absolute;left:5573;top:1404;width:9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9</w:t>
                          </w:r>
                        </w:p>
                      </w:txbxContent>
                    </v:textbox>
                  </v:rect>
                  <v:rect id="Rectangle 477" o:spid="_x0000_s1059" style="position:absolute;left:8932;top:1404;width:9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9</w:t>
                          </w:r>
                        </w:p>
                      </w:txbxContent>
                    </v:textbox>
                  </v:rect>
                  <v:rect id="Rectangle 478" o:spid="_x0000_s1060" style="position:absolute;left:2128;top:1693;width:17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10</w:t>
                          </w:r>
                        </w:p>
                      </w:txbxContent>
                    </v:textbox>
                  </v:rect>
                  <v:rect id="Rectangle 479" o:spid="_x0000_s1061" style="position:absolute;left:5487;top:1693;width:17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10</w:t>
                          </w:r>
                        </w:p>
                      </w:txbxContent>
                    </v:textbox>
                  </v:rect>
                  <v:rect id="Rectangle 480" o:spid="_x0000_s1062" style="position:absolute;left:8845;top:1693;width:17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10</w:t>
                          </w:r>
                        </w:p>
                      </w:txbxContent>
                    </v:textbox>
                  </v:rect>
                  <v:rect id="Rectangle 481" o:spid="_x0000_s1063" style="position:absolute;left:2142;top:1982;width:16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11</w:t>
                          </w:r>
                        </w:p>
                      </w:txbxContent>
                    </v:textbox>
                  </v:rect>
                  <v:rect id="Rectangle 482" o:spid="_x0000_s1064" style="position:absolute;left:5501;top:1982;width:16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11</w:t>
                          </w:r>
                        </w:p>
                      </w:txbxContent>
                    </v:textbox>
                  </v:rect>
                  <v:rect id="Rectangle 483" o:spid="_x0000_s1065" style="position:absolute;left:8859;top:1982;width:16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11</w:t>
                          </w:r>
                        </w:p>
                      </w:txbxContent>
                    </v:textbox>
                  </v:rect>
                  <v:rect id="Rectangle 484" o:spid="_x0000_s1066" style="position:absolute;left:2128;top:2272;width:173;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12</w:t>
                          </w:r>
                        </w:p>
                      </w:txbxContent>
                    </v:textbox>
                  </v:rect>
                  <v:rect id="Rectangle 485" o:spid="_x0000_s1067" style="position:absolute;left:5487;top:2272;width:173;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12</w:t>
                          </w:r>
                        </w:p>
                      </w:txbxContent>
                    </v:textbox>
                  </v:rect>
                  <v:rect id="Rectangle 486" o:spid="_x0000_s1068" style="position:absolute;left:8845;top:2272;width:173;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12</w:t>
                          </w:r>
                        </w:p>
                      </w:txbxContent>
                    </v:textbox>
                  </v:rect>
                  <v:rect id="Rectangle 487" o:spid="_x0000_s1069" style="position:absolute;left:1332;top:2851;width:947;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Algebra I – H</w:t>
                          </w:r>
                        </w:p>
                      </w:txbxContent>
                    </v:textbox>
                  </v:rect>
                  <v:rect id="Rectangle 488" o:spid="_x0000_s1070" style="position:absolute;left:4994;top:2851;width:667;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Algebra I</w:t>
                          </w:r>
                        </w:p>
                      </w:txbxContent>
                    </v:textbox>
                  </v:rect>
                  <v:rect id="Rectangle 489" o:spid="_x0000_s1071" style="position:absolute;left:8353;top:2851;width:667;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Algebra I</w:t>
                          </w:r>
                        </w:p>
                      </w:txbxContent>
                    </v:textbox>
                  </v:rect>
                  <v:rect id="Rectangle 490" o:spid="_x0000_s1072" style="position:absolute;left:1361;top:3140;width:91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Geometry H</w:t>
                          </w:r>
                        </w:p>
                      </w:txbxContent>
                    </v:textbox>
                  </v:rect>
                  <v:rect id="Rectangle 491" o:spid="_x0000_s1073" style="position:absolute;left:4893;top:3140;width:75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Geometry</w:t>
                          </w:r>
                        </w:p>
                      </w:txbxContent>
                    </v:textbox>
                  </v:rect>
                  <v:rect id="Rectangle 492" o:spid="_x0000_s1074" style="position:absolute;left:7007;top:3140;width:191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Geometry   OR   Algebra II</w:t>
                          </w:r>
                        </w:p>
                      </w:txbxContent>
                    </v:textbox>
                  </v:rect>
                  <v:rect id="Rectangle 493" o:spid="_x0000_s1075" style="position:absolute;left:1288;top:3429;width:99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Algebra II – H</w:t>
                          </w:r>
                        </w:p>
                      </w:txbxContent>
                    </v:textbox>
                  </v:rect>
                  <v:rect id="Rectangle 494" o:spid="_x0000_s1076" style="position:absolute;left:4951;top:3429;width:71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042A93" w:rsidRDefault="00042A93">
                          <w:r>
                            <w:rPr>
                              <w:rFonts w:ascii="Corbel" w:hAnsi="Corbel" w:cs="Corbel"/>
                              <w:color w:val="000000"/>
                              <w:sz w:val="18"/>
                              <w:szCs w:val="18"/>
                            </w:rPr>
                            <w:t>Algebra II</w:t>
                          </w:r>
                        </w:p>
                      </w:txbxContent>
                    </v:textbox>
                  </v:rect>
                  <v:rect id="Rectangle 495" o:spid="_x0000_s1077" style="position:absolute;left:1322;top:3713;width:92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042A93" w:rsidRPr="001F140F" w:rsidRDefault="00042A93">
                          <w:pPr>
                            <w:rPr>
                              <w:rFonts w:ascii="Corbel" w:hAnsi="Corbel"/>
                              <w:sz w:val="18"/>
                              <w:szCs w:val="18"/>
                            </w:rPr>
                          </w:pPr>
                          <w:r w:rsidRPr="001F140F">
                            <w:rPr>
                              <w:rFonts w:ascii="Corbel" w:hAnsi="Corbel"/>
                              <w:sz w:val="18"/>
                              <w:szCs w:val="18"/>
                            </w:rPr>
                            <w:t>Pre-Calculus</w:t>
                          </w:r>
                        </w:p>
                      </w:txbxContent>
                    </v:textbox>
                  </v:rect>
                  <v:rect id="Rectangle 496" o:spid="_x0000_s1078" style="position:absolute;left:3542;top:4000;width:2422;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vCxAAAANsAAAAPAAAAZHJzL2Rvd25yZXYueG1sRI9Ba8JA&#10;FITvQv/D8gpeim6qIB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P3AS8LEAAAA2wAAAA8A&#10;AAAAAAAAAAAAAAAABwIAAGRycy9kb3ducmV2LnhtbFBLBQYAAAAAAwADALcAAAD4AgAAAAA=&#10;" filled="f" stroked="f">
                    <v:textbox style="mso-fit-shape-to-text:t" inset="0,0,0,0">
                      <w:txbxContent>
                        <w:p w:rsidR="00042A93" w:rsidRDefault="00042A93">
                          <w:r w:rsidRPr="00396960">
                            <w:rPr>
                              <w:rFonts w:ascii="Corbel" w:hAnsi="Corbel" w:cs="Corbel"/>
                              <w:color w:val="000000"/>
                            </w:rPr>
                            <w:t>Math/QR</w:t>
                          </w:r>
                          <w:r>
                            <w:rPr>
                              <w:rFonts w:ascii="Corbel" w:hAnsi="Corbel" w:cs="Corbel"/>
                              <w:color w:val="000000"/>
                              <w:sz w:val="18"/>
                              <w:szCs w:val="18"/>
                            </w:rPr>
                            <w:t>__________________</w:t>
                          </w:r>
                        </w:p>
                      </w:txbxContent>
                    </v:textbox>
                  </v:rect>
                  <v:rect id="Rectangle 497" o:spid="_x0000_s1079" style="position:absolute;left:318;top:4008;width:203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042A93" w:rsidRDefault="00042A93">
                          <w:r>
                            <w:rPr>
                              <w:rFonts w:ascii="Corbel" w:hAnsi="Corbel" w:cs="Corbel"/>
                              <w:b/>
                              <w:bCs/>
                              <w:color w:val="000000"/>
                              <w:sz w:val="18"/>
                              <w:szCs w:val="18"/>
                            </w:rPr>
                            <w:t>QR/Math_______________</w:t>
                          </w:r>
                        </w:p>
                      </w:txbxContent>
                    </v:textbox>
                  </v:rect>
                  <v:rect id="Rectangle 498" o:spid="_x0000_s1080" style="position:absolute;left:3460;top:4008;width:10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042A93" w:rsidRDefault="00042A93"/>
                      </w:txbxContent>
                    </v:textbox>
                  </v:rect>
                  <v:rect id="Rectangle 499" o:spid="_x0000_s1081" style="position:absolute;left:7035;top:4008;width:20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042A93" w:rsidRDefault="00042A93">
                          <w:r>
                            <w:rPr>
                              <w:rFonts w:ascii="Corbel" w:hAnsi="Corbel" w:cs="Corbel"/>
                              <w:b/>
                              <w:bCs/>
                              <w:color w:val="000000"/>
                              <w:sz w:val="18"/>
                              <w:szCs w:val="18"/>
                            </w:rPr>
                            <w:t>QR____________________</w:t>
                          </w:r>
                        </w:p>
                      </w:txbxContent>
                    </v:textbox>
                  </v:rect>
                  <v:rect id="Rectangle 500" o:spid="_x0000_s1082" style="position:absolute;left:1636;top:4587;width:64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Biology I</w:t>
                          </w:r>
                        </w:p>
                      </w:txbxContent>
                    </v:textbox>
                  </v:rect>
                  <v:rect id="Rectangle 501" o:spid="_x0000_s1083" style="position:absolute;left:4708;top:4596;width:1256;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042A93" w:rsidRPr="002F4CE7" w:rsidRDefault="00042A93">
                          <w:pPr>
                            <w:rPr>
                              <w:sz w:val="18"/>
                              <w:szCs w:val="18"/>
                            </w:rPr>
                          </w:pPr>
                          <w:r w:rsidRPr="002F4CE7">
                            <w:rPr>
                              <w:rFonts w:ascii="Corbel" w:hAnsi="Corbel" w:cs="Corbel"/>
                              <w:color w:val="000000"/>
                              <w:sz w:val="18"/>
                              <w:szCs w:val="18"/>
                            </w:rPr>
                            <w:t>ICP or  Chem I</w:t>
                          </w:r>
                        </w:p>
                      </w:txbxContent>
                    </v:textbox>
                  </v:rect>
                  <v:rect id="Rectangle 502" o:spid="_x0000_s1084" style="position:absolute;left:8715;top:4572;width:282;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42A93" w:rsidRDefault="00042A93">
                          <w:r>
                            <w:rPr>
                              <w:rFonts w:ascii="Corbel" w:hAnsi="Corbel" w:cs="Corbel"/>
                              <w:color w:val="000000"/>
                            </w:rPr>
                            <w:t>ICP</w:t>
                          </w:r>
                        </w:p>
                      </w:txbxContent>
                    </v:textbox>
                  </v:rect>
                  <v:rect id="Rectangle 503" o:spid="_x0000_s1085" style="position:absolute;left:1766;top:4876;width:52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Chem I</w:t>
                          </w:r>
                        </w:p>
                      </w:txbxContent>
                    </v:textbox>
                  </v:rect>
                  <v:rect id="Rectangle 504" o:spid="_x0000_s1086" style="position:absolute;left:4994;top:4876;width:64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Biology I</w:t>
                          </w:r>
                        </w:p>
                      </w:txbxContent>
                    </v:textbox>
                  </v:rect>
                  <v:rect id="Rectangle 505" o:spid="_x0000_s1087" style="position:absolute;left:8353;top:4876;width:64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Biology I</w:t>
                          </w:r>
                        </w:p>
                      </w:txbxContent>
                    </v:textbox>
                  </v:rect>
                  <v:rect id="Rectangle 506" o:spid="_x0000_s1088" style="position:absolute;left:174;top:5137;width:2432;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" filled="f" stroked="f">
                    <v:textbox style="mso-fit-shape-to-text:t" inset="0,0,0,0">
                      <w:txbxContent>
                        <w:p w:rsidR="00042A93" w:rsidRDefault="00042A93">
                          <w:r>
                            <w:t>Science__________________</w:t>
                          </w:r>
                        </w:p>
                      </w:txbxContent>
                    </v:textbox>
                  </v:rect>
                  <v:rect id="Rectangle 507" o:spid="_x0000_s1089" style="position:absolute;left:3542;top:5137;width:2422;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042A93" w:rsidRDefault="00042A93">
                          <w:r w:rsidRPr="002F4CE7">
                            <w:rPr>
                              <w:rFonts w:ascii="Corbel" w:hAnsi="Corbel" w:cs="Corbel"/>
                              <w:color w:val="000000"/>
                            </w:rPr>
                            <w:t>Science</w:t>
                          </w:r>
                          <w:r>
                            <w:rPr>
                              <w:rFonts w:ascii="Corbel" w:hAnsi="Corbel" w:cs="Corbel"/>
                              <w:color w:val="000000"/>
                              <w:sz w:val="18"/>
                              <w:szCs w:val="18"/>
                            </w:rPr>
                            <w:t xml:space="preserve">___________________ </w:t>
                          </w:r>
                        </w:p>
                      </w:txbxContent>
                    </v:textbox>
                  </v:rect>
                  <v:rect id="Rectangle 508" o:spid="_x0000_s1090" style="position:absolute;left:101;top:5744;width:211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42A93" w:rsidRDefault="00042A93">
                          <w:r>
                            <w:rPr>
                              <w:rFonts w:ascii="Corbel" w:hAnsi="Corbel" w:cs="Corbel"/>
                              <w:color w:val="000000"/>
                              <w:sz w:val="18"/>
                              <w:szCs w:val="18"/>
                            </w:rPr>
                            <w:t>Wrld Hist/Civil or Geography</w:t>
                          </w:r>
                        </w:p>
                      </w:txbxContent>
                    </v:textbox>
                  </v:rect>
                  <v:rect id="Rectangle 509" o:spid="_x0000_s1091" style="position:absolute;left:3460;top:5744;width:211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Wrld Hist/Civil or Geography</w:t>
                          </w:r>
                        </w:p>
                      </w:txbxContent>
                    </v:textbox>
                  </v:rect>
                  <v:rect id="Rectangle 510" o:spid="_x0000_s1092" style="position:absolute;left:8107;top:5744;width:89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U.S. History</w:t>
                          </w:r>
                        </w:p>
                      </w:txbxContent>
                    </v:textbox>
                  </v:rect>
                  <v:rect id="Rectangle 511" o:spid="_x0000_s1093" style="position:absolute;left:1390;top:6034;width:89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U.S. History</w:t>
                          </w:r>
                        </w:p>
                      </w:txbxContent>
                    </v:textbox>
                  </v:rect>
                  <v:rect id="Rectangle 512" o:spid="_x0000_s1094" style="position:absolute;left:4748;top:6034;width:89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U.S. History</w:t>
                          </w:r>
                        </w:p>
                      </w:txbxContent>
                    </v:textbox>
                  </v:rect>
                  <v:rect id="Rectangle 513" o:spid="_x0000_s1095" style="position:absolute;left:8049;top:6034;width:94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Government</w:t>
                          </w:r>
                        </w:p>
                      </w:txbxContent>
                    </v:textbox>
                  </v:rect>
                  <v:rect id="Rectangle 514" o:spid="_x0000_s1096" style="position:absolute;left:970;top:6323;width:129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U.S. Government</w:t>
                          </w:r>
                        </w:p>
                      </w:txbxContent>
                    </v:textbox>
                  </v:rect>
                  <v:rect id="Rectangle 515" o:spid="_x0000_s1097" style="position:absolute;left:4328;top:6323;width:129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U.S. Government</w:t>
                          </w:r>
                        </w:p>
                      </w:txbxContent>
                    </v:textbox>
                  </v:rect>
                  <v:rect id="Rectangle 516" o:spid="_x0000_s1098" style="position:absolute;left:6833;top:6323;width:2176;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042A93" w:rsidRDefault="00042A93">
                          <w:r>
                            <w:rPr>
                              <w:rFonts w:ascii="Corbel" w:hAnsi="Corbel" w:cs="Corbel"/>
                              <w:color w:val="000000"/>
                              <w:sz w:val="18"/>
                              <w:szCs w:val="18"/>
                            </w:rPr>
                            <w:t>SS Elective _______________</w:t>
                          </w:r>
                        </w:p>
                      </w:txbxContent>
                    </v:textbox>
                  </v:rect>
                  <v:rect id="Rectangle 517" o:spid="_x0000_s1099" style="position:absolute;left:1462;top:6613;width:8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Economics</w:t>
                          </w:r>
                        </w:p>
                      </w:txbxContent>
                    </v:textbox>
                  </v:rect>
                  <v:rect id="Rectangle 518" o:spid="_x0000_s1100" style="position:absolute;left:4821;top:6613;width:80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Economics</w:t>
                          </w:r>
                        </w:p>
                      </w:txbxContent>
                    </v:textbox>
                  </v:rect>
                  <v:rect id="Rectangle 519" o:spid="_x0000_s1101" style="position:absolute;left:43;top:6902;width:193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042A93" w:rsidRDefault="00042A93">
                          <w:r>
                            <w:rPr>
                              <w:rFonts w:ascii="Corbel" w:hAnsi="Corbel" w:cs="Corbel"/>
                              <w:b/>
                              <w:bCs/>
                              <w:color w:val="000000"/>
                              <w:sz w:val="18"/>
                              <w:szCs w:val="18"/>
                            </w:rPr>
                            <w:t xml:space="preserve">Physical Education (2 cr.) </w:t>
                          </w:r>
                        </w:p>
                      </w:txbxContent>
                    </v:textbox>
                  </v:rect>
                  <v:rect id="Rectangle 520" o:spid="_x0000_s1102" style="position:absolute;left:3402;top:6902;width:193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042A93" w:rsidRDefault="00042A93">
                          <w:r>
                            <w:rPr>
                              <w:rFonts w:ascii="Corbel" w:hAnsi="Corbel" w:cs="Corbel"/>
                              <w:b/>
                              <w:bCs/>
                              <w:color w:val="000000"/>
                              <w:sz w:val="18"/>
                              <w:szCs w:val="18"/>
                            </w:rPr>
                            <w:t>Physical Education (2 cr.)</w:t>
                          </w:r>
                        </w:p>
                      </w:txbxContent>
                    </v:textbox>
                  </v:rect>
                  <v:rect id="Rectangle 521" o:spid="_x0000_s1103" style="position:absolute;left:6760;top:6902;width:1932;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042A93" w:rsidRDefault="00042A93">
                          <w:r>
                            <w:rPr>
                              <w:rFonts w:ascii="Corbel" w:hAnsi="Corbel" w:cs="Corbel"/>
                              <w:b/>
                              <w:bCs/>
                              <w:color w:val="000000"/>
                              <w:sz w:val="18"/>
                              <w:szCs w:val="18"/>
                            </w:rPr>
                            <w:t>Physical Education (2 cr.)</w:t>
                          </w:r>
                        </w:p>
                      </w:txbxContent>
                    </v:textbox>
                  </v:rect>
                  <v:rect id="Rectangle 522" o:spid="_x0000_s1104" style="position:absolute;left:43;top:7191;width:99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042A93" w:rsidRDefault="00042A93">
                          <w:r>
                            <w:rPr>
                              <w:rFonts w:ascii="Corbel" w:hAnsi="Corbel" w:cs="Corbel"/>
                              <w:b/>
                              <w:bCs/>
                              <w:color w:val="000000"/>
                              <w:sz w:val="18"/>
                              <w:szCs w:val="18"/>
                            </w:rPr>
                            <w:t>Health (1 cr.)</w:t>
                          </w:r>
                        </w:p>
                      </w:txbxContent>
                    </v:textbox>
                  </v:rect>
                  <v:rect id="Rectangle 523" o:spid="_x0000_s1105" style="position:absolute;left:3402;top:7191;width:99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042A93" w:rsidRDefault="00042A93">
                          <w:r>
                            <w:rPr>
                              <w:rFonts w:ascii="Corbel" w:hAnsi="Corbel" w:cs="Corbel"/>
                              <w:b/>
                              <w:bCs/>
                              <w:color w:val="000000"/>
                              <w:sz w:val="18"/>
                              <w:szCs w:val="18"/>
                            </w:rPr>
                            <w:t>Health (1 cr.)</w:t>
                          </w:r>
                        </w:p>
                      </w:txbxContent>
                    </v:textbox>
                  </v:rect>
                  <v:rect id="Rectangle 524" o:spid="_x0000_s1106" style="position:absolute;left:6760;top:7191;width:99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42A93" w:rsidRDefault="00042A93">
                          <w:r>
                            <w:rPr>
                              <w:rFonts w:ascii="Corbel" w:hAnsi="Corbel" w:cs="Corbel"/>
                              <w:b/>
                              <w:bCs/>
                              <w:color w:val="000000"/>
                              <w:sz w:val="18"/>
                              <w:szCs w:val="18"/>
                            </w:rPr>
                            <w:t>Health (1 cr.)</w:t>
                          </w:r>
                        </w:p>
                      </w:txbxContent>
                    </v:textbox>
                  </v:rect>
                  <v:rect id="Rectangle 525" o:spid="_x0000_s1107" style="position:absolute;left:1621;top:7770;width:663;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042A93" w:rsidRDefault="00042A93">
                          <w:r>
                            <w:rPr>
                              <w:rFonts w:ascii="Corbel" w:hAnsi="Corbel" w:cs="Corbel"/>
                              <w:color w:val="000000"/>
                              <w:sz w:val="18"/>
                              <w:szCs w:val="18"/>
                            </w:rPr>
                            <w:t xml:space="preserve">Fine Arts </w:t>
                          </w:r>
                        </w:p>
                      </w:txbxContent>
                    </v:textbox>
                  </v:rect>
                  <v:rect id="Rectangle 526" o:spid="_x0000_s1108" style="position:absolute;left:5342;top:7770;width:31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PCC</w:t>
                          </w:r>
                        </w:p>
                      </w:txbxContent>
                    </v:textbox>
                  </v:rect>
                  <v:rect id="Rectangle 527" o:spid="_x0000_s1109" style="position:absolute;left:8700;top:7770;width:31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042A93" w:rsidRDefault="00042A93">
                          <w:r>
                            <w:rPr>
                              <w:rFonts w:ascii="Corbel" w:hAnsi="Corbel" w:cs="Corbel"/>
                              <w:color w:val="000000"/>
                              <w:sz w:val="18"/>
                              <w:szCs w:val="18"/>
                            </w:rPr>
                            <w:t>PCC</w:t>
                          </w:r>
                        </w:p>
                      </w:txbxContent>
                    </v:textbox>
                  </v:rect>
                  <v:rect id="Rectangle 528" o:spid="_x0000_s1110" style="position:absolute;left:1621;top:8060;width:66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042A93" w:rsidRDefault="00042A93">
                          <w:r>
                            <w:rPr>
                              <w:rFonts w:ascii="Corbel" w:hAnsi="Corbel" w:cs="Corbel"/>
                              <w:color w:val="000000"/>
                              <w:sz w:val="18"/>
                              <w:szCs w:val="18"/>
                            </w:rPr>
                            <w:t xml:space="preserve">Spanish I </w:t>
                          </w:r>
                        </w:p>
                      </w:txbxContent>
                    </v:textbox>
                  </v:rect>
                  <v:rect id="Rectangle 529" o:spid="_x0000_s1111" style="position:absolute;left:1578;top:8349;width:713;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042A93" w:rsidRDefault="00042A93">
                          <w:r>
                            <w:rPr>
                              <w:rFonts w:ascii="Corbel" w:hAnsi="Corbel" w:cs="Corbel"/>
                              <w:color w:val="000000"/>
                              <w:sz w:val="18"/>
                              <w:szCs w:val="18"/>
                            </w:rPr>
                            <w:t xml:space="preserve">Spanish II </w:t>
                          </w:r>
                        </w:p>
                      </w:txbxContent>
                    </v:textbox>
                  </v:rect>
                  <v:rect id="Rectangle 530" o:spid="_x0000_s1112" style="position:absolute;left:1534;top:8638;width:757;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 xml:space="preserve">Spanish III </w:t>
                          </w:r>
                        </w:p>
                      </w:txbxContent>
                    </v:textbox>
                  </v:rect>
                  <v:rect id="Rectangle 531" o:spid="_x0000_s1113" style="position:absolute;left:1983;top:9217;width:31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042A93" w:rsidRDefault="00042A93">
                          <w:r>
                            <w:rPr>
                              <w:rFonts w:ascii="Corbel" w:hAnsi="Corbel" w:cs="Corbel"/>
                              <w:color w:val="000000"/>
                              <w:sz w:val="18"/>
                              <w:szCs w:val="18"/>
                            </w:rPr>
                            <w:t>PCC</w:t>
                          </w:r>
                        </w:p>
                      </w:txbxContent>
                    </v:textbox>
                  </v:rect>
                  <v:rect id="Rectangle 532" o:spid="_x0000_s1114" style="position:absolute;left:43;top:12111;width:242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with Technical Honors Diploma</w:t>
                          </w:r>
                        </w:p>
                      </w:txbxContent>
                    </v:textbox>
                  </v:rect>
                  <v:rect id="Rectangle 533" o:spid="_x0000_s1115" style="position:absolute;left:3434;top:12111;width:242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042A93" w:rsidRDefault="00042A93" w:rsidP="00317082">
                          <w:r>
                            <w:rPr>
                              <w:rFonts w:ascii="Corbel" w:hAnsi="Corbel" w:cs="Corbel"/>
                              <w:b/>
                              <w:bCs/>
                              <w:color w:val="000000"/>
                              <w:sz w:val="18"/>
                              <w:szCs w:val="18"/>
                            </w:rPr>
                            <w:t>with Technical Honors Diploma</w:t>
                          </w:r>
                        </w:p>
                      </w:txbxContent>
                    </v:textbox>
                  </v:rect>
                  <v:rect id="Rectangle 534" o:spid="_x0000_s1116" style="position:absolute;left:6760;top:12111;width:138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Flex Credits (5 cr.)</w:t>
                          </w:r>
                        </w:p>
                      </w:txbxContent>
                    </v:textbox>
                  </v:rect>
                  <v:rect id="Rectangle 535" o:spid="_x0000_s1117" style="position:absolute;left:1960;width:4913;height:3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042A93" w:rsidRDefault="00042A93" w:rsidP="00271593">
                          <w:pPr>
                            <w:jc w:val="center"/>
                          </w:pPr>
                          <w:r>
                            <w:rPr>
                              <w:rFonts w:ascii="Comic Sans MS" w:hAnsi="Comic Sans MS" w:cs="Comic Sans MS"/>
                              <w:b/>
                              <w:bCs/>
                              <w:color w:val="FFFFFF"/>
                              <w:sz w:val="24"/>
                              <w:szCs w:val="24"/>
                            </w:rPr>
                            <w:t xml:space="preserve">                     CREDIT CHECK SHEET</w:t>
                          </w:r>
                        </w:p>
                      </w:txbxContent>
                    </v:textbox>
                  </v:rect>
                  <v:rect id="Rectangle 536" o:spid="_x0000_s1118" style="position:absolute;left:2563;top:284;width:476;height:5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" filled="f" stroked="f">
                    <v:textbox style="mso-fit-shape-to-text:t" inset="0,0,0,0">
                      <w:txbxContent>
                        <w:p w:rsidR="00042A93" w:rsidRDefault="00042A93">
                          <w:r>
                            <w:rPr>
                              <w:rFonts w:ascii="Gabriola" w:hAnsi="Gabriola" w:cs="Gabriola"/>
                              <w:color w:val="000000"/>
                              <w:sz w:val="28"/>
                              <w:szCs w:val="28"/>
                            </w:rPr>
                            <w:t>Credit</w:t>
                          </w:r>
                        </w:p>
                      </w:txbxContent>
                    </v:textbox>
                  </v:rect>
                  <v:rect id="Rectangle 537" o:spid="_x0000_s1119" style="position:absolute;left:2929;top:296;width:476;height:5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" filled="f" stroked="f">
                    <v:textbox style="mso-fit-shape-to-text:t" inset="0,0,0,0">
                      <w:txbxContent>
                        <w:p w:rsidR="00042A93" w:rsidRDefault="00042A93">
                          <w:r>
                            <w:rPr>
                              <w:rFonts w:ascii="Gabriola" w:hAnsi="Gabriola" w:cs="Gabriola"/>
                              <w:color w:val="000000"/>
                              <w:sz w:val="28"/>
                              <w:szCs w:val="28"/>
                            </w:rPr>
                            <w:t>Credit</w:t>
                          </w:r>
                        </w:p>
                      </w:txbxContent>
                    </v:textbox>
                  </v:rect>
                  <v:rect id="Rectangle 538" o:spid="_x0000_s1120" style="position:absolute;left:5911;top:296;width:476;height:5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" filled="f" stroked="f">
                    <v:textbox style="mso-fit-shape-to-text:t" inset="0,0,0,0">
                      <w:txbxContent>
                        <w:p w:rsidR="00042A93" w:rsidRDefault="00042A93">
                          <w:r>
                            <w:rPr>
                              <w:rFonts w:ascii="Gabriola" w:hAnsi="Gabriola" w:cs="Gabriola"/>
                              <w:color w:val="000000"/>
                              <w:sz w:val="28"/>
                              <w:szCs w:val="28"/>
                            </w:rPr>
                            <w:t>Credit</w:t>
                          </w:r>
                        </w:p>
                      </w:txbxContent>
                    </v:textbox>
                  </v:rect>
                  <v:rect id="Rectangle 539" o:spid="_x0000_s1121" style="position:absolute;left:6288;top:296;width:476;height:5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" filled="f" stroked="f">
                    <v:textbox style="mso-fit-shape-to-text:t" inset="0,0,0,0">
                      <w:txbxContent>
                        <w:p w:rsidR="00042A93" w:rsidRDefault="00042A93">
                          <w:r>
                            <w:rPr>
                              <w:rFonts w:ascii="Gabriola" w:hAnsi="Gabriola" w:cs="Gabriola"/>
                              <w:color w:val="000000"/>
                              <w:sz w:val="28"/>
                              <w:szCs w:val="28"/>
                            </w:rPr>
                            <w:t>Credit</w:t>
                          </w:r>
                        </w:p>
                      </w:txbxContent>
                    </v:textbox>
                  </v:rect>
                  <v:rect id="Rectangle 540" o:spid="_x0000_s1122" style="position:absolute;left:9270;top:296;width:476;height:5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" filled="f" stroked="f">
                    <v:textbox style="mso-fit-shape-to-text:t" inset="0,0,0,0">
                      <w:txbxContent>
                        <w:p w:rsidR="00042A93" w:rsidRDefault="00042A93">
                          <w:r>
                            <w:rPr>
                              <w:rFonts w:ascii="Gabriola" w:hAnsi="Gabriola" w:cs="Gabriola"/>
                              <w:color w:val="000000"/>
                              <w:sz w:val="28"/>
                              <w:szCs w:val="28"/>
                            </w:rPr>
                            <w:t>Credit</w:t>
                          </w:r>
                        </w:p>
                      </w:txbxContent>
                    </v:textbox>
                  </v:rect>
                  <v:rect id="Rectangle 541" o:spid="_x0000_s1123" style="position:absolute;left:9646;top:296;width:476;height:5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" filled="f" stroked="f">
                    <v:textbox style="mso-fit-shape-to-text:t" inset="0,0,0,0">
                      <w:txbxContent>
                        <w:p w:rsidR="00042A93" w:rsidRDefault="00042A93">
                          <w:r>
                            <w:rPr>
                              <w:rFonts w:ascii="Gabriola" w:hAnsi="Gabriola" w:cs="Gabriola"/>
                              <w:color w:val="000000"/>
                              <w:sz w:val="28"/>
                              <w:szCs w:val="28"/>
                            </w:rPr>
                            <w:t>Credit</w:t>
                          </w:r>
                        </w:p>
                      </w:txbxContent>
                    </v:textbox>
                  </v:rect>
                  <v:rect id="Rectangle 542" o:spid="_x0000_s1124" style="position:absolute;left:43;top:1114;width:104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English (8 cr.)</w:t>
                          </w:r>
                        </w:p>
                      </w:txbxContent>
                    </v:textbox>
                  </v:rect>
                  <v:rect id="Rectangle 543" o:spid="_x0000_s1125" style="position:absolute;left:3402;top:1114;width:104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English (8 cr.)</w:t>
                          </w:r>
                        </w:p>
                      </w:txbxContent>
                    </v:textbox>
                  </v:rect>
                  <v:rect id="Rectangle 544" o:spid="_x0000_s1126" style="position:absolute;left:6760;top:1114;width:104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English (8 cr.)</w:t>
                          </w:r>
                        </w:p>
                      </w:txbxContent>
                    </v:textbox>
                  </v:rect>
                  <v:rect id="Rectangle 545" o:spid="_x0000_s1127" style="position:absolute;left:43;top:2561;width:88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Math (6 cr.)</w:t>
                          </w:r>
                        </w:p>
                      </w:txbxContent>
                    </v:textbox>
                  </v:rect>
                  <v:rect id="Rectangle 546" o:spid="_x0000_s1128" style="position:absolute;left:3402;top:2561;width:88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042A93" w:rsidRDefault="00042A93">
                          <w:r>
                            <w:rPr>
                              <w:rFonts w:ascii="Corbel" w:hAnsi="Corbel" w:cs="Corbel"/>
                              <w:b/>
                              <w:bCs/>
                              <w:color w:val="000000"/>
                              <w:sz w:val="18"/>
                              <w:szCs w:val="18"/>
                            </w:rPr>
                            <w:t>Math (6 cr.)</w:t>
                          </w:r>
                        </w:p>
                      </w:txbxContent>
                    </v:textbox>
                  </v:rect>
                  <v:rect id="Rectangle 547" o:spid="_x0000_s1129" style="position:absolute;left:6760;top:2561;width:88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Math (4 cr.)</w:t>
                          </w:r>
                        </w:p>
                      </w:txbxContent>
                    </v:textbox>
                  </v:rect>
                  <v:rect id="Rectangle 548" o:spid="_x0000_s1130" style="position:absolute;left:43;top:4297;width:107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042A93" w:rsidRDefault="00042A93">
                          <w:r>
                            <w:rPr>
                              <w:rFonts w:ascii="Corbel" w:hAnsi="Corbel" w:cs="Corbel"/>
                              <w:b/>
                              <w:bCs/>
                              <w:color w:val="000000"/>
                              <w:sz w:val="18"/>
                              <w:szCs w:val="18"/>
                            </w:rPr>
                            <w:t>Science (6 cr.)</w:t>
                          </w:r>
                        </w:p>
                      </w:txbxContent>
                    </v:textbox>
                  </v:rect>
                  <v:rect id="Rectangle 549" o:spid="_x0000_s1131" style="position:absolute;left:3402;top:4297;width:107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Science (6 cr.)</w:t>
                          </w:r>
                        </w:p>
                      </w:txbxContent>
                    </v:textbox>
                  </v:rect>
                  <v:rect id="Rectangle 550" o:spid="_x0000_s1132" style="position:absolute;left:6760;top:4297;width:1066;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Science (4 cr.)</w:t>
                          </w:r>
                        </w:p>
                      </w:txbxContent>
                    </v:textbox>
                  </v:rect>
                  <v:rect id="Rectangle 551" o:spid="_x0000_s1133" style="position:absolute;left:43;top:5455;width:156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Social Studies (6 cr.)</w:t>
                          </w:r>
                        </w:p>
                      </w:txbxContent>
                    </v:textbox>
                  </v:rect>
                  <v:rect id="Rectangle 552" o:spid="_x0000_s1134" style="position:absolute;left:3402;top:5455;width:1565;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Social Studies (6 cr.)</w:t>
                          </w:r>
                        </w:p>
                      </w:txbxContent>
                    </v:textbox>
                  </v:rect>
                  <v:rect id="Rectangle 553" o:spid="_x0000_s1135" style="position:absolute;left:6760;top:5455;width:1561;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Social Studies (4 cr.)</w:t>
                          </w:r>
                        </w:p>
                      </w:txbxContent>
                    </v:textbox>
                  </v:rect>
                  <v:rect id="Rectangle 554" o:spid="_x0000_s1136" style="position:absolute;left:6833;top:9225;width:167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Elective Credits (6 cr.)</w:t>
                          </w:r>
                        </w:p>
                      </w:txbxContent>
                    </v:textbox>
                  </v:rect>
                  <v:rect id="Rectangle 555" o:spid="_x0000_s1137" style="position:absolute;left:43;top:11822;width:2674;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Additional 6 credits for Core 40 AH</w:t>
                          </w:r>
                        </w:p>
                      </w:txbxContent>
                    </v:textbox>
                  </v:rect>
                  <v:rect id="Rectangle 556" o:spid="_x0000_s1138" style="position:absolute;left:3442;top:11822;width:2393;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042A93" w:rsidRDefault="00042A93">
                          <w:r>
                            <w:rPr>
                              <w:rFonts w:ascii="Corbel" w:hAnsi="Corbel" w:cs="Corbel"/>
                              <w:b/>
                              <w:bCs/>
                              <w:color w:val="000000"/>
                              <w:sz w:val="18"/>
                              <w:szCs w:val="18"/>
                            </w:rPr>
                            <w:t>Additional 6 credits for Core 40</w:t>
                          </w:r>
                        </w:p>
                      </w:txbxContent>
                    </v:textbox>
                  </v:rect>
                  <v:rect id="Rectangle 557" o:spid="_x0000_s1139" style="position:absolute;left:43;top:7481;width:1870;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Directed Electives (8 cr.)</w:t>
                          </w:r>
                        </w:p>
                      </w:txbxContent>
                    </v:textbox>
                  </v:rect>
                  <v:rect id="Rectangle 558" o:spid="_x0000_s1140" style="position:absolute;left:3402;top:7481;width:192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042A93" w:rsidRDefault="00042A93">
                          <w:r>
                            <w:rPr>
                              <w:rFonts w:ascii="Corbel" w:hAnsi="Corbel" w:cs="Corbel"/>
                              <w:b/>
                              <w:bCs/>
                              <w:color w:val="000000"/>
                              <w:sz w:val="18"/>
                              <w:szCs w:val="18"/>
                            </w:rPr>
                            <w:t>Directive Electives ( 5 cr.)</w:t>
                          </w:r>
                        </w:p>
                      </w:txbxContent>
                    </v:textbox>
                  </v:rect>
                  <v:rect id="Rectangle 559" o:spid="_x0000_s1141" style="position:absolute;left:6760;top:7481;width:2568;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College &amp; Career Pathways (6 cr.)</w:t>
                          </w:r>
                        </w:p>
                      </w:txbxContent>
                    </v:textbox>
                  </v:rect>
                  <v:rect id="Rectangle 560" o:spid="_x0000_s1142" style="position:absolute;left:43;top:8928;width:167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042A93" w:rsidRDefault="00042A93">
                          <w:r>
                            <w:rPr>
                              <w:rFonts w:ascii="Corbel" w:hAnsi="Corbel" w:cs="Corbel"/>
                              <w:b/>
                              <w:bCs/>
                              <w:color w:val="000000"/>
                              <w:sz w:val="18"/>
                              <w:szCs w:val="18"/>
                            </w:rPr>
                            <w:t>Elective Credits (9 cr.)</w:t>
                          </w:r>
                        </w:p>
                      </w:txbxContent>
                    </v:textbox>
                  </v:rect>
                  <v:rect id="Rectangle 561" o:spid="_x0000_s1143" style="position:absolute;left:3402;top:9217;width:1679;height:2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042A93" w:rsidRDefault="00042A93">
                          <w:r>
                            <w:rPr>
                              <w:rFonts w:ascii="Corbel" w:hAnsi="Corbel" w:cs="Corbel"/>
                              <w:b/>
                              <w:bCs/>
                              <w:color w:val="000000"/>
                              <w:sz w:val="18"/>
                              <w:szCs w:val="18"/>
                            </w:rPr>
                            <w:t>Elective Credits (6 cr.)</w:t>
                          </w:r>
                        </w:p>
                      </w:txbxContent>
                    </v:textbox>
                  </v:rect>
                  <v:rect id="Rectangle 562" o:spid="_x0000_s1144" style="position:absolute;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TTwwAAANwAAAAPAAAAZHJzL2Rvd25yZXYueG1sRE/fa8Iw&#10;EH4f7H8IN/Btprqh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h9c008MAAADcAAAADwAA&#10;AAAAAAAAAAAAAAAHAgAAZHJzL2Rvd25yZXYueG1sUEsFBgAAAAADAAMAtwAAAPcCAAAAAA==&#10;" fillcolor="#dadcdd" stroked="f"/>
                  <v:line id="Line 563" o:spid="_x0000_s1145" style="position:absolute;visibility:visible;mso-wrap-style:square" from="14,0" to="10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564" o:spid="_x0000_s1146" style="position:absolute;left:14;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565" o:spid="_x0000_s1147" style="position:absolute;left:10075;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rect id="Rectangle 566" o:spid="_x0000_s1148" style="position:absolute;left:2606;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" fillcolor="#dadcdd" stroked="f"/>
                  <v:rect id="Rectangle 567" o:spid="_x0000_s1149" style="position:absolute;left:2982;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rect id="Rectangle 568" o:spid="_x0000_s1150" style="position:absolute;left:3358;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kGtxQAAANwAAAAPAAAAZHJzL2Rvd25yZXYueG1sRI9BawIx&#10;EIXvQv9DmEJvmlWK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Cg6kGtxQAAANwAAAAP&#10;AAAAAAAAAAAAAAAAAAcCAABkcnMvZG93bnJldi54bWxQSwUGAAAAAAMAAwC3AAAA+QIAAAAA&#10;" fillcolor="#dadcdd" stroked="f"/>
                  <v:rect id="Rectangle 569" o:spid="_x0000_s1151" style="position:absolute;left:5964;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rect id="Rectangle 570" o:spid="_x0000_s1152" style="position:absolute;left:6341;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" fillcolor="#dadcdd" stroked="f"/>
                  <v:rect id="Rectangle 571" o:spid="_x0000_s1153" style="position:absolute;left:6717;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rect id="Rectangle 572" o:spid="_x0000_s1154" style="position:absolute;left:9323;width:1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euwgAAANwAAAAPAAAAZHJzL2Rvd25yZXYueG1sRE/bagIx&#10;EH0v+A9hBN9q1i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Df0UeuwgAAANwAAAAPAAAA&#10;AAAAAAAAAAAAAAcCAABkcnMvZG93bnJldi54bWxQSwUGAAAAAAMAAwC3AAAA9gIAAAAA&#10;" fillcolor="#dadcdd" stroked="f"/>
                  <v:rect id="Rectangle 573" o:spid="_x0000_s1155" style="position:absolute;left:9699;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v:line id="Line 574" o:spid="_x0000_s1156" style="position:absolute;visibility:visible;mso-wrap-style:square" from="14,376" to="10090,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rect id="Rectangle 575" o:spid="_x0000_s1157" style="position:absolute;left:14;top:376;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576" o:spid="_x0000_s1158" style="position:absolute;visibility:visible;mso-wrap-style:square" from="14,723" to="260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" strokecolor="#dadcdd" strokeweight="0"/>
                  <v:rect id="Rectangle 577" o:spid="_x0000_s1159" style="position:absolute;left:14;top:723;width:25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gwwwAAANwAAAAPAAAAZHJzL2Rvd25yZXYueG1sRE/fa8Iw&#10;EH4X9j+EG/imqWM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MdDoMMMAAADcAAAADwAA&#10;AAAAAAAAAAAAAAAHAgAAZHJzL2Rvd25yZXYueG1sUEsFBgAAAAADAAMAtwAAAPcCAAAAAA==&#10;" fillcolor="#dadcdd" stroked="f"/>
                  <v:line id="Line 578" o:spid="_x0000_s1160" style="position:absolute;visibility:visible;mso-wrap-style:square" from="3373,723" to="596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" strokecolor="#dadcdd" strokeweight="0"/>
                  <v:rect id="Rectangle 579" o:spid="_x0000_s1161" style="position:absolute;left:3373;top:723;width:259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LrwgAAANwAAAAPAAAAZHJzL2Rvd25yZXYueG1sRE/fa8Iw&#10;EH4f+D+EE/Y20w50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BKf3LrwgAAANwAAAAPAAAA&#10;AAAAAAAAAAAAAAcCAABkcnMvZG93bnJldi54bWxQSwUGAAAAAAMAAwC3AAAA9gIAAAAA&#10;" fillcolor="#dadcdd" stroked="f"/>
                  <v:line id="Line 580" o:spid="_x0000_s1162" style="position:absolute;visibility:visible;mso-wrap-style:square" from="6731,723" to="932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dPwwAAANwAAAAPAAAAZHJzL2Rvd25yZXYueG1sRE9Na8JA&#10;EL0L/Q/LFLyIboxY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rTpXT8MAAADcAAAADwAA&#10;AAAAAAAAAAAAAAAHAgAAZHJzL2Rvd25yZXYueG1sUEsFBgAAAAADAAMAtwAAAPcCAAAAAA==&#10;" strokecolor="#dadcdd" strokeweight="0"/>
                  <v:rect id="Rectangle 581" o:spid="_x0000_s1163" style="position:absolute;left:6731;top:723;width:259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kHwwAAANwAAAAPAAAAZHJzL2Rvd25yZXYueG1sRE/fa8Iw&#10;EH4f7H8IN/Btpj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1eFJB8MAAADcAAAADwAA&#10;AAAAAAAAAAAAAAAHAgAAZHJzL2Rvd25yZXYueG1sUEsFBgAAAAADAAMAtwAAAPcCAAAAAA==&#10;" fillcolor="#dadcdd" stroked="f"/>
                  <v:rect id="Rectangle 582" o:spid="_x0000_s1164" style="position:absolute;top:1056;width:1009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583" o:spid="_x0000_s1165" style="position:absolute;visibility:visible;mso-wrap-style:square" from="0,0" to="0,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584" o:spid="_x0000_s1166" style="position:absolute;width:14;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585" o:spid="_x0000_s1167" style="position:absolute;visibility:visible;mso-wrap-style:square" from="2606,391" to="2606,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586" o:spid="_x0000_s1168" style="position:absolute;left:2606;top:391;width:14;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587" o:spid="_x0000_s1169" style="position:absolute;visibility:visible;mso-wrap-style:square" from="2982,391" to="298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588" o:spid="_x0000_s1170" style="position:absolute;left:2982;top:391;width:1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589" o:spid="_x0000_s1171" style="position:absolute;visibility:visible;mso-wrap-style:square" from="3358,391" to="3358,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590" o:spid="_x0000_s1172" style="position:absolute;left:3358;top:391;width:1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591" o:spid="_x0000_s1173" style="position:absolute;visibility:visible;mso-wrap-style:square" from="5964,391" to="5964,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592" o:spid="_x0000_s1174" style="position:absolute;left:5964;top:391;width:1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593" o:spid="_x0000_s1175" style="position:absolute;visibility:visible;mso-wrap-style:square" from="6341,391" to="634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594" o:spid="_x0000_s1176" style="position:absolute;left:6341;top:391;width:14;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595" o:spid="_x0000_s1177" style="position:absolute;visibility:visible;mso-wrap-style:square" from="6717,391" to="6717,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596" o:spid="_x0000_s1178" style="position:absolute;left:6717;top:391;width:14;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597" o:spid="_x0000_s1179" style="position:absolute;visibility:visible;mso-wrap-style:square" from="9323,391" to="9323,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598" o:spid="_x0000_s1180" style="position:absolute;left:9323;top:391;width:14;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599" o:spid="_x0000_s1181" style="position:absolute;visibility:visible;mso-wrap-style:square" from="9699,391" to="9699,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600" o:spid="_x0000_s1182" style="position:absolute;left:9699;top:391;width:15;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601" o:spid="_x0000_s1183" style="position:absolute;visibility:visible;mso-wrap-style:square" from="14,1360" to="1009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602" o:spid="_x0000_s1184" style="position:absolute;left:14;top:1360;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603" o:spid="_x0000_s1185" style="position:absolute;visibility:visible;mso-wrap-style:square" from="10075,14" to="10075,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604" o:spid="_x0000_s1186" style="position:absolute;left:10075;top:14;width:15;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605" o:spid="_x0000_s1187" style="position:absolute;visibility:visible;mso-wrap-style:square" from="14,1650" to="1009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606" o:spid="_x0000_s1188" style="position:absolute;left:14;top:1650;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607" o:spid="_x0000_s1189" style="position:absolute;visibility:visible;mso-wrap-style:square" from="14,1939" to="1009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608" o:spid="_x0000_s1190" style="position:absolute;left:14;top:1939;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609" o:spid="_x0000_s1191" style="position:absolute;visibility:visible;mso-wrap-style:square" from="14,2228" to="10090,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610" o:spid="_x0000_s1192" style="position:absolute;left:14;top:2228;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611" o:spid="_x0000_s1193" style="position:absolute;visibility:visible;mso-wrap-style:square" from="14,2518" to="10090,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612" o:spid="_x0000_s1194" style="position:absolute;left:14;top:2518;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613" o:spid="_x0000_s1195" style="position:absolute;visibility:visible;mso-wrap-style:square" from="2606,1375" to="2606,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614" o:spid="_x0000_s1196" style="position:absolute;left:2606;top:1375;width:14;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615" o:spid="_x0000_s1197" style="position:absolute;visibility:visible;mso-wrap-style:square" from="2982,1375" to="2982,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616" o:spid="_x0000_s1198" style="position:absolute;left:2982;top:1375;width:15;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617" o:spid="_x0000_s1199" style="position:absolute;visibility:visible;mso-wrap-style:square" from="5964,1375" to="5964,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618" o:spid="_x0000_s1200" style="position:absolute;left:5964;top:1375;width:15;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619" o:spid="_x0000_s1201" style="position:absolute;visibility:visible;mso-wrap-style:square" from="6341,1375" to="634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620" o:spid="_x0000_s1202" style="position:absolute;left:6341;top:1375;width:14;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621" o:spid="_x0000_s1203" style="position:absolute;visibility:visible;mso-wrap-style:square" from="9323,1375" to="9323,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622" o:spid="_x0000_s1204" style="position:absolute;left:9323;top:1375;width:14;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623" o:spid="_x0000_s1205" style="position:absolute;visibility:visible;mso-wrap-style:square" from="9699,1375" to="9699,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624" o:spid="_x0000_s1206" style="position:absolute;left:9699;top:1375;width:15;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625" o:spid="_x0000_s1207" style="position:absolute;visibility:visible;mso-wrap-style:square" from="14,2807" to="10090,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626" o:spid="_x0000_s1208" style="position:absolute;left:14;top:2807;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627" o:spid="_x0000_s1209" style="position:absolute;visibility:visible;mso-wrap-style:square" from="14,3097" to="10090,3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628" o:spid="_x0000_s1210" style="position:absolute;left:14;top:3097;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629" o:spid="_x0000_s1211" style="position:absolute;visibility:visible;mso-wrap-style:square" from="14,3386" to="10090,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630" o:spid="_x0000_s1212" style="position:absolute;left:14;top:3386;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631" o:spid="_x0000_s1213" style="position:absolute;visibility:visible;mso-wrap-style:square" from="14,3675" to="10090,3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632" o:spid="_x0000_s1214" style="position:absolute;left:14;top:3675;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633" o:spid="_x0000_s1215" style="position:absolute;visibility:visible;mso-wrap-style:square" from="14,3965" to="10090,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634" o:spid="_x0000_s1216" style="position:absolute;left:14;top:3965;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635" o:spid="_x0000_s1217" style="position:absolute;visibility:visible;mso-wrap-style:square" from="14,4254" to="10090,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636" o:spid="_x0000_s1218" style="position:absolute;left:14;top:4254;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637" o:spid="_x0000_s1219" style="position:absolute;visibility:visible;mso-wrap-style:square" from="2606,2822" to="2606,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638" o:spid="_x0000_s1220" style="position:absolute;left:2606;top:2822;width:14;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639" o:spid="_x0000_s1221" style="position:absolute;visibility:visible;mso-wrap-style:square" from="2982,2822" to="2982,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640" o:spid="_x0000_s1222" style="position:absolute;left:2982;top:2822;width:1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641" o:spid="_x0000_s1223" style="position:absolute;visibility:visible;mso-wrap-style:square" from="5964,2822" to="5964,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642" o:spid="_x0000_s1224" style="position:absolute;left:5964;top:2822;width:1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643" o:spid="_x0000_s1225" style="position:absolute;visibility:visible;mso-wrap-style:square" from="6341,2822" to="634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644" o:spid="_x0000_s1226" style="position:absolute;left:6341;top:2822;width:14;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645" o:spid="_x0000_s1227" style="position:absolute;visibility:visible;mso-wrap-style:square" from="9323,2822" to="9323,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646" o:spid="_x0000_s1228" style="position:absolute;left:9323;top:2822;width:14;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647" o:spid="_x0000_s1229" style="position:absolute;visibility:visible;mso-wrap-style:square" from="9699,2822" to="9699,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648" o:spid="_x0000_s1230" style="position:absolute;left:9699;top:2822;width:1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649" o:spid="_x0000_s1231" style="position:absolute;visibility:visible;mso-wrap-style:square" from="14,4543" to="10090,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650" o:spid="_x0000_s1232" style="position:absolute;left:14;top:4543;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651" o:spid="_x0000_s1233" style="position:absolute;visibility:visible;mso-wrap-style:square" from="14,4833" to="10090,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652" o:spid="_x0000_s1234" style="position:absolute;left:14;top:4833;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653" o:spid="_x0000_s1235" style="position:absolute;visibility:visible;mso-wrap-style:square" from="14,5122" to="10090,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654" o:spid="_x0000_s1236" style="position:absolute;left:14;top:5122;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655" o:spid="_x0000_s1237" style="position:absolute;visibility:visible;mso-wrap-style:square" from="14,5412" to="10090,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656" o:spid="_x0000_s1238" style="position:absolute;left:14;top:5412;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group>
                <v:group id="Group 858" o:spid="_x0000_s1239" style="position:absolute;width:64808;height:89858" coordsize="10206,1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line id="Line 658" o:spid="_x0000_s1240" style="position:absolute;visibility:visible;mso-wrap-style:square" from="2606,4558" to="2606,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VBwgAAANwAAAAPAAAAZHJzL2Rvd25yZXYueG1sRE/Pa8Iw&#10;FL4P/B/CE3abaZ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Arz9VBwgAAANwAAAAPAAAA&#10;AAAAAAAAAAAAAAcCAABkcnMvZG93bnJldi54bWxQSwUGAAAAAAMAAwC3AAAA9gIAAAAA&#10;" strokeweight="0"/>
                  <v:rect id="Rectangle 659" o:spid="_x0000_s1241" style="position:absolute;left:2606;top:4558;width:14;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line id="Line 660" o:spid="_x0000_s1242" style="position:absolute;visibility:visible;mso-wrap-style:square" from="2982,4558" to="2982,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e6txAAAANwAAAAPAAAAZHJzL2Rvd25yZXYueG1sRI9Ba8JA&#10;FITvgv9heYXedGNK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LRR7q3EAAAA3AAAAA8A&#10;AAAAAAAAAAAAAAAABwIAAGRycy9kb3ducmV2LnhtbFBLBQYAAAAAAwADALcAAAD4AgAAAAA=&#10;" strokeweight="0"/>
                  <v:rect id="Rectangle 661" o:spid="_x0000_s1243" style="position:absolute;left:2982;top:4558;width:15;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line id="Line 662" o:spid="_x0000_s1244" style="position:absolute;visibility:visible;mso-wrap-style:square" from="5964,4558" to="5964,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" strokeweight="0"/>
                  <v:rect id="Rectangle 663" o:spid="_x0000_s1245" style="position:absolute;left:5964;top:4558;width:15;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line id="Line 664" o:spid="_x0000_s1246" style="position:absolute;visibility:visible;mso-wrap-style:square" from="6341,4558" to="6341,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iuxAAAANwAAAAPAAAAZHJzL2Rvd25yZXYueG1sRI9Ba8JA&#10;FITvBf/D8gq96UaL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Mtq6K7EAAAA3AAAAA8A&#10;AAAAAAAAAAAAAAAABwIAAGRycy9kb3ducmV2LnhtbFBLBQYAAAAAAwADALcAAAD4AgAAAAA=&#10;" strokeweight="0"/>
                  <v:rect id="Rectangle 665" o:spid="_x0000_s1247" style="position:absolute;left:6341;top:4558;width:14;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line id="Line 666" o:spid="_x0000_s1248" style="position:absolute;visibility:visible;mso-wrap-style:square" from="9323,4558" to="9323,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lHwgAAANwAAAAPAAAAZHJzL2Rvd25yZXYueG1sRE/Pa8Iw&#10;FL4P/B/CE3abaZ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DVudlHwgAAANwAAAAPAAAA&#10;AAAAAAAAAAAAAAcCAABkcnMvZG93bnJldi54bWxQSwUGAAAAAAMAAwC3AAAA9gIAAAAA&#10;" strokeweight="0"/>
                  <v:rect id="Rectangle 667" o:spid="_x0000_s1249" style="position:absolute;left:9323;top:4558;width:14;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line id="Line 668" o:spid="_x0000_s1250" style="position:absolute;visibility:visible;mso-wrap-style:square" from="9699,4558" to="9699,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669" o:spid="_x0000_s1251" style="position:absolute;left:9699;top:4558;width:15;height: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670" o:spid="_x0000_s1252" style="position:absolute;visibility:visible;mso-wrap-style:square" from="14,5701" to="10090,5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" strokeweight="0"/>
                  <v:rect id="Rectangle 671" o:spid="_x0000_s1253" style="position:absolute;left:14;top:5701;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line id="Line 672" o:spid="_x0000_s1254" style="position:absolute;visibility:visible;mso-wrap-style:square" from="14,5990" to="10090,5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673" o:spid="_x0000_s1255" style="position:absolute;left:14;top:5990;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674" o:spid="_x0000_s1256" style="position:absolute;visibility:visible;mso-wrap-style:square" from="14,6280" to="10090,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675" o:spid="_x0000_s1257" style="position:absolute;left:14;top:6280;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676" o:spid="_x0000_s1258" style="position:absolute;visibility:visible;mso-wrap-style:square" from="14,6569" to="10090,6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677" o:spid="_x0000_s1259" style="position:absolute;left:14;top:6569;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678" o:spid="_x0000_s1260" style="position:absolute;visibility:visible;mso-wrap-style:square" from="14,6859" to="10090,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679" o:spid="_x0000_s1261" style="position:absolute;left:14;top:6859;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680" o:spid="_x0000_s1262" style="position:absolute;visibility:visible;mso-wrap-style:square" from="14,7148" to="10090,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681" o:spid="_x0000_s1263" style="position:absolute;left:14;top:7148;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682" o:spid="_x0000_s1264" style="position:absolute;visibility:visible;mso-wrap-style:square" from="14,7437" to="10090,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683" o:spid="_x0000_s1265" style="position:absolute;left:14;top:7437;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684" o:spid="_x0000_s1266" style="position:absolute;visibility:visible;mso-wrap-style:square" from="2606,5716" to="2606,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685" o:spid="_x0000_s1267" style="position:absolute;left:2606;top:5716;width:14;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686" o:spid="_x0000_s1268" style="position:absolute;visibility:visible;mso-wrap-style:square" from="2982,5716" to="2982,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687" o:spid="_x0000_s1269" style="position:absolute;left:2982;top:5716;width:1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688" o:spid="_x0000_s1270" style="position:absolute;visibility:visible;mso-wrap-style:square" from="5964,5716" to="5964,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689" o:spid="_x0000_s1271" style="position:absolute;left:5964;top:5716;width:1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690" o:spid="_x0000_s1272" style="position:absolute;visibility:visible;mso-wrap-style:square" from="6341,5716" to="6341,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691" o:spid="_x0000_s1273" style="position:absolute;left:6341;top:5716;width:14;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692" o:spid="_x0000_s1274" style="position:absolute;visibility:visible;mso-wrap-style:square" from="9323,5716" to="9323,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693" o:spid="_x0000_s1275" style="position:absolute;left:9323;top:5716;width:14;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694" o:spid="_x0000_s1276" style="position:absolute;visibility:visible;mso-wrap-style:square" from="9699,5716" to="9699,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695" o:spid="_x0000_s1277" style="position:absolute;left:9699;top:5716;width:15;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696" o:spid="_x0000_s1278" style="position:absolute;visibility:visible;mso-wrap-style:square" from="14,7727" to="10090,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697" o:spid="_x0000_s1279" style="position:absolute;left:14;top:7727;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698" o:spid="_x0000_s1280" style="position:absolute;visibility:visible;mso-wrap-style:square" from="14,8016" to="10090,8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699" o:spid="_x0000_s1281" style="position:absolute;left:14;top:8016;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700" o:spid="_x0000_s1282" style="position:absolute;visibility:visible;mso-wrap-style:square" from="14,8306" to="10090,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701" o:spid="_x0000_s1283" style="position:absolute;left:14;top:8306;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702" o:spid="_x0000_s1284" style="position:absolute;visibility:visible;mso-wrap-style:square" from="14,8595" to="10090,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703" o:spid="_x0000_s1285" style="position:absolute;left:14;top:8595;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704" o:spid="_x0000_s1286" style="position:absolute;visibility:visible;mso-wrap-style:square" from="14,8884" to="10090,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705" o:spid="_x0000_s1287" style="position:absolute;left:14;top:8884;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706" o:spid="_x0000_s1288" style="position:absolute;visibility:visible;mso-wrap-style:square" from="2606,7741" to="2606,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707" o:spid="_x0000_s1289" style="position:absolute;left:2606;top:7741;width:14;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708" o:spid="_x0000_s1290" style="position:absolute;visibility:visible;mso-wrap-style:square" from="2982,7741" to="2982,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709" o:spid="_x0000_s1291" style="position:absolute;left:2982;top:7741;width:15;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710" o:spid="_x0000_s1292" style="position:absolute;visibility:visible;mso-wrap-style:square" from="14,9174" to="10090,9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711" o:spid="_x0000_s1293" style="position:absolute;left:14;top:9174;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712" o:spid="_x0000_s1294" style="position:absolute;visibility:visible;mso-wrap-style:square" from="5964,7741" to="5964,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713" o:spid="_x0000_s1295" style="position:absolute;left:5964;top:7741;width:15;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714" o:spid="_x0000_s1296" style="position:absolute;visibility:visible;mso-wrap-style:square" from="6341,7741" to="6341,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715" o:spid="_x0000_s1297" style="position:absolute;left:6341;top:7741;width:14;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716" o:spid="_x0000_s1298" style="position:absolute;visibility:visible;mso-wrap-style:square" from="14,9463" to="10090,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717" o:spid="_x0000_s1299" style="position:absolute;left:14;top:9463;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718" o:spid="_x0000_s1300" style="position:absolute;visibility:visible;mso-wrap-style:square" from="14,9753" to="10090,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719" o:spid="_x0000_s1301" style="position:absolute;left:14;top:9753;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720" o:spid="_x0000_s1302" style="position:absolute;visibility:visible;mso-wrap-style:square" from="9323,7741" to="9323,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rect id="Rectangle 721" o:spid="_x0000_s1303" style="position:absolute;left:9323;top:7741;width: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722" o:spid="_x0000_s1304" style="position:absolute;visibility:visible;mso-wrap-style:square" from="9699,7741" to="9699,9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723" o:spid="_x0000_s1305" style="position:absolute;left:9699;top:7741;width:1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724" o:spid="_x0000_s1306" style="position:absolute;visibility:visible;mso-wrap-style:square" from="14,10042" to="10090,10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725" o:spid="_x0000_s1307" style="position:absolute;left:14;top:10042;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726" o:spid="_x0000_s1308" style="position:absolute;visibility:visible;mso-wrap-style:square" from="14,10331" to="10090,1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727" o:spid="_x0000_s1309" style="position:absolute;left:14;top:10331;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728" o:spid="_x0000_s1310" style="position:absolute;visibility:visible;mso-wrap-style:square" from="14,10621" to="10090,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729" o:spid="_x0000_s1311" style="position:absolute;left:14;top:10621;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730" o:spid="_x0000_s1312" style="position:absolute;visibility:visible;mso-wrap-style:square" from="14,10910" to="10090,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731" o:spid="_x0000_s1313" style="position:absolute;left:14;top:10910;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732" o:spid="_x0000_s1314" style="position:absolute;visibility:visible;mso-wrap-style:square" from="14,11200" to="10090,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" strokeweight="0"/>
                  <v:rect id="Rectangle 733" o:spid="_x0000_s1315" style="position:absolute;left:14;top:11200;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734" o:spid="_x0000_s1316" style="position:absolute;visibility:visible;mso-wrap-style:square" from="14,11489" to="10090,1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735" o:spid="_x0000_s1317" style="position:absolute;left:14;top:11489;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736" o:spid="_x0000_s1318" style="position:absolute;visibility:visible;mso-wrap-style:square" from="14,11778" to="3373,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737" o:spid="_x0000_s1319" style="position:absolute;left:14;top:11778;width:33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738" o:spid="_x0000_s1320" style="position:absolute;visibility:visible;mso-wrap-style:square" from="3373,11778" to="6717,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" strokecolor="#dadcdd" strokeweight="0"/>
                  <v:rect id="Rectangle 739" o:spid="_x0000_s1321" style="position:absolute;left:3373;top:11778;width:33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aXKxAAAANwAAAAPAAAAZHJzL2Rvd25yZXYueG1sRI9BawIx&#10;FITvBf9DeIK3mt0W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HHRpcrEAAAA3AAAAA8A&#10;AAAAAAAAAAAAAAAABwIAAGRycy9kb3ducmV2LnhtbFBLBQYAAAAAAwADALcAAAD4AgAAAAA=&#10;" fillcolor="#dadcdd" stroked="f"/>
                  <v:line id="Line 740" o:spid="_x0000_s1322" style="position:absolute;visibility:visible;mso-wrap-style:square" from="6731,11778" to="10090,1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741" o:spid="_x0000_s1323" style="position:absolute;left:6731;top:11778;width:335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742" o:spid="_x0000_s1324" style="position:absolute;visibility:visible;mso-wrap-style:square" from="14,12068" to="3358,1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" strokecolor="#dadcdd" strokeweight="0"/>
                  <v:rect id="Rectangle 743" o:spid="_x0000_s1325" style="position:absolute;left:14;top:12068;width:334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qPJxQAAANwAAAAPAAAAZHJzL2Rvd25yZXYueG1sRI9BawIx&#10;FITvBf9DeIK3ml2L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AO6qPJxQAAANwAAAAP&#10;AAAAAAAAAAAAAAAAAAcCAABkcnMvZG93bnJldi54bWxQSwUGAAAAAAMAAwC3AAAA+QIAAAAA&#10;" fillcolor="#dadcdd" stroked="f"/>
                  <v:line id="Line 744" o:spid="_x0000_s1326" style="position:absolute;visibility:visible;mso-wrap-style:square" from="5964,9478" to="5964,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745" o:spid="_x0000_s1327" style="position:absolute;left:5964;top:9478;width:1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746" o:spid="_x0000_s1328" style="position:absolute;visibility:visible;mso-wrap-style:square" from="6341,9478" to="6341,1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747" o:spid="_x0000_s1329" style="position:absolute;left:6341;top:9478;width:14;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748" o:spid="_x0000_s1330" style="position:absolute;visibility:visible;mso-wrap-style:square" from="3489,12082" to="10206,1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749" o:spid="_x0000_s1331" style="position:absolute;left:3373;top:12068;width:671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750" o:spid="_x0000_s1332" style="position:absolute;visibility:visible;mso-wrap-style:square" from="2606,9188" to="2606,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751" o:spid="_x0000_s1333" style="position:absolute;left:2606;top:9188;width:14;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752" o:spid="_x0000_s1334" style="position:absolute;visibility:visible;mso-wrap-style:square" from="2982,9188" to="2982,1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753" o:spid="_x0000_s1335" style="position:absolute;left:2982;top:9188;width:1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754" o:spid="_x0000_s1336" style="position:absolute;visibility:visible;mso-wrap-style:square" from="9323,10056" to="9323,1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755" o:spid="_x0000_s1337" style="position:absolute;left:9323;top:10056;width: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756" o:spid="_x0000_s1338" style="position:absolute;visibility:visible;mso-wrap-style:square" from="9699,10056" to="9699,1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757" o:spid="_x0000_s1339" style="position:absolute;left:9699;top:10056;width:1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758" o:spid="_x0000_s1340" style="position:absolute;visibility:visible;mso-wrap-style:square" from="14,12357" to="10090,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759" o:spid="_x0000_s1341" style="position:absolute;left:14;top:12357;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760" o:spid="_x0000_s1342" style="position:absolute;visibility:visible;mso-wrap-style:square" from="14,12646" to="10090,12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761" o:spid="_x0000_s1343" style="position:absolute;left:14;top:12646;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762" o:spid="_x0000_s1344" style="position:absolute;visibility:visible;mso-wrap-style:square" from="14,12936" to="10090,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763" o:spid="_x0000_s1345" style="position:absolute;left:14;top:12936;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764" o:spid="_x0000_s1346" style="position:absolute;visibility:visible;mso-wrap-style:square" from="14,13225" to="10090,1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765" o:spid="_x0000_s1347" style="position:absolute;left:14;top:13225;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766" o:spid="_x0000_s1348" style="position:absolute;visibility:visible;mso-wrap-style:square" from="14,13515" to="10090,1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bawgAAANwAAAAPAAAAZHJzL2Rvd25yZXYueG1sRE/Pa8Iw&#10;FL4P/B/CE3abaZ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CjWNbawgAAANwAAAAPAAAA&#10;AAAAAAAAAAAAAAcCAABkcnMvZG93bnJldi54bWxQSwUGAAAAAAMAAwC3AAAA9gIAAAAA&#10;" strokeweight="0"/>
                  <v:rect id="Rectangle 767" o:spid="_x0000_s1349" style="position:absolute;left:14;top:13515;width:1007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768" o:spid="_x0000_s1350" style="position:absolute;visibility:visible;mso-wrap-style:square" from="14,13804" to="10090,1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769" o:spid="_x0000_s1351" style="position:absolute;left:14;top:13804;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770" o:spid="_x0000_s1352" style="position:absolute;visibility:visible;mso-wrap-style:square" from="0,1100" to="0,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strokeweight="0"/>
                  <v:rect id="Rectangle 771" o:spid="_x0000_s1353" style="position:absolute;top:1100;width:14;height:1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772" o:spid="_x0000_s1354" style="position:absolute;visibility:visible;mso-wrap-style:square" from="2606,12372" to="2606,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" strokeweight="0"/>
                  <v:rect id="Rectangle 773" o:spid="_x0000_s1355" style="position:absolute;left:2606;top:12372;width:1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774" o:spid="_x0000_s1356" style="position:absolute;visibility:visible;mso-wrap-style:square" from="2982,12372" to="2982,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RO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" strokeweight="0"/>
                  <v:rect id="Rectangle 775" o:spid="_x0000_s1357" style="position:absolute;left:2982;top:12372;width:15;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776" o:spid="_x0000_s1358" style="position:absolute;visibility:visible;mso-wrap-style:square" from="3358,1100" to="3358,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" strokeweight="0"/>
                  <v:rect id="Rectangle 777" o:spid="_x0000_s1359" style="position:absolute;left:3358;top:1100;width:15;height:1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778" o:spid="_x0000_s1360" style="position:absolute;visibility:visible;mso-wrap-style:square" from="5964,12082" to="5964,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98wQAAANwAAAAPAAAAZHJzL2Rvd25yZXYueG1sRE/LisIw&#10;FN0PzD+EOzA7TZ1B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IDxP3zBAAAA3AAAAA8AAAAA&#10;AAAAAAAAAAAABwIAAGRycy9kb3ducmV2LnhtbFBLBQYAAAAAAwADALcAAAD1AgAAAAA=&#10;" strokeweight="0"/>
                  <v:rect id="Rectangle 779" o:spid="_x0000_s1361" style="position:absolute;left:5964;top:12082;width:1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780" o:spid="_x0000_s1362" style="position:absolute;visibility:visible;mso-wrap-style:square" from="6341,12082" to="6341,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781" o:spid="_x0000_s1363" style="position:absolute;left:6341;top:12082;width:14;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782" o:spid="_x0000_s1364" style="position:absolute;visibility:visible;mso-wrap-style:square" from="6717,1100" to="6717,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783" o:spid="_x0000_s1365" style="position:absolute;left:6717;top:1100;width:14;height:1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784" o:spid="_x0000_s1366" style="position:absolute;visibility:visible;mso-wrap-style:square" from="9323,12372" to="9323,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rect id="Rectangle 785" o:spid="_x0000_s1367" style="position:absolute;left:9323;top:12372;width:14;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line id="Line 786" o:spid="_x0000_s1368" style="position:absolute;visibility:visible;mso-wrap-style:square" from="9699,12372" to="9699,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6wQAAANwAAAAPAAAAZHJzL2Rvd25yZXYueG1sRE/LisIw&#10;FN0PzD+EOzA7TZ1B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H6HM3rBAAAA3AAAAA8AAAAA&#10;AAAAAAAAAAAABwIAAGRycy9kb3ducmV2LnhtbFBLBQYAAAAAAwADALcAAAD1AgAAAAA=&#10;" strokeweight="0"/>
                  <v:rect id="Rectangle 787" o:spid="_x0000_s1369" style="position:absolute;left:9699;top:12372;width:15;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line id="Line 788" o:spid="_x0000_s1370" style="position:absolute;visibility:visible;mso-wrap-style:square" from="14,14122" to="10090,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XBwQAAANwAAAAPAAAAZHJzL2Rvd25yZXYueG1sRE/Pa8Iw&#10;FL4L/g/hCd5mqmO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E6d9cHBAAAA3AAAAA8AAAAA&#10;AAAAAAAAAAAABwIAAGRycy9kb3ducmV2LnhtbFBLBQYAAAAAAwADALcAAAD1AgAAAAA=&#10;" strokeweight="0"/>
                  <v:rect id="Rectangle 789" o:spid="_x0000_s1371" style="position:absolute;left:14;top:14122;width:1007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790" o:spid="_x0000_s1372" style="position:absolute;visibility:visible;mso-wrap-style:square" from="10075,1100" to="10075,1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rect id="Rectangle 791" o:spid="_x0000_s1373" style="position:absolute;left:10075;top:1100;width:15;height:13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792" o:spid="_x0000_s1374" style="position:absolute;visibility:visible;mso-wrap-style:square" from="0,14137" to="1,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" strokecolor="#dadcdd" strokeweight="0"/>
                  <v:rect id="Rectangle 793" o:spid="_x0000_s1375" style="position:absolute;top:1413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NC0xQAAANwAAAAPAAAAZHJzL2Rvd25yZXYueG1sRI/dagIx&#10;FITvC32HcAre1awW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BW7NC0xQAAANwAAAAP&#10;AAAAAAAAAAAAAAAAAAcCAABkcnMvZG93bnJldi54bWxQSwUGAAAAAAMAAwC3AAAA+QIAAAAA&#10;" fillcolor="#dadcdd" stroked="f"/>
                  <v:line id="Line 794" o:spid="_x0000_s1376" style="position:absolute;visibility:visible;mso-wrap-style:square" from="2606,14137" to="2607,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" strokecolor="#dadcdd" strokeweight="0"/>
                  <v:rect id="Rectangle 795" o:spid="_x0000_s1377" style="position:absolute;left:2606;top:1413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YxQAAANwAAAAPAAAAZHJzL2Rvd25yZXYueG1sRI9Ra8Iw&#10;FIXfB/sP4Q58m6kT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DJcutYxQAAANwAAAAP&#10;AAAAAAAAAAAAAAAAAAcCAABkcnMvZG93bnJldi54bWxQSwUGAAAAAAMAAwC3AAAA+QIAAAAA&#10;" fillcolor="#dadcdd" stroked="f"/>
                  <v:line id="Line 796" o:spid="_x0000_s1378" style="position:absolute;visibility:visible;mso-wrap-style:square" from="2982,14137" to="2983,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" strokecolor="#dadcdd" strokeweight="0"/>
                  <v:rect id="Rectangle 797" o:spid="_x0000_s1379" style="position:absolute;left:2982;top:14137;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qxxQAAANwAAAAPAAAAZHJzL2Rvd25yZXYueG1sRI/dagIx&#10;FITvC32HcAq9q1kr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DXodqxxQAAANwAAAAP&#10;AAAAAAAAAAAAAAAAAAcCAABkcnMvZG93bnJldi54bWxQSwUGAAAAAAMAAwC3AAAA+QIAAAAA&#10;" fillcolor="#dadcdd" stroked="f"/>
                  <v:line id="Line 798" o:spid="_x0000_s1380" style="position:absolute;visibility:visible;mso-wrap-style:square" from="3358,14137" to="3359,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" strokecolor="#dadcdd" strokeweight="0"/>
                  <v:rect id="Rectangle 799" o:spid="_x0000_s1381" style="position:absolute;left:3358;top:14137;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BqxAAAANwAAAAPAAAAZHJzL2Rvd25yZXYueG1sRI/dagIx&#10;FITvC32HcAre1exWUF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KwOQGrEAAAA3AAAAA8A&#10;AAAAAAAAAAAAAAAABwIAAGRycy9kb3ducmV2LnhtbFBLBQYAAAAAAwADALcAAAD4AgAAAAA=&#10;" fillcolor="#dadcdd" stroked="f"/>
                  <v:line id="Line 800" o:spid="_x0000_s1382" style="position:absolute;visibility:visible;mso-wrap-style:square" from="5964,14137" to="5965,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" strokecolor="#dadcdd" strokeweight="0"/>
                  <v:rect id="Rectangle 801" o:spid="_x0000_s1383" style="position:absolute;left:5964;top:14137;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" fillcolor="#dadcdd" stroked="f"/>
                  <v:line id="Line 802" o:spid="_x0000_s1384" style="position:absolute;visibility:visible;mso-wrap-style:square" from="6341,14137" to="6342,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" strokecolor="#dadcdd" strokeweight="0"/>
                  <v:rect id="Rectangle 803" o:spid="_x0000_s1385" style="position:absolute;left:6341;top:1413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pxQAAANwAAAAPAAAAZHJzL2Rvd25yZXYueG1sRI9bawIx&#10;FITfBf9DOIW+aVaL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DTNUZpxQAAANwAAAAP&#10;AAAAAAAAAAAAAAAAAAcCAABkcnMvZG93bnJldi54bWxQSwUGAAAAAAMAAwC3AAAA+QIAAAAA&#10;" fillcolor="#dadcdd" stroked="f"/>
                  <v:line id="Line 804" o:spid="_x0000_s1386" style="position:absolute;visibility:visible;mso-wrap-style:square" from="6717,14137" to="6718,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" strokecolor="#dadcdd" strokeweight="0"/>
                  <v:rect id="Rectangle 805" o:spid="_x0000_s1387" style="position:absolute;left:6717;top:1413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2FxQAAANwAAAAPAAAAZHJzL2Rvd25yZXYueG1sRI9Ra8Iw&#10;FIXfB/sP4Q58m6kT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BMq32FxQAAANwAAAAP&#10;AAAAAAAAAAAAAAAAAAcCAABkcnMvZG93bnJldi54bWxQSwUGAAAAAAMAAwC3AAAA+QIAAAAA&#10;" fillcolor="#dadcdd" stroked="f"/>
                  <v:line id="Line 806" o:spid="_x0000_s1388" style="position:absolute;visibility:visible;mso-wrap-style:square" from="9323,14137" to="9324,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" strokecolor="#dadcdd" strokeweight="0"/>
                  <v:rect id="Rectangle 807" o:spid="_x0000_s1389" style="position:absolute;left:9323;top:1413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Exs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BSeExsxQAAANwAAAAP&#10;AAAAAAAAAAAAAAAAAAcCAABkcnMvZG93bnJldi54bWxQSwUGAAAAAAMAAwC3AAAA+QIAAAAA&#10;" fillcolor="#dadcdd" stroked="f"/>
                  <v:line id="Line 808" o:spid="_x0000_s1390" style="position:absolute;visibility:visible;mso-wrap-style:square" from="9699,14137" to="9700,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" strokecolor="#dadcdd" strokeweight="0"/>
                  <v:rect id="Rectangle 809" o:spid="_x0000_s1391" style="position:absolute;left:9699;top:14137;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" fillcolor="#dadcdd" stroked="f"/>
                  <v:line id="Line 810" o:spid="_x0000_s1392" style="position:absolute;visibility:visible;mso-wrap-style:square" from="10075,14137" to="10076,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" strokecolor="#dadcdd" strokeweight="0"/>
                  <v:rect id="Rectangle 811" o:spid="_x0000_s1393" style="position:absolute;left:10075;top:14137;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" fillcolor="#dadcdd" stroked="f"/>
                  <v:line id="Line 812" o:spid="_x0000_s1394" style="position:absolute;visibility:visible;mso-wrap-style:square" from="10090,0" to="10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" strokecolor="#dadcdd" strokeweight="0"/>
                  <v:rect id="Rectangle 813" o:spid="_x0000_s1395" style="position:absolute;left:10090;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DZOxQAAANwAAAAPAAAAZHJzL2Rvd25yZXYueG1sRI/dagIx&#10;FITvC75DOELvatZKra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Dm4DZOxQAAANwAAAAP&#10;AAAAAAAAAAAAAAAAAAcCAABkcnMvZG93bnJldi54bWxQSwUGAAAAAAMAAwC3AAAA+QIAAAAA&#10;" fillcolor="#dadcdd" stroked="f"/>
                  <v:line id="Line 814" o:spid="_x0000_s1396" style="position:absolute;visibility:visible;mso-wrap-style:square" from="10090,376" to="1009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" strokecolor="#dadcdd" strokeweight="0"/>
                  <v:rect id="Rectangle 815" o:spid="_x0000_s1397" style="position:absolute;left:10090;top:376;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" fillcolor="#dadcdd" stroked="f"/>
                  <v:line id="Line 816" o:spid="_x0000_s1398" style="position:absolute;visibility:visible;mso-wrap-style:square" from="10090,723" to="1009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" strokecolor="#dadcdd" strokeweight="0"/>
                  <v:rect id="Rectangle 817" o:spid="_x0000_s1399" style="position:absolute;left:10090;top:723;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TxL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" fillcolor="#dadcdd" stroked="f"/>
                  <v:line id="Line 818" o:spid="_x0000_s1400" style="position:absolute;visibility:visible;mso-wrap-style:square" from="10090,1071" to="1009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" strokecolor="#dadcdd" strokeweight="0"/>
                  <v:rect id="Rectangle 819" o:spid="_x0000_s1401" style="position:absolute;left:10090;top:107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" fillcolor="#dadcdd" stroked="f"/>
                  <v:line id="Line 820" o:spid="_x0000_s1402" style="position:absolute;visibility:visible;mso-wrap-style:square" from="10090,1360" to="10091,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" strokecolor="#dadcdd" strokeweight="0"/>
                  <v:rect id="Rectangle 821" o:spid="_x0000_s1403" style="position:absolute;left:10090;top:1360;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" fillcolor="#dadcdd" stroked="f"/>
                  <v:line id="Line 822" o:spid="_x0000_s1404" style="position:absolute;visibility:visible;mso-wrap-style:square" from="10090,1650" to="1009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" strokecolor="#dadcdd" strokeweight="0"/>
                  <v:rect id="Rectangle 823" o:spid="_x0000_s1405" style="position:absolute;left:10090;top:1650;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CTxQAAANwAAAAPAAAAZHJzL2Rvd25yZXYueG1sRI9BawIx&#10;FITvhf6H8Aq91axK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BjOaCTxQAAANwAAAAP&#10;AAAAAAAAAAAAAAAAAAcCAABkcnMvZG93bnJldi54bWxQSwUGAAAAAAMAAwC3AAAA+QIAAAAA&#10;" fillcolor="#dadcdd" stroked="f"/>
                  <v:line id="Line 824" o:spid="_x0000_s1406" style="position:absolute;visibility:visible;mso-wrap-style:square" from="10090,1939" to="1009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" strokecolor="#dadcdd" strokeweight="0"/>
                  <v:rect id="Rectangle 825" o:spid="_x0000_s1407" style="position:absolute;left:10090;top:193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5t/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D8p5t/xQAAANwAAAAP&#10;AAAAAAAAAAAAAAAAAAcCAABkcnMvZG93bnJldi54bWxQSwUGAAAAAAMAAwC3AAAA+QIAAAAA&#10;" fillcolor="#dadcdd" stroked="f"/>
                  <v:line id="Line 826" o:spid="_x0000_s1408" style="position:absolute;visibility:visible;mso-wrap-style:square" from="10090,2228" to="10091,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" strokecolor="#dadcdd" strokeweight="0"/>
                  <v:rect id="Rectangle 827" o:spid="_x0000_s1409" style="position:absolute;left:10090;top:2228;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" fillcolor="#dadcdd" stroked="f"/>
                  <v:line id="Line 828" o:spid="_x0000_s1410" style="position:absolute;visibility:visible;mso-wrap-style:square" from="10090,2518" to="10091,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A6wQAAANwAAAAPAAAAZHJzL2Rvd25yZXYueG1sRE9Ni8Iw&#10;EL0v+B/CCF5EU91F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Ex54DrBAAAA3AAAAA8AAAAA&#10;AAAAAAAAAAAABwIAAGRycy9kb3ducmV2LnhtbFBLBQYAAAAAAwADALcAAAD1AgAAAAA=&#10;" strokecolor="#dadcdd" strokeweight="0"/>
                  <v:rect id="Rectangle 829" o:spid="_x0000_s1411" style="position:absolute;left:10090;top:2518;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5yxQAAANwAAAAPAAAAZHJzL2Rvd25yZXYueG1sRI9BawIx&#10;FITvhf6H8Aq91WSL2L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A0ov5yxQAAANwAAAAP&#10;AAAAAAAAAAAAAAAAAAcCAABkcnMvZG93bnJldi54bWxQSwUGAAAAAAMAAwC3AAAA+QIAAAAA&#10;" fillcolor="#dadcdd" stroked="f"/>
                  <v:line id="Line 830" o:spid="_x0000_s1412" style="position:absolute;visibility:visible;mso-wrap-style:square" from="10090,2807" to="1009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" strokecolor="#dadcdd" strokeweight="0"/>
                  <v:rect id="Rectangle 831" o:spid="_x0000_s1413" style="position:absolute;left:10090;top:2807;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" fillcolor="#dadcdd" stroked="f"/>
                  <v:line id="Line 832" o:spid="_x0000_s1414" style="position:absolute;visibility:visible;mso-wrap-style:square" from="10090,3097" to="1009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" strokecolor="#dadcdd" strokeweight="0"/>
                  <v:rect id="Rectangle 833" o:spid="_x0000_s1415" style="position:absolute;left:10090;top:309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hxxQAAANwAAAAPAAAAZHJzL2Rvd25yZXYueG1sRI9BawIx&#10;FITvBf9DeEJvNbFY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BLmfhxxQAAANwAAAAP&#10;AAAAAAAAAAAAAAAAAAcCAABkcnMvZG93bnJldi54bWxQSwUGAAAAAAMAAwC3AAAA+QIAAAAA&#10;" fillcolor="#dadcdd" stroked="f"/>
                  <v:line id="Line 834" o:spid="_x0000_s1416" style="position:absolute;visibility:visible;mso-wrap-style:square" from="10090,3386" to="10091,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" strokecolor="#dadcdd" strokeweight="0"/>
                  <v:rect id="Rectangle 835" o:spid="_x0000_s1417" style="position:absolute;left:10090;top:3386;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8OdxAAAANwAAAAPAAAAZHJzL2Rvd25yZXYueG1sRI9BawIx&#10;FITvhf6H8AreaqKI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NQHw53EAAAA3AAAAA8A&#10;AAAAAAAAAAAAAAAABwIAAGRycy9kb3ducmV2LnhtbFBLBQYAAAAAAwADALcAAAD4AgAAAAA=&#10;" fillcolor="#dadcdd" stroked="f"/>
                  <v:line id="Line 836" o:spid="_x0000_s1418" style="position:absolute;visibility:visible;mso-wrap-style:square" from="10090,3675" to="1009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8wQAAANwAAAAPAAAAZHJzL2Rvd25yZXYueG1sRE9Ni8Iw&#10;EL0v+B/CCF5EU91F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LIP7DzBAAAA3AAAAA8AAAAA&#10;AAAAAAAAAAAABwIAAGRycy9kb3ducmV2LnhtbFBLBQYAAAAAAwADALcAAAD1AgAAAAA=&#10;" strokecolor="#dadcdd" strokeweight="0"/>
                  <v:rect id="Rectangle 837" o:spid="_x0000_s1419" style="position:absolute;left:10090;top:3675;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J0xQAAANwAAAAPAAAAZHJzL2Rvd25yZXYueG1sRI9BawIx&#10;FITvhf6H8Aq91cQi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DK1PJ0xQAAANwAAAAP&#10;AAAAAAAAAAAAAAAAAAcCAABkcnMvZG93bnJldi54bWxQSwUGAAAAAAMAAwC3AAAA+QIAAAAA&#10;" fillcolor="#dadcdd" stroked="f"/>
                  <v:line id="Line 838" o:spid="_x0000_s1420" style="position:absolute;visibility:visible;mso-wrap-style:square" from="10090,3965" to="10091,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nwgAAANwAAAAPAAAAZHJzL2Rvd25yZXYueG1sRE9Ni8Iw&#10;EL0L/ocwghfRtC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DJoHbnwgAAANwAAAAPAAAA&#10;AAAAAAAAAAAAAAcCAABkcnMvZG93bnJldi54bWxQSwUGAAAAAAMAAwC3AAAA9gIAAAAA&#10;" strokecolor="#dadcdd" strokeweight="0"/>
                  <v:rect id="Rectangle 839" o:spid="_x0000_s1421" style="position:absolute;left:10090;top:39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ivxAAAANwAAAAPAAAAZHJzL2Rvd25yZXYueG1sRI9BawIx&#10;FITvBf9DeIK3mt1S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LF7aK/EAAAA3AAAAA8A&#10;AAAAAAAAAAAAAAAABwIAAGRycy9kb3ducmV2LnhtbFBLBQYAAAAAAwADALcAAAD4AgAAAAA=&#10;" fillcolor="#dadcdd" stroked="f"/>
                  <v:line id="Line 840" o:spid="_x0000_s1422" style="position:absolute;visibility:visible;mso-wrap-style:square" from="10090,4254" to="1009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0LxgAAANwAAAAPAAAAZHJzL2Rvd25yZXYueG1sRI9Ba8JA&#10;FITvQv/D8oRepG6Si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Vj5NC8YAAADcAAAA&#10;DwAAAAAAAAAAAAAAAAAHAgAAZHJzL2Rvd25yZXYueG1sUEsFBgAAAAADAAMAtwAAAPoCAAAAAA==&#10;" strokecolor="#dadcdd" strokeweight="0"/>
                  <v:rect id="Rectangle 841" o:spid="_x0000_s1423" style="position:absolute;left:10090;top:425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NDxQAAANwAAAAPAAAAZHJzL2Rvd25yZXYueG1sRI9BawIx&#10;FITvBf9DeIK3ml0r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Au5VNDxQAAANwAAAAP&#10;AAAAAAAAAAAAAAAAAAcCAABkcnMvZG93bnJldi54bWxQSwUGAAAAAAMAAwC3AAAA+QIAAAAA&#10;" fillcolor="#dadcdd" stroked="f"/>
                  <v:line id="Line 842" o:spid="_x0000_s1424" style="position:absolute;visibility:visible;mso-wrap-style:square" from="10090,4543" to="10091,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Dk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J1vIbrmXAEZPYPAAD//wMAUEsBAi0AFAAGAAgAAAAhANvh9svuAAAAhQEAABMAAAAAAAAA&#10;AAAAAAAAAAAAAFtDb250ZW50X1R5cGVzXS54bWxQSwECLQAUAAYACAAAACEAWvQsW78AAAAVAQAA&#10;CwAAAAAAAAAAAAAAAAAfAQAAX3JlbHMvLnJlbHNQSwECLQAUAAYACAAAACEAtptw5MYAAADcAAAA&#10;DwAAAAAAAAAAAAAAAAAHAgAAZHJzL2Rvd25yZXYueG1sUEsFBgAAAAADAAMAtwAAAPoCAAAAAA==&#10;" strokecolor="#dadcdd" strokeweight="0"/>
                  <v:rect id="Rectangle 843" o:spid="_x0000_s1425" style="position:absolute;left:10090;top:4543;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6sxQAAANwAAAAPAAAAZHJzL2Rvd25yZXYueG1sRI9BawIx&#10;FITvBf9DeIK3ml2p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DOQG6sxQAAANwAAAAP&#10;AAAAAAAAAAAAAAAAAAcCAABkcnMvZG93bnJldi54bWxQSwUGAAAAAAMAAwC3AAAA+QIAAAAA&#10;" fillcolor="#dadcdd" stroked="f"/>
                  <v:line id="Line 844" o:spid="_x0000_s1426" style="position:absolute;visibility:visible;mso-wrap-style:square" from="10090,4833" to="10091,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sIxQAAANwAAAAPAAAAZHJzL2Rvd25yZXYueG1sRI9Ba8JA&#10;FITvgv9heUIvopuoiE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ApBUsIxQAAANwAAAAP&#10;AAAAAAAAAAAAAAAAAAcCAABkcnMvZG93bnJldi54bWxQSwUGAAAAAAMAAwC3AAAA+QIAAAAA&#10;" strokecolor="#dadcdd" strokeweight="0"/>
                  <v:rect id="Rectangle 845" o:spid="_x0000_s1427" style="position:absolute;left:10090;top:48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" fillcolor="#dadcdd" stroked="f"/>
                  <v:line id="Line 846" o:spid="_x0000_s1428" style="position:absolute;visibility:visible;mso-wrap-style:square" from="10090,5122" to="10091,5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rhwgAAANwAAAAPAAAAZHJzL2Rvd25yZXYueG1sRE9Ni8Iw&#10;EL0L/ocwghfRtC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A31nrhwgAAANwAAAAPAAAA&#10;AAAAAAAAAAAAAAcCAABkcnMvZG93bnJldi54bWxQSwUGAAAAAAMAAwC3AAAA9gIAAAAA&#10;" strokecolor="#dadcdd" strokeweight="0"/>
                  <v:rect id="Rectangle 847" o:spid="_x0000_s1429" style="position:absolute;left:10090;top:5122;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SpxQAAANwAAAAPAAAAZHJzL2Rvd25yZXYueG1sRI/dagIx&#10;FITvC75DOELvanaL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BPDWSpxQAAANwAAAAP&#10;AAAAAAAAAAAAAAAAAAcCAABkcnMvZG93bnJldi54bWxQSwUGAAAAAAMAAwC3AAAA+QIAAAAA&#10;" fillcolor="#dadcdd" stroked="f"/>
                  <v:line id="Line 848" o:spid="_x0000_s1430" style="position:absolute;visibility:visible;mso-wrap-style:square" from="10090,5412" to="10091,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xawgAAANwAAAAPAAAAZHJzL2Rvd25yZXYueG1sRE9Ni8Iw&#10;EL0L/ocwghfR1C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AHzLxawgAAANwAAAAPAAAA&#10;AAAAAAAAAAAAAAcCAABkcnMvZG93bnJldi54bWxQSwUGAAAAAAMAAwC3AAAA9gIAAAAA&#10;" strokecolor="#dadcdd" strokeweight="0"/>
                  <v:rect id="Rectangle 849" o:spid="_x0000_s1431" style="position:absolute;left:10090;top:5412;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SxAAAANwAAAAPAAAAZHJzL2Rvd25yZXYueG1sRI/dagIx&#10;FITvhb5DOIXeaXal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H8XohLEAAAA3AAAAA8A&#10;AAAAAAAAAAAAAAAABwIAAGRycy9kb3ducmV2LnhtbFBLBQYAAAAAAwADALcAAAD4AgAAAAA=&#10;" fillcolor="#dadcdd" stroked="f"/>
                  <v:line id="Line 850" o:spid="_x0000_s1432" style="position:absolute;visibility:visible;mso-wrap-style:square" from="10090,5701" to="10091,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" strokecolor="#dadcdd" strokeweight="0"/>
                  <v:rect id="Rectangle 851" o:spid="_x0000_s1433" style="position:absolute;left:10090;top:5701;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" fillcolor="#dadcdd" stroked="f"/>
                  <v:line id="Line 852" o:spid="_x0000_s1434" style="position:absolute;visibility:visible;mso-wrap-style:square" from="10090,5990" to="10091,5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" strokecolor="#dadcdd" strokeweight="0"/>
                  <v:rect id="Rectangle 853" o:spid="_x0000_s1435" style="position:absolute;left:10090;top:5990;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" fillcolor="#dadcdd" stroked="f"/>
                  <v:line id="Line 854" o:spid="_x0000_s1436" style="position:absolute;visibility:visible;mso-wrap-style:square" from="10090,6280" to="1009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" strokecolor="#dadcdd" strokeweight="0"/>
                  <v:rect id="Rectangle 855" o:spid="_x0000_s1437" style="position:absolute;left:10090;top:6280;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9xAAAANwAAAAPAAAAZHJzL2Rvd25yZXYueG1sRI9BawIx&#10;FITvhf6H8ARvNauI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J+yn/3EAAAA3AAAAA8A&#10;AAAAAAAAAAAAAAAABwIAAGRycy9kb3ducmV2LnhtbFBLBQYAAAAAAwADALcAAAD4AgAAAAA=&#10;" fillcolor="#dadcdd" stroked="f"/>
                  <v:line id="Line 856" o:spid="_x0000_s1438" style="position:absolute;visibility:visible;mso-wrap-style:square" from="10090,6569" to="10091,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" strokecolor="#dadcdd" strokeweight="0"/>
                  <v:rect id="Rectangle 857" o:spid="_x0000_s1439" style="position:absolute;left:10090;top:656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4UxQAAANwAAAAPAAAAZHJzL2Rvd25yZXYueG1sRI9bawIx&#10;FITfC/6HcAq+1axS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CBYa4UxQAAANwAAAAP&#10;AAAAAAAAAAAAAAAAAAcCAABkcnMvZG93bnJldi54bWxQSwUGAAAAAAMAAwC3AAAA+QIAAAAA&#10;" fillcolor="#dadcdd" stroked="f"/>
                </v:group>
                <v:line id="Line 859" o:spid="_x0000_s1440" style="position:absolute;visibility:visible;mso-wrap-style:square" from="64071,43554" to="64077,4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" strokecolor="#dadcdd" strokeweight="0"/>
                <v:rect id="Rectangle 860" o:spid="_x0000_s1441" style="position:absolute;left:64071;top:4355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TPxQAAANwAAAAPAAAAZHJzL2Rvd25yZXYueG1sRI9BawIx&#10;FITvBf9DeIK3ml0r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D6zjTPxQAAANwAAAAP&#10;AAAAAAAAAAAAAAAAAAcCAABkcnMvZG93bnJldi54bWxQSwUGAAAAAAMAAwC3AAAA+QIAAAAA&#10;" fillcolor="#dadcdd" stroked="f"/>
                <v:line id="Line 861" o:spid="_x0000_s1442" style="position:absolute;visibility:visible;mso-wrap-style:square" from="64071,45389" to="64077,4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" strokecolor="#dadcdd" strokeweight="0"/>
                <v:rect id="Rectangle 862" o:spid="_x0000_s1443" style="position:absolute;left:64071;top:4538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" fillcolor="#dadcdd" stroked="f"/>
                <v:line id="Line 863" o:spid="_x0000_s1444" style="position:absolute;visibility:visible;mso-wrap-style:square" from="64071,47224" to="64077,4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" strokecolor="#dadcdd" strokeweight="0"/>
                <v:rect id="Rectangle 864" o:spid="_x0000_s1445" style="position:absolute;left:64071;top:47224;width:8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" fillcolor="#dadcdd" stroked="f"/>
                <v:line id="Line 865" o:spid="_x0000_s1446" style="position:absolute;visibility:visible;mso-wrap-style:square" from="64071,49066" to="64077,49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" strokecolor="#dadcdd" strokeweight="0"/>
                <v:rect id="Rectangle 866" o:spid="_x0000_s1447" style="position:absolute;left:64071;top:4906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" fillcolor="#dadcdd" stroked="f"/>
                <v:line id="Line 867" o:spid="_x0000_s1448" style="position:absolute;visibility:visible;mso-wrap-style:square" from="64071,50901" to="64077,5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" strokecolor="#dadcdd" strokeweight="0"/>
                <v:rect id="Rectangle 868" o:spid="_x0000_s1449" style="position:absolute;left:64071;top:50901;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" fillcolor="#dadcdd" stroked="f"/>
                <v:line id="Line 869" o:spid="_x0000_s1450" style="position:absolute;visibility:visible;mso-wrap-style:square" from="64071,52743" to="64077,5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" strokecolor="#dadcdd" strokeweight="0"/>
                <v:rect id="Rectangle 870" o:spid="_x0000_s1451" style="position:absolute;left:64071;top:5274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eyxAAAANwAAAAPAAAAZHJzL2Rvd25yZXYueG1sRI9BawIx&#10;FITvQv9DeIXeNLtF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KLIR7LEAAAA3AAAAA8A&#10;AAAAAAAAAAAAAAAABwIAAGRycy9kb3ducmV2LnhtbFBLBQYAAAAAAwADALcAAAD4AgAAAAA=&#10;" fillcolor="#dadcdd" stroked="f"/>
                <v:line id="Line 871" o:spid="_x0000_s1452" style="position:absolute;visibility:visible;mso-wrap-style:square" from="64071,54578" to="64077,54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" strokecolor="#dadcdd" strokeweight="0"/>
                <v:rect id="Rectangle 872" o:spid="_x0000_s1453" style="position:absolute;left:64071;top:5457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" fillcolor="#dadcdd" stroked="f"/>
                <v:line id="Line 873" o:spid="_x0000_s1454" style="position:absolute;visibility:visible;mso-wrap-style:square" from="64071,56413" to="64077,5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" strokecolor="#dadcdd" strokeweight="0"/>
                <v:rect id="Rectangle 874" o:spid="_x0000_s1455" style="position:absolute;left:64071;top:56413;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" fillcolor="#dadcdd" stroked="f"/>
                <v:line id="Line 875" o:spid="_x0000_s1456" style="position:absolute;visibility:visible;mso-wrap-style:square" from="64071,58254" to="64077,5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QV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" strokecolor="#dadcdd" strokeweight="0"/>
                <v:rect id="Rectangle 876" o:spid="_x0000_s1457" style="position:absolute;left:64071;top:5825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pdxAAAANwAAAAPAAAAZHJzL2Rvd25yZXYueG1sRI9BawIx&#10;FITvQv9DeEJvmlVE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EJtel3EAAAA3AAAAA8A&#10;AAAAAAAAAAAAAAAABwIAAGRycy9kb3ducmV2LnhtbFBLBQYAAAAAAwADALcAAAD4AgAAAAA=&#10;" fillcolor="#dadcdd" stroked="f"/>
                <v:line id="Line 877" o:spid="_x0000_s1458" style="position:absolute;visibility:visible;mso-wrap-style:square" from="64071,60090" to="64077,6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" strokecolor="#dadcdd" strokeweight="0"/>
                <v:rect id="Rectangle 878" o:spid="_x0000_s1459" style="position:absolute;left:64071;top:6009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u0xQAAANwAAAAPAAAAZHJzL2Rvd25yZXYueG1sRI9bawIx&#10;FITfC/6HcAp9q1lF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Bcvku0xQAAANwAAAAP&#10;AAAAAAAAAAAAAAAAAAcCAABkcnMvZG93bnJldi54bWxQSwUGAAAAAAMAAwC3AAAA+QIAAAAA&#10;" fillcolor="#dadcdd" stroked="f"/>
                <v:line id="Line 879" o:spid="_x0000_s1460" style="position:absolute;visibility:visible;mso-wrap-style:square" from="64071,61931" to="64077,6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" strokecolor="#dadcdd" strokeweight="0"/>
                <v:rect id="Rectangle 880" o:spid="_x0000_s1461" style="position:absolute;left:64071;top:6193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FvxQAAANwAAAAPAAAAZHJzL2Rvd25yZXYueG1sRI9BawIx&#10;FITvBf9DeIK3ml2p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AnEdFvxQAAANwAAAAP&#10;AAAAAAAAAAAAAAAAAAcCAABkcnMvZG93bnJldi54bWxQSwUGAAAAAAMAAwC3AAAA+QIAAAAA&#10;" fillcolor="#dadcdd" stroked="f"/>
                <v:line id="Line 881" o:spid="_x0000_s1462" style="position:absolute;visibility:visible;mso-wrap-style:square" from="64071,63766" to="64077,6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" strokecolor="#dadcdd" strokeweight="0"/>
                <v:rect id="Rectangle 882" o:spid="_x0000_s1463" style="position:absolute;left:64071;top:6376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" fillcolor="#dadcdd" stroked="f"/>
                <v:line id="Line 883" o:spid="_x0000_s1464" style="position:absolute;visibility:visible;mso-wrap-style:square" from="64071,65601" to="64077,65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" strokecolor="#dadcdd" strokeweight="0"/>
                <v:rect id="Rectangle 884" o:spid="_x0000_s1465" style="position:absolute;left:64071;top:65601;width:8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dsxQAAANwAAAAPAAAAZHJzL2Rvd25yZXYueG1sRI9bawIx&#10;FITfBf9DOIW+adZS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BYKtdsxQAAANwAAAAP&#10;AAAAAAAAAAAAAAAAAAcCAABkcnMvZG93bnJldi54bWxQSwUGAAAAAAMAAwC3AAAA+QIAAAAA&#10;" fillcolor="#dadcdd" stroked="f"/>
                <v:line id="Line 885" o:spid="_x0000_s1466" style="position:absolute;visibility:visible;mso-wrap-style:square" from="64071,67443" to="64077,6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" strokecolor="#dadcdd" strokeweight="0"/>
                <v:rect id="Rectangle 886" o:spid="_x0000_s1467" style="position:absolute;left:64071;top:6744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yAxQAAANwAAAAPAAAAZHJzL2Rvd25yZXYueG1sRI9bawIx&#10;FITfBf9DOIW+aVap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DHtOyAxQAAANwAAAAP&#10;AAAAAAAAAAAAAAAAAAcCAABkcnMvZG93bnJldi54bWxQSwUGAAAAAAMAAwC3AAAA+QIAAAAA&#10;" fillcolor="#dadcdd" stroked="f"/>
                <v:line id="Line 887" o:spid="_x0000_s1468" style="position:absolute;visibility:visible;mso-wrap-style:square" from="64071,69278" to="64077,69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" strokecolor="#dadcdd" strokeweight="0"/>
                <v:rect id="Rectangle 888" o:spid="_x0000_s1469" style="position:absolute;left:64071;top:69278;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1pxQAAANwAAAAPAAAAZHJzL2Rvd25yZXYueG1sRI9BawIx&#10;FITvhf6H8Aq91axi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DZZ91pxQAAANwAAAAP&#10;AAAAAAAAAAAAAAAAAAcCAABkcnMvZG93bnJldi54bWxQSwUGAAAAAAMAAwC3AAAA+QIAAAAA&#10;" fillcolor="#dadcdd" stroked="f"/>
                <v:line id="Line 889" o:spid="_x0000_s1470" style="position:absolute;visibility:visible;mso-wrap-style:square" from="64071,71120" to="64077,7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" strokecolor="#dadcdd" strokeweight="0"/>
                <v:rect id="Rectangle 890" o:spid="_x0000_s1471" style="position:absolute;left:64071;top:7112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vSxQAAANwAAAAPAAAAZHJzL2Rvd25yZXYueG1sRI9Ra8Iw&#10;FIXfhf2HcIW9adox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DpfRvSxQAAANwAAAAP&#10;AAAAAAAAAAAAAAAAAAcCAABkcnMvZG93bnJldi54bWxQSwUGAAAAAAMAAwC3AAAA+QIAAAAA&#10;" fillcolor="#dadcdd" stroked="f"/>
                <v:line id="Line 891" o:spid="_x0000_s1472" style="position:absolute;visibility:visible;mso-wrap-style:square" from="64071,72955" to="64077,7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" strokecolor="#dadcdd" strokeweight="0"/>
                <v:rect id="Rectangle 892" o:spid="_x0000_s1473" style="position:absolute;left:64071;top:7295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" fillcolor="#dadcdd" stroked="f"/>
                <v:line id="Line 893" o:spid="_x0000_s1474" style="position:absolute;visibility:visible;mso-wrap-style:square" from="64071,74790" to="64077,7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OZ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" strokecolor="#dadcdd" strokeweight="0"/>
                <v:rect id="Rectangle 894" o:spid="_x0000_s1475" style="position:absolute;left:64071;top:7479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3RxQAAANwAAAAPAAAAZHJzL2Rvd25yZXYueG1sRI/dagIx&#10;FITvC32HcAre1axS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CWRh3RxQAAANwAAAAP&#10;AAAAAAAAAAAAAAAAAAcCAABkcnMvZG93bnJldi54bWxQSwUGAAAAAAMAAwC3AAAA+QIAAAAA&#10;" fillcolor="#dadcdd" stroked="f"/>
                <v:line id="Line 895" o:spid="_x0000_s1476" style="position:absolute;visibility:visible;mso-wrap-style:square" from="64071,76631" to="64077,7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h1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OIbrmXAEZPYPAAD//wMAUEsBAi0AFAAGAAgAAAAhANvh9svuAAAAhQEAABMAAAAAAAAA&#10;AAAAAAAAAAAAAFtDb250ZW50X1R5cGVzXS54bWxQSwECLQAUAAYACAAAACEAWvQsW78AAAAVAQAA&#10;CwAAAAAAAAAAAAAAAAAfAQAAX3JlbHMvLnJlbHNQSwECLQAUAAYACAAAACEAcQM4dcYAAADcAAAA&#10;DwAAAAAAAAAAAAAAAAAHAgAAZHJzL2Rvd25yZXYueG1sUEsFBgAAAAADAAMAtwAAAPoCAAAAAA==&#10;" strokecolor="#dadcdd" strokeweight="0"/>
                <v:rect id="Rectangle 896" o:spid="_x0000_s1477" style="position:absolute;left:64071;top:7663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Y9xQAAANwAAAAPAAAAZHJzL2Rvd25yZXYueG1sRI9Ra8Iw&#10;FIXfB/sP4Q58m6lD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AJ2CY9xQAAANwAAAAP&#10;AAAAAAAAAAAAAAAAAAcCAABkcnMvZG93bnJldi54bWxQSwUGAAAAAAMAAwC3AAAA+QIAAAAA&#10;" fillcolor="#dadcdd" stroked="f"/>
                <v:line id="Line 897" o:spid="_x0000_s1478" style="position:absolute;visibility:visible;mso-wrap-style:square" from="64071,78466" to="64077,7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" strokecolor="#dadcdd" strokeweight="0"/>
                <v:rect id="Rectangle 898" o:spid="_x0000_s1479" style="position:absolute;left:64071;top:78466;width:8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UxQAAANwAAAAPAAAAZHJzL2Rvd25yZXYueG1sRI/dagIx&#10;FITvC32HcAq9q1mL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AXCxfUxQAAANwAAAAP&#10;AAAAAAAAAAAAAAAAAAcCAABkcnMvZG93bnJldi54bWxQSwUGAAAAAAMAAwC3AAAA+QIAAAAA&#10;" fillcolor="#dadcdd" stroked="f"/>
                <v:line id="Line 899" o:spid="_x0000_s1480" style="position:absolute;visibility:visible;mso-wrap-style:square" from="64071,80302" to="64077,8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" strokecolor="#dadcdd" strokeweight="0"/>
                <v:rect id="Rectangle 900" o:spid="_x0000_s1481" style="position:absolute;left:64071;top:8030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0PxAAAANwAAAAPAAAAZHJzL2Rvd25yZXYueG1sRI/dagIx&#10;FITvC32HcAre1ewWUV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GykjQ/EAAAA3AAAAA8A&#10;AAAAAAAAAAAAAAAABwIAAGRycy9kb3ducmV2LnhtbFBLBQYAAAAAAwADALcAAAD4AgAAAAA=&#10;" fillcolor="#dadcdd" stroked="f"/>
                <v:line id="Line 901" o:spid="_x0000_s1482" style="position:absolute;visibility:visible;mso-wrap-style:square" from="64071,82143" to="64077,8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" strokecolor="#dadcdd" strokeweight="0"/>
                <v:rect id="Rectangle 902" o:spid="_x0000_s1483" style="position:absolute;left:64071;top:8214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" fillcolor="#dadcdd" stroked="f"/>
                <v:line id="Line 903" o:spid="_x0000_s1484" style="position:absolute;visibility:visible;mso-wrap-style:square" from="64071,83978" to="64077,8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" strokecolor="#dadcdd" strokeweight="0"/>
                <v:rect id="Rectangle 904" o:spid="_x0000_s1485" style="position:absolute;left:64071;top:83978;width:8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sMxQAAANwAAAAPAAAAZHJzL2Rvd25yZXYueG1sRI9bawIx&#10;FITfBf9DOIW+aVap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ATn4sMxQAAANwAAAAP&#10;AAAAAAAAAAAAAAAAAAcCAABkcnMvZG93bnJldi54bWxQSwUGAAAAAAMAAwC3AAAA+QIAAAAA&#10;" fillcolor="#dadcdd" stroked="f"/>
                <v:line id="Line 905" o:spid="_x0000_s1486" style="position:absolute;visibility:visible;mso-wrap-style:square" from="64071,85820" to="64077,8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" strokecolor="#dadcdd" strokeweight="0"/>
                <v:rect id="Rectangle 906" o:spid="_x0000_s1487" style="position:absolute;left:64071;top:85820;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DgxQAAANwAAAAPAAAAZHJzL2Rvd25yZXYueG1sRI9Ra8Iw&#10;FIXfB/sP4Q58m6lD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CMAbDgxQAAANwAAAAP&#10;AAAAAAAAAAAAAAAAAAcCAABkcnMvZG93bnJldi54bWxQSwUGAAAAAAMAAwC3AAAA+QIAAAAA&#10;" fillcolor="#dadcdd" stroked="f"/>
                <v:line id="Line 907" o:spid="_x0000_s1488" style="position:absolute;visibility:visible;mso-wrap-style:square" from="64071,87655" to="64077,8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" strokecolor="#dadcdd" strokeweight="0"/>
                <v:rect id="Rectangle 908" o:spid="_x0000_s1489" style="position:absolute;left:64071;top:87655;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J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CS0oEJxQAAANwAAAAP&#10;AAAAAAAAAAAAAAAAAAcCAABkcnMvZG93bnJldi54bWxQSwUGAAAAAAMAAwC3AAAA+QIAAAAA&#10;" fillcolor="#dadcdd" stroked="f"/>
                <v:line id="Line 909" o:spid="_x0000_s1490" style="position:absolute;visibility:visible;mso-wrap-style:square" from="64071,89674" to="64077,8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" strokecolor="#dadcdd" strokeweight="0"/>
                <v:rect id="Rectangle 910" o:spid="_x0000_s1491" style="position:absolute;left:64071;top:89674;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" fillcolor="#dadcdd" stroked="f"/>
                <w10:anchorlock/>
              </v:group>
            </w:pict>
          </mc:Fallback>
        </mc:AlternateContent>
      </w:r>
      <w:r w:rsidR="00606E85">
        <w:rPr>
          <w:rFonts w:ascii="Comic Sans MS" w:hAnsi="Comic Sans MS"/>
        </w:rPr>
        <w:br w:type="page"/>
      </w:r>
    </w:p>
    <w:p w:rsidR="00E021CB" w:rsidRDefault="00E021CB" w:rsidP="00317082">
      <w:pPr>
        <w:jc w:val="center"/>
        <w:rPr>
          <w:rFonts w:ascii="Comic Sans MS" w:hAnsi="Comic Sans MS"/>
        </w:rPr>
      </w:pPr>
    </w:p>
    <w:p w:rsidR="00E021CB" w:rsidRPr="003F7976" w:rsidRDefault="00E021CB" w:rsidP="00317082">
      <w:pPr>
        <w:jc w:val="center"/>
        <w:rPr>
          <w:rFonts w:ascii="Comic Sans MS" w:hAnsi="Comic Sans MS"/>
          <w:sz w:val="22"/>
          <w:szCs w:val="22"/>
        </w:rPr>
      </w:pPr>
    </w:p>
    <w:p w:rsidR="00C15525" w:rsidRPr="006C791D" w:rsidRDefault="002A4D52" w:rsidP="00317082">
      <w:pPr>
        <w:jc w:val="center"/>
        <w:rPr>
          <w:rFonts w:asciiTheme="minorHAnsi" w:hAnsiTheme="minorHAnsi" w:cstheme="minorHAnsi"/>
          <w:b/>
          <w:bCs/>
          <w:sz w:val="24"/>
          <w:szCs w:val="24"/>
        </w:rPr>
      </w:pPr>
      <w:r w:rsidRPr="006C791D">
        <w:rPr>
          <w:rFonts w:asciiTheme="minorHAnsi" w:hAnsiTheme="minorHAnsi" w:cstheme="minorHAnsi"/>
          <w:b/>
          <w:bCs/>
          <w:sz w:val="24"/>
          <w:szCs w:val="24"/>
        </w:rPr>
        <w:t>GRADING POLICIES</w:t>
      </w:r>
    </w:p>
    <w:p w:rsidR="00C15525" w:rsidRPr="006C791D" w:rsidRDefault="00C15525">
      <w:pPr>
        <w:pStyle w:val="Title"/>
        <w:rPr>
          <w:rFonts w:asciiTheme="minorHAnsi" w:hAnsiTheme="minorHAnsi" w:cstheme="minorHAnsi"/>
          <w:sz w:val="24"/>
          <w:szCs w:val="24"/>
        </w:rPr>
      </w:pPr>
    </w:p>
    <w:p w:rsidR="00C15525" w:rsidRPr="006C791D" w:rsidRDefault="002A4D52">
      <w:pPr>
        <w:pStyle w:val="Title"/>
        <w:jc w:val="left"/>
        <w:rPr>
          <w:rFonts w:asciiTheme="minorHAnsi" w:hAnsiTheme="minorHAnsi" w:cstheme="minorHAnsi"/>
          <w:sz w:val="24"/>
          <w:szCs w:val="24"/>
        </w:rPr>
      </w:pPr>
      <w:r w:rsidRPr="006C791D">
        <w:rPr>
          <w:rFonts w:asciiTheme="minorHAnsi" w:hAnsiTheme="minorHAnsi" w:cstheme="minorHAnsi"/>
          <w:sz w:val="24"/>
          <w:szCs w:val="24"/>
        </w:rPr>
        <w:t>Nine-Week’s Grades</w:t>
      </w:r>
    </w:p>
    <w:p w:rsidR="00037468" w:rsidRPr="006C791D" w:rsidRDefault="00037468">
      <w:pPr>
        <w:pStyle w:val="Title"/>
        <w:jc w:val="left"/>
        <w:rPr>
          <w:rFonts w:asciiTheme="minorHAnsi" w:hAnsiTheme="minorHAnsi" w:cstheme="minorHAnsi"/>
          <w:sz w:val="24"/>
          <w:szCs w:val="24"/>
        </w:rPr>
      </w:pPr>
    </w:p>
    <w:p w:rsidR="00C15525" w:rsidRPr="006C791D" w:rsidRDefault="002A4D52" w:rsidP="008526FB">
      <w:pPr>
        <w:pStyle w:val="Title"/>
        <w:ind w:firstLine="720"/>
        <w:jc w:val="left"/>
        <w:rPr>
          <w:rFonts w:asciiTheme="minorHAnsi" w:hAnsiTheme="minorHAnsi" w:cstheme="minorHAnsi"/>
          <w:b w:val="0"/>
          <w:bCs/>
          <w:sz w:val="24"/>
          <w:szCs w:val="24"/>
        </w:rPr>
      </w:pPr>
      <w:r w:rsidRPr="006C791D">
        <w:rPr>
          <w:rFonts w:asciiTheme="minorHAnsi" w:hAnsiTheme="minorHAnsi" w:cstheme="minorHAnsi"/>
          <w:b w:val="0"/>
          <w:bCs/>
          <w:sz w:val="24"/>
          <w:szCs w:val="24"/>
        </w:rPr>
        <w:t>Grades are issued at the end of each nine-week period.</w:t>
      </w:r>
    </w:p>
    <w:p w:rsidR="00037468" w:rsidRPr="006C791D" w:rsidRDefault="00037468">
      <w:pPr>
        <w:pStyle w:val="Title"/>
        <w:jc w:val="left"/>
        <w:rPr>
          <w:rFonts w:asciiTheme="minorHAnsi" w:hAnsiTheme="minorHAnsi" w:cstheme="minorHAnsi"/>
          <w:b w:val="0"/>
          <w:bCs/>
          <w:sz w:val="24"/>
          <w:szCs w:val="24"/>
        </w:rPr>
      </w:pPr>
    </w:p>
    <w:p w:rsidR="00C15525" w:rsidRPr="006C791D" w:rsidRDefault="002A4D52">
      <w:pPr>
        <w:pStyle w:val="Title"/>
        <w:jc w:val="left"/>
        <w:rPr>
          <w:rFonts w:asciiTheme="minorHAnsi" w:hAnsiTheme="minorHAnsi" w:cstheme="minorHAnsi"/>
          <w:sz w:val="24"/>
          <w:szCs w:val="24"/>
        </w:rPr>
      </w:pPr>
      <w:r w:rsidRPr="006C791D">
        <w:rPr>
          <w:rFonts w:asciiTheme="minorHAnsi" w:hAnsiTheme="minorHAnsi" w:cstheme="minorHAnsi"/>
          <w:sz w:val="24"/>
          <w:szCs w:val="24"/>
        </w:rPr>
        <w:t>Semester Grades</w:t>
      </w:r>
    </w:p>
    <w:p w:rsidR="00037468" w:rsidRPr="006C791D" w:rsidRDefault="00037468">
      <w:pPr>
        <w:pStyle w:val="Title"/>
        <w:jc w:val="left"/>
        <w:rPr>
          <w:rFonts w:asciiTheme="minorHAnsi" w:hAnsiTheme="minorHAnsi" w:cstheme="minorHAnsi"/>
          <w:sz w:val="24"/>
          <w:szCs w:val="24"/>
        </w:rPr>
      </w:pPr>
    </w:p>
    <w:p w:rsidR="00C15525" w:rsidRPr="006C791D" w:rsidRDefault="002A4D52" w:rsidP="008526FB">
      <w:pPr>
        <w:pStyle w:val="Title"/>
        <w:ind w:left="720"/>
        <w:jc w:val="left"/>
        <w:rPr>
          <w:rFonts w:asciiTheme="minorHAnsi" w:hAnsiTheme="minorHAnsi" w:cstheme="minorHAnsi"/>
          <w:b w:val="0"/>
          <w:bCs/>
          <w:sz w:val="24"/>
          <w:szCs w:val="24"/>
        </w:rPr>
      </w:pPr>
      <w:r w:rsidRPr="006C791D">
        <w:rPr>
          <w:rFonts w:asciiTheme="minorHAnsi" w:hAnsiTheme="minorHAnsi" w:cstheme="minorHAnsi"/>
          <w:b w:val="0"/>
          <w:bCs/>
          <w:sz w:val="24"/>
          <w:szCs w:val="24"/>
        </w:rPr>
        <w:t>Semester grades are the averages of 1</w:t>
      </w:r>
      <w:r w:rsidRPr="006C791D">
        <w:rPr>
          <w:rFonts w:asciiTheme="minorHAnsi" w:hAnsiTheme="minorHAnsi" w:cstheme="minorHAnsi"/>
          <w:b w:val="0"/>
          <w:bCs/>
          <w:sz w:val="24"/>
          <w:szCs w:val="24"/>
          <w:vertAlign w:val="superscript"/>
        </w:rPr>
        <w:t>st</w:t>
      </w:r>
      <w:r w:rsidRPr="006C791D">
        <w:rPr>
          <w:rFonts w:asciiTheme="minorHAnsi" w:hAnsiTheme="minorHAnsi" w:cstheme="minorHAnsi"/>
          <w:b w:val="0"/>
          <w:bCs/>
          <w:sz w:val="24"/>
          <w:szCs w:val="24"/>
        </w:rPr>
        <w:t xml:space="preserve"> and 2</w:t>
      </w:r>
      <w:r w:rsidRPr="006C791D">
        <w:rPr>
          <w:rFonts w:asciiTheme="minorHAnsi" w:hAnsiTheme="minorHAnsi" w:cstheme="minorHAnsi"/>
          <w:b w:val="0"/>
          <w:bCs/>
          <w:sz w:val="24"/>
          <w:szCs w:val="24"/>
          <w:vertAlign w:val="superscript"/>
        </w:rPr>
        <w:t>nd</w:t>
      </w:r>
      <w:r w:rsidRPr="006C791D">
        <w:rPr>
          <w:rFonts w:asciiTheme="minorHAnsi" w:hAnsiTheme="minorHAnsi" w:cstheme="minorHAnsi"/>
          <w:b w:val="0"/>
          <w:bCs/>
          <w:sz w:val="24"/>
          <w:szCs w:val="24"/>
        </w:rPr>
        <w:t xml:space="preserve"> 9-week grades and the 3</w:t>
      </w:r>
      <w:r w:rsidRPr="006C791D">
        <w:rPr>
          <w:rFonts w:asciiTheme="minorHAnsi" w:hAnsiTheme="minorHAnsi" w:cstheme="minorHAnsi"/>
          <w:b w:val="0"/>
          <w:bCs/>
          <w:sz w:val="24"/>
          <w:szCs w:val="24"/>
          <w:vertAlign w:val="superscript"/>
        </w:rPr>
        <w:t>rd</w:t>
      </w:r>
      <w:r w:rsidRPr="006C791D">
        <w:rPr>
          <w:rFonts w:asciiTheme="minorHAnsi" w:hAnsiTheme="minorHAnsi" w:cstheme="minorHAnsi"/>
          <w:b w:val="0"/>
          <w:bCs/>
          <w:sz w:val="24"/>
          <w:szCs w:val="24"/>
        </w:rPr>
        <w:t xml:space="preserve"> and 4</w:t>
      </w:r>
      <w:r w:rsidRPr="006C791D">
        <w:rPr>
          <w:rFonts w:asciiTheme="minorHAnsi" w:hAnsiTheme="minorHAnsi" w:cstheme="minorHAnsi"/>
          <w:b w:val="0"/>
          <w:bCs/>
          <w:sz w:val="24"/>
          <w:szCs w:val="24"/>
          <w:vertAlign w:val="superscript"/>
        </w:rPr>
        <w:t>th</w:t>
      </w:r>
      <w:r w:rsidRPr="006C791D">
        <w:rPr>
          <w:rFonts w:asciiTheme="minorHAnsi" w:hAnsiTheme="minorHAnsi" w:cstheme="minorHAnsi"/>
          <w:b w:val="0"/>
          <w:bCs/>
          <w:sz w:val="24"/>
          <w:szCs w:val="24"/>
        </w:rPr>
        <w:t xml:space="preserve"> 9</w:t>
      </w:r>
      <w:r w:rsidR="00B51E39" w:rsidRPr="006C791D">
        <w:rPr>
          <w:rFonts w:asciiTheme="minorHAnsi" w:hAnsiTheme="minorHAnsi" w:cstheme="minorHAnsi"/>
          <w:b w:val="0"/>
          <w:bCs/>
          <w:sz w:val="24"/>
          <w:szCs w:val="24"/>
        </w:rPr>
        <w:t>-</w:t>
      </w:r>
      <w:r w:rsidRPr="006C791D">
        <w:rPr>
          <w:rFonts w:asciiTheme="minorHAnsi" w:hAnsiTheme="minorHAnsi" w:cstheme="minorHAnsi"/>
          <w:b w:val="0"/>
          <w:bCs/>
          <w:sz w:val="24"/>
          <w:szCs w:val="24"/>
        </w:rPr>
        <w:t>week grades for each course.  Only semester grades are posted to permanent records and used to determine the cumulative grade point average (GPA) and class rank.</w:t>
      </w:r>
    </w:p>
    <w:p w:rsidR="00C15525" w:rsidRPr="006C791D" w:rsidRDefault="00C15525">
      <w:pPr>
        <w:pStyle w:val="Title"/>
        <w:jc w:val="left"/>
        <w:rPr>
          <w:rFonts w:asciiTheme="minorHAnsi" w:hAnsiTheme="minorHAnsi" w:cstheme="minorHAnsi"/>
          <w:b w:val="0"/>
          <w:bCs/>
          <w:sz w:val="24"/>
          <w:szCs w:val="24"/>
        </w:rPr>
      </w:pPr>
    </w:p>
    <w:p w:rsidR="00C15525" w:rsidRPr="006C791D" w:rsidRDefault="002A4D52">
      <w:pPr>
        <w:pStyle w:val="Title"/>
        <w:jc w:val="left"/>
        <w:rPr>
          <w:rFonts w:asciiTheme="minorHAnsi" w:hAnsiTheme="minorHAnsi" w:cstheme="minorHAnsi"/>
          <w:sz w:val="24"/>
          <w:szCs w:val="24"/>
        </w:rPr>
      </w:pPr>
      <w:r w:rsidRPr="006C791D">
        <w:rPr>
          <w:rFonts w:asciiTheme="minorHAnsi" w:hAnsiTheme="minorHAnsi" w:cstheme="minorHAnsi"/>
          <w:sz w:val="24"/>
          <w:szCs w:val="24"/>
        </w:rPr>
        <w:t>Grading Scales</w:t>
      </w:r>
    </w:p>
    <w:p w:rsidR="00037468" w:rsidRPr="006C791D" w:rsidRDefault="00037468">
      <w:pPr>
        <w:pStyle w:val="Title"/>
        <w:jc w:val="left"/>
        <w:rPr>
          <w:rFonts w:asciiTheme="minorHAnsi" w:hAnsiTheme="minorHAnsi" w:cstheme="minorHAnsi"/>
          <w:sz w:val="24"/>
          <w:szCs w:val="24"/>
        </w:rPr>
      </w:pPr>
    </w:p>
    <w:p w:rsidR="00C15525" w:rsidRPr="006C791D" w:rsidRDefault="002A4D52">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Grades are determined using the following scale:</w:t>
      </w:r>
    </w:p>
    <w:p w:rsidR="00C15525" w:rsidRPr="006C791D" w:rsidRDefault="00C15525">
      <w:pPr>
        <w:pStyle w:val="Title"/>
        <w:jc w:val="left"/>
        <w:rPr>
          <w:rFonts w:asciiTheme="minorHAnsi" w:hAnsiTheme="minorHAnsi" w:cstheme="minorHAnsi"/>
          <w:b w:val="0"/>
          <w:bCs/>
          <w:sz w:val="24"/>
          <w:szCs w:val="24"/>
        </w:rPr>
      </w:pPr>
    </w:p>
    <w:p w:rsidR="00C15525" w:rsidRPr="006C791D" w:rsidRDefault="002A4D52">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 xml:space="preserve">A+ </w:t>
      </w:r>
      <w:r w:rsidR="00107DFD" w:rsidRPr="006C791D">
        <w:rPr>
          <w:rFonts w:asciiTheme="minorHAnsi" w:hAnsiTheme="minorHAnsi" w:cstheme="minorHAnsi"/>
          <w:b w:val="0"/>
          <w:bCs/>
          <w:sz w:val="24"/>
          <w:szCs w:val="24"/>
        </w:rPr>
        <w:t>= 100</w:t>
      </w:r>
      <w:r w:rsidRPr="006C791D">
        <w:rPr>
          <w:rFonts w:asciiTheme="minorHAnsi" w:hAnsiTheme="minorHAnsi" w:cstheme="minorHAnsi"/>
          <w:b w:val="0"/>
          <w:bCs/>
          <w:sz w:val="24"/>
          <w:szCs w:val="24"/>
        </w:rPr>
        <w:t>%</w:t>
      </w:r>
      <w:r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ab/>
        <w:t>B+ = 87% - 89%</w:t>
      </w:r>
      <w:r w:rsidR="00F8079D" w:rsidRPr="006C791D">
        <w:rPr>
          <w:rFonts w:asciiTheme="minorHAnsi" w:hAnsiTheme="minorHAnsi" w:cstheme="minorHAnsi"/>
          <w:b w:val="0"/>
          <w:bCs/>
          <w:sz w:val="24"/>
          <w:szCs w:val="24"/>
        </w:rPr>
        <w:tab/>
        <w:t xml:space="preserve">C+ </w:t>
      </w:r>
      <w:r w:rsidR="00107DFD" w:rsidRPr="006C791D">
        <w:rPr>
          <w:rFonts w:asciiTheme="minorHAnsi" w:hAnsiTheme="minorHAnsi" w:cstheme="minorHAnsi"/>
          <w:b w:val="0"/>
          <w:bCs/>
          <w:sz w:val="24"/>
          <w:szCs w:val="24"/>
        </w:rPr>
        <w:t>= 77</w:t>
      </w:r>
      <w:r w:rsidR="00F8079D" w:rsidRPr="006C791D">
        <w:rPr>
          <w:rFonts w:asciiTheme="minorHAnsi" w:hAnsiTheme="minorHAnsi" w:cstheme="minorHAnsi"/>
          <w:b w:val="0"/>
          <w:bCs/>
          <w:sz w:val="24"/>
          <w:szCs w:val="24"/>
        </w:rPr>
        <w:t>% - 79%</w:t>
      </w:r>
      <w:r w:rsidR="00F8079D" w:rsidRPr="006C791D">
        <w:rPr>
          <w:rFonts w:asciiTheme="minorHAnsi" w:hAnsiTheme="minorHAnsi" w:cstheme="minorHAnsi"/>
          <w:b w:val="0"/>
          <w:bCs/>
          <w:sz w:val="24"/>
          <w:szCs w:val="24"/>
        </w:rPr>
        <w:tab/>
        <w:t xml:space="preserve">D+ </w:t>
      </w:r>
      <w:r w:rsidR="00107DFD" w:rsidRPr="006C791D">
        <w:rPr>
          <w:rFonts w:asciiTheme="minorHAnsi" w:hAnsiTheme="minorHAnsi" w:cstheme="minorHAnsi"/>
          <w:b w:val="0"/>
          <w:bCs/>
          <w:sz w:val="24"/>
          <w:szCs w:val="24"/>
        </w:rPr>
        <w:t>= 67</w:t>
      </w:r>
      <w:r w:rsidR="00F8079D" w:rsidRPr="006C791D">
        <w:rPr>
          <w:rFonts w:asciiTheme="minorHAnsi" w:hAnsiTheme="minorHAnsi" w:cstheme="minorHAnsi"/>
          <w:b w:val="0"/>
          <w:bCs/>
          <w:sz w:val="24"/>
          <w:szCs w:val="24"/>
        </w:rPr>
        <w:t>% - 69%</w:t>
      </w:r>
      <w:r w:rsidR="00080535" w:rsidRPr="006C791D">
        <w:rPr>
          <w:rFonts w:asciiTheme="minorHAnsi" w:hAnsiTheme="minorHAnsi" w:cstheme="minorHAnsi"/>
          <w:b w:val="0"/>
          <w:bCs/>
          <w:sz w:val="24"/>
          <w:szCs w:val="24"/>
        </w:rPr>
        <w:tab/>
        <w:t>F = 59%</w:t>
      </w:r>
      <w:r w:rsidR="00F8079D" w:rsidRPr="006C791D">
        <w:rPr>
          <w:rFonts w:asciiTheme="minorHAnsi" w:hAnsiTheme="minorHAnsi" w:cstheme="minorHAnsi"/>
          <w:b w:val="0"/>
          <w:bCs/>
          <w:sz w:val="24"/>
          <w:szCs w:val="24"/>
        </w:rPr>
        <w:tab/>
      </w:r>
    </w:p>
    <w:p w:rsidR="00C15525" w:rsidRPr="006C791D" w:rsidRDefault="002A4D52" w:rsidP="00080535">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  =  93% - 99%</w:t>
      </w:r>
      <w:r w:rsidRPr="006C791D">
        <w:rPr>
          <w:rFonts w:asciiTheme="minorHAnsi" w:hAnsiTheme="minorHAnsi" w:cstheme="minorHAnsi"/>
          <w:b w:val="0"/>
          <w:bCs/>
          <w:sz w:val="24"/>
          <w:szCs w:val="24"/>
        </w:rPr>
        <w:tab/>
        <w:t xml:space="preserve">B  = </w:t>
      </w:r>
      <w:r w:rsidR="00B51E39" w:rsidRPr="006C791D">
        <w:rPr>
          <w:rFonts w:asciiTheme="minorHAnsi" w:hAnsiTheme="minorHAnsi" w:cstheme="minorHAnsi"/>
          <w:b w:val="0"/>
          <w:bCs/>
          <w:sz w:val="24"/>
          <w:szCs w:val="24"/>
        </w:rPr>
        <w:t xml:space="preserve"> </w:t>
      </w:r>
      <w:r w:rsidRPr="006C791D">
        <w:rPr>
          <w:rFonts w:asciiTheme="minorHAnsi" w:hAnsiTheme="minorHAnsi" w:cstheme="minorHAnsi"/>
          <w:b w:val="0"/>
          <w:bCs/>
          <w:sz w:val="24"/>
          <w:szCs w:val="24"/>
        </w:rPr>
        <w:t>83% - 86%</w:t>
      </w:r>
      <w:r w:rsidR="00F8079D" w:rsidRPr="006C791D">
        <w:rPr>
          <w:rFonts w:asciiTheme="minorHAnsi" w:hAnsiTheme="minorHAnsi" w:cstheme="minorHAnsi"/>
          <w:b w:val="0"/>
          <w:bCs/>
          <w:sz w:val="24"/>
          <w:szCs w:val="24"/>
        </w:rPr>
        <w:tab/>
        <w:t>C  =  73% - 76%</w:t>
      </w:r>
      <w:r w:rsidR="00F8079D" w:rsidRPr="006C791D">
        <w:rPr>
          <w:rFonts w:asciiTheme="minorHAnsi" w:hAnsiTheme="minorHAnsi" w:cstheme="minorHAnsi"/>
          <w:b w:val="0"/>
          <w:bCs/>
          <w:sz w:val="24"/>
          <w:szCs w:val="24"/>
        </w:rPr>
        <w:tab/>
        <w:t>D  =  63% - 66%</w:t>
      </w:r>
      <w:r w:rsidR="003F7976" w:rsidRPr="006C791D">
        <w:rPr>
          <w:rFonts w:asciiTheme="minorHAnsi" w:hAnsiTheme="minorHAnsi" w:cstheme="minorHAnsi"/>
          <w:b w:val="0"/>
          <w:bCs/>
          <w:sz w:val="24"/>
          <w:szCs w:val="24"/>
        </w:rPr>
        <w:t xml:space="preserve">    </w:t>
      </w:r>
      <w:r w:rsidR="006165A9" w:rsidRPr="006C791D">
        <w:rPr>
          <w:rFonts w:asciiTheme="minorHAnsi" w:hAnsiTheme="minorHAnsi" w:cstheme="minorHAnsi"/>
          <w:b w:val="0"/>
          <w:bCs/>
          <w:sz w:val="24"/>
          <w:szCs w:val="24"/>
        </w:rPr>
        <w:t xml:space="preserve">    and below</w:t>
      </w:r>
      <w:r w:rsidR="00080535" w:rsidRPr="006C791D">
        <w:rPr>
          <w:rFonts w:asciiTheme="minorHAnsi" w:hAnsiTheme="minorHAnsi" w:cstheme="minorHAnsi"/>
          <w:b w:val="0"/>
          <w:bCs/>
          <w:sz w:val="24"/>
          <w:szCs w:val="24"/>
        </w:rPr>
        <w:br/>
        <w:t xml:space="preserve">A- </w:t>
      </w:r>
      <w:r w:rsidRPr="006C791D">
        <w:rPr>
          <w:rFonts w:asciiTheme="minorHAnsi" w:hAnsiTheme="minorHAnsi" w:cstheme="minorHAnsi"/>
          <w:b w:val="0"/>
          <w:bCs/>
          <w:sz w:val="24"/>
          <w:szCs w:val="24"/>
        </w:rPr>
        <w:t xml:space="preserve">= 90% - 92% </w:t>
      </w:r>
      <w:r w:rsidRPr="006C791D">
        <w:rPr>
          <w:rFonts w:asciiTheme="minorHAnsi" w:hAnsiTheme="minorHAnsi" w:cstheme="minorHAnsi"/>
          <w:b w:val="0"/>
          <w:bCs/>
          <w:sz w:val="24"/>
          <w:szCs w:val="24"/>
        </w:rPr>
        <w:tab/>
        <w:t>B- = 80% - 82%</w:t>
      </w:r>
      <w:r w:rsidR="00F8079D" w:rsidRPr="006C791D">
        <w:rPr>
          <w:rFonts w:asciiTheme="minorHAnsi" w:hAnsiTheme="minorHAnsi" w:cstheme="minorHAnsi"/>
          <w:b w:val="0"/>
          <w:bCs/>
          <w:sz w:val="24"/>
          <w:szCs w:val="24"/>
        </w:rPr>
        <w:tab/>
        <w:t>C- =  70% - 72%</w:t>
      </w:r>
      <w:r w:rsidR="00F8079D" w:rsidRPr="006C791D">
        <w:rPr>
          <w:rFonts w:asciiTheme="minorHAnsi" w:hAnsiTheme="minorHAnsi" w:cstheme="minorHAnsi"/>
          <w:b w:val="0"/>
          <w:bCs/>
          <w:sz w:val="24"/>
          <w:szCs w:val="24"/>
        </w:rPr>
        <w:tab/>
        <w:t>D- =  60% - 62%</w:t>
      </w:r>
    </w:p>
    <w:p w:rsidR="00C15525" w:rsidRPr="006C791D" w:rsidRDefault="00C15525">
      <w:pPr>
        <w:pStyle w:val="Title"/>
        <w:jc w:val="left"/>
        <w:rPr>
          <w:rFonts w:asciiTheme="minorHAnsi" w:hAnsiTheme="minorHAnsi" w:cstheme="minorHAnsi"/>
          <w:b w:val="0"/>
          <w:bCs/>
          <w:sz w:val="24"/>
          <w:szCs w:val="24"/>
        </w:rPr>
      </w:pPr>
    </w:p>
    <w:p w:rsidR="00037468" w:rsidRPr="006C791D" w:rsidRDefault="00037468">
      <w:pPr>
        <w:pStyle w:val="Title"/>
        <w:jc w:val="left"/>
        <w:rPr>
          <w:rFonts w:asciiTheme="minorHAnsi" w:hAnsiTheme="minorHAnsi" w:cstheme="minorHAnsi"/>
          <w:b w:val="0"/>
          <w:bCs/>
          <w:sz w:val="24"/>
          <w:szCs w:val="24"/>
        </w:rPr>
      </w:pPr>
    </w:p>
    <w:p w:rsidR="00C15525" w:rsidRPr="006C791D" w:rsidRDefault="002A4D52">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For the purpose of calculating the GPA, semester letter grades are converted to points on a 4.0 scale.  The point values assigned to each letter grade are as follows:</w:t>
      </w:r>
    </w:p>
    <w:p w:rsidR="00C15525" w:rsidRPr="006C791D" w:rsidRDefault="00C15525">
      <w:pPr>
        <w:pStyle w:val="Title"/>
        <w:jc w:val="left"/>
        <w:rPr>
          <w:rFonts w:asciiTheme="minorHAnsi" w:hAnsiTheme="minorHAnsi" w:cstheme="minorHAnsi"/>
          <w:b w:val="0"/>
          <w:bCs/>
          <w:sz w:val="24"/>
          <w:szCs w:val="24"/>
        </w:rPr>
      </w:pPr>
    </w:p>
    <w:p w:rsidR="00C15525" w:rsidRPr="006C791D" w:rsidRDefault="002A4D52">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 = 4.00</w:t>
      </w:r>
      <w:r w:rsidR="006E2999" w:rsidRPr="006C791D">
        <w:rPr>
          <w:rFonts w:asciiTheme="minorHAnsi" w:hAnsiTheme="minorHAnsi" w:cstheme="minorHAnsi"/>
          <w:b w:val="0"/>
          <w:bCs/>
          <w:sz w:val="24"/>
          <w:szCs w:val="24"/>
        </w:rPr>
        <w:tab/>
      </w:r>
      <w:r w:rsidR="006E2999"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B+ = 3.33</w:t>
      </w:r>
      <w:r w:rsidR="006E2999" w:rsidRPr="006C791D">
        <w:rPr>
          <w:rFonts w:asciiTheme="minorHAnsi" w:hAnsiTheme="minorHAnsi" w:cstheme="minorHAnsi"/>
          <w:b w:val="0"/>
          <w:bCs/>
          <w:sz w:val="24"/>
          <w:szCs w:val="24"/>
        </w:rPr>
        <w:tab/>
      </w:r>
      <w:r w:rsidR="006E2999" w:rsidRPr="006C791D">
        <w:rPr>
          <w:rFonts w:asciiTheme="minorHAnsi" w:hAnsiTheme="minorHAnsi" w:cstheme="minorHAnsi"/>
          <w:b w:val="0"/>
          <w:bCs/>
          <w:sz w:val="24"/>
          <w:szCs w:val="24"/>
        </w:rPr>
        <w:tab/>
        <w:t>C+ = 2.33</w:t>
      </w:r>
      <w:r w:rsidR="006E2999" w:rsidRPr="006C791D">
        <w:rPr>
          <w:rFonts w:asciiTheme="minorHAnsi" w:hAnsiTheme="minorHAnsi" w:cstheme="minorHAnsi"/>
          <w:b w:val="0"/>
          <w:bCs/>
          <w:sz w:val="24"/>
          <w:szCs w:val="24"/>
        </w:rPr>
        <w:tab/>
      </w:r>
      <w:r w:rsidR="006E2999" w:rsidRPr="006C791D">
        <w:rPr>
          <w:rFonts w:asciiTheme="minorHAnsi" w:hAnsiTheme="minorHAnsi" w:cstheme="minorHAnsi"/>
          <w:b w:val="0"/>
          <w:bCs/>
          <w:sz w:val="24"/>
          <w:szCs w:val="24"/>
        </w:rPr>
        <w:tab/>
        <w:t>D+ = 1.33</w:t>
      </w:r>
      <w:r w:rsidR="006E2999" w:rsidRPr="006C791D">
        <w:rPr>
          <w:rFonts w:asciiTheme="minorHAnsi" w:hAnsiTheme="minorHAnsi" w:cstheme="minorHAnsi"/>
          <w:b w:val="0"/>
          <w:bCs/>
          <w:sz w:val="24"/>
          <w:szCs w:val="24"/>
        </w:rPr>
        <w:tab/>
      </w:r>
      <w:r w:rsidR="006E2999" w:rsidRPr="006C791D">
        <w:rPr>
          <w:rFonts w:asciiTheme="minorHAnsi" w:hAnsiTheme="minorHAnsi" w:cstheme="minorHAnsi"/>
          <w:b w:val="0"/>
          <w:bCs/>
          <w:sz w:val="24"/>
          <w:szCs w:val="24"/>
        </w:rPr>
        <w:tab/>
        <w:t>F = 0.00</w:t>
      </w:r>
    </w:p>
    <w:p w:rsidR="00C15525" w:rsidRPr="006C791D" w:rsidRDefault="00107DFD">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 =</w:t>
      </w:r>
      <w:r w:rsidR="002A4D52" w:rsidRPr="006C791D">
        <w:rPr>
          <w:rFonts w:asciiTheme="minorHAnsi" w:hAnsiTheme="minorHAnsi" w:cstheme="minorHAnsi"/>
          <w:b w:val="0"/>
          <w:bCs/>
          <w:sz w:val="24"/>
          <w:szCs w:val="24"/>
        </w:rPr>
        <w:t xml:space="preserve"> 4.00</w:t>
      </w:r>
      <w:r w:rsidR="002A4D52" w:rsidRPr="006C791D">
        <w:rPr>
          <w:rFonts w:asciiTheme="minorHAnsi" w:hAnsiTheme="minorHAnsi" w:cstheme="minorHAnsi"/>
          <w:b w:val="0"/>
          <w:bCs/>
          <w:sz w:val="24"/>
          <w:szCs w:val="24"/>
        </w:rPr>
        <w:tab/>
      </w:r>
      <w:r w:rsidR="002A4D52"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B =</w:t>
      </w:r>
      <w:r w:rsidR="006E2999" w:rsidRPr="006C791D">
        <w:rPr>
          <w:rFonts w:asciiTheme="minorHAnsi" w:hAnsiTheme="minorHAnsi" w:cstheme="minorHAnsi"/>
          <w:b w:val="0"/>
          <w:bCs/>
          <w:sz w:val="24"/>
          <w:szCs w:val="24"/>
        </w:rPr>
        <w:t xml:space="preserve"> 3.00</w:t>
      </w:r>
      <w:r w:rsidR="002A4D52" w:rsidRPr="006C791D">
        <w:rPr>
          <w:rFonts w:asciiTheme="minorHAnsi" w:hAnsiTheme="minorHAnsi" w:cstheme="minorHAnsi"/>
          <w:b w:val="0"/>
          <w:bCs/>
          <w:sz w:val="24"/>
          <w:szCs w:val="24"/>
        </w:rPr>
        <w:tab/>
      </w:r>
      <w:r w:rsidR="002A4D52"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C =</w:t>
      </w:r>
      <w:r w:rsidR="006E2999" w:rsidRPr="006C791D">
        <w:rPr>
          <w:rFonts w:asciiTheme="minorHAnsi" w:hAnsiTheme="minorHAnsi" w:cstheme="minorHAnsi"/>
          <w:b w:val="0"/>
          <w:bCs/>
          <w:sz w:val="24"/>
          <w:szCs w:val="24"/>
        </w:rPr>
        <w:t xml:space="preserve"> 2.00</w:t>
      </w:r>
      <w:r w:rsidR="006E2999" w:rsidRPr="006C791D">
        <w:rPr>
          <w:rFonts w:asciiTheme="minorHAnsi" w:hAnsiTheme="minorHAnsi" w:cstheme="minorHAnsi"/>
          <w:b w:val="0"/>
          <w:bCs/>
          <w:sz w:val="24"/>
          <w:szCs w:val="24"/>
        </w:rPr>
        <w:tab/>
      </w:r>
      <w:r w:rsidR="006E2999"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D =</w:t>
      </w:r>
      <w:r w:rsidR="006E2999" w:rsidRPr="006C791D">
        <w:rPr>
          <w:rFonts w:asciiTheme="minorHAnsi" w:hAnsiTheme="minorHAnsi" w:cstheme="minorHAnsi"/>
          <w:b w:val="0"/>
          <w:bCs/>
          <w:sz w:val="24"/>
          <w:szCs w:val="24"/>
        </w:rPr>
        <w:t xml:space="preserve"> 1.00</w:t>
      </w:r>
    </w:p>
    <w:p w:rsidR="00C15525" w:rsidRPr="006C791D" w:rsidRDefault="006E2999" w:rsidP="00F15388">
      <w:pPr>
        <w:pStyle w:val="Title"/>
        <w:numPr>
          <w:ilvl w:val="0"/>
          <w:numId w:val="6"/>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w:t>
      </w:r>
      <w:r w:rsidR="002A4D52" w:rsidRPr="006C791D">
        <w:rPr>
          <w:rFonts w:asciiTheme="minorHAnsi" w:hAnsiTheme="minorHAnsi" w:cstheme="minorHAnsi"/>
          <w:b w:val="0"/>
          <w:bCs/>
          <w:sz w:val="24"/>
          <w:szCs w:val="24"/>
        </w:rPr>
        <w:t xml:space="preserve"> 3.67</w:t>
      </w:r>
      <w:r w:rsidR="002A4D52" w:rsidRPr="006C791D">
        <w:rPr>
          <w:rFonts w:asciiTheme="minorHAnsi" w:hAnsiTheme="minorHAnsi" w:cstheme="minorHAnsi"/>
          <w:b w:val="0"/>
          <w:bCs/>
          <w:sz w:val="24"/>
          <w:szCs w:val="24"/>
        </w:rPr>
        <w:tab/>
      </w:r>
      <w:r w:rsidR="002A4D52"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B- = 2.67</w:t>
      </w:r>
      <w:r w:rsidR="002A4D52" w:rsidRPr="006C791D">
        <w:rPr>
          <w:rFonts w:asciiTheme="minorHAnsi" w:hAnsiTheme="minorHAnsi" w:cstheme="minorHAnsi"/>
          <w:b w:val="0"/>
          <w:bCs/>
          <w:sz w:val="24"/>
          <w:szCs w:val="24"/>
        </w:rPr>
        <w:tab/>
      </w:r>
      <w:r w:rsidR="002A4D52"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 xml:space="preserve">C- = 1.67 </w:t>
      </w:r>
      <w:r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ab/>
        <w:t>D- = .67</w:t>
      </w:r>
    </w:p>
    <w:p w:rsidR="00037468" w:rsidRPr="006C791D" w:rsidRDefault="00037468">
      <w:pPr>
        <w:pStyle w:val="Title"/>
        <w:ind w:left="720"/>
        <w:jc w:val="left"/>
        <w:rPr>
          <w:rFonts w:asciiTheme="minorHAnsi" w:hAnsiTheme="minorHAnsi" w:cstheme="minorHAnsi"/>
          <w:b w:val="0"/>
          <w:bCs/>
          <w:sz w:val="24"/>
          <w:szCs w:val="24"/>
        </w:rPr>
      </w:pPr>
    </w:p>
    <w:p w:rsidR="00C15525" w:rsidRPr="006C791D" w:rsidRDefault="002A4D52">
      <w:pPr>
        <w:pStyle w:val="Title"/>
        <w:ind w:left="720"/>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ab/>
      </w:r>
      <w:r w:rsidRPr="006C791D">
        <w:rPr>
          <w:rFonts w:asciiTheme="minorHAnsi" w:hAnsiTheme="minorHAnsi" w:cstheme="minorHAnsi"/>
          <w:b w:val="0"/>
          <w:bCs/>
          <w:sz w:val="24"/>
          <w:szCs w:val="24"/>
        </w:rPr>
        <w:tab/>
      </w:r>
    </w:p>
    <w:p w:rsidR="00C15525" w:rsidRPr="006C791D" w:rsidRDefault="002A4D52">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The GPA is calculated by dividing a student’s total number of points by the number of credits that student has attempted.</w:t>
      </w:r>
    </w:p>
    <w:p w:rsidR="00C15525" w:rsidRPr="006C791D" w:rsidRDefault="00C15525">
      <w:pPr>
        <w:pStyle w:val="Title"/>
        <w:jc w:val="left"/>
        <w:rPr>
          <w:rFonts w:asciiTheme="minorHAnsi" w:hAnsiTheme="minorHAnsi" w:cstheme="minorHAnsi"/>
          <w:b w:val="0"/>
          <w:bCs/>
          <w:sz w:val="24"/>
          <w:szCs w:val="24"/>
        </w:rPr>
      </w:pPr>
    </w:p>
    <w:p w:rsidR="00C15525" w:rsidRPr="006C791D" w:rsidRDefault="002A4D52">
      <w:pPr>
        <w:pStyle w:val="Title"/>
        <w:jc w:val="left"/>
        <w:rPr>
          <w:rFonts w:asciiTheme="minorHAnsi" w:hAnsiTheme="minorHAnsi" w:cstheme="minorHAnsi"/>
          <w:sz w:val="24"/>
          <w:szCs w:val="24"/>
        </w:rPr>
      </w:pPr>
      <w:r w:rsidRPr="006C791D">
        <w:rPr>
          <w:rFonts w:asciiTheme="minorHAnsi" w:hAnsiTheme="minorHAnsi" w:cstheme="minorHAnsi"/>
          <w:sz w:val="24"/>
          <w:szCs w:val="24"/>
        </w:rPr>
        <w:lastRenderedPageBreak/>
        <w:t>Honor Roll</w:t>
      </w:r>
    </w:p>
    <w:p w:rsidR="00037468" w:rsidRPr="006C791D" w:rsidRDefault="00037468">
      <w:pPr>
        <w:pStyle w:val="Title"/>
        <w:jc w:val="left"/>
        <w:rPr>
          <w:rFonts w:asciiTheme="minorHAnsi" w:hAnsiTheme="minorHAnsi" w:cstheme="minorHAnsi"/>
          <w:sz w:val="24"/>
          <w:szCs w:val="24"/>
        </w:rPr>
      </w:pPr>
    </w:p>
    <w:p w:rsidR="00C15525" w:rsidRPr="006C791D" w:rsidRDefault="002A4D52" w:rsidP="008526FB">
      <w:pPr>
        <w:pStyle w:val="Title"/>
        <w:ind w:firstLine="720"/>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All subjects are used in determining the three Honor Roll categories:</w:t>
      </w:r>
    </w:p>
    <w:p w:rsidR="00C15525" w:rsidRPr="006C791D" w:rsidRDefault="002A4D52" w:rsidP="00F15388">
      <w:pPr>
        <w:pStyle w:val="Title"/>
        <w:numPr>
          <w:ilvl w:val="0"/>
          <w:numId w:val="7"/>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 Honor Roll:  A’s in all subjects</w:t>
      </w:r>
    </w:p>
    <w:p w:rsidR="00C15525" w:rsidRPr="006C791D" w:rsidRDefault="002A4D52" w:rsidP="00F15388">
      <w:pPr>
        <w:pStyle w:val="Title"/>
        <w:numPr>
          <w:ilvl w:val="0"/>
          <w:numId w:val="7"/>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“A-B” Honor Roll:  A’s and B’s in all subjects</w:t>
      </w:r>
    </w:p>
    <w:p w:rsidR="00C15525" w:rsidRPr="006C791D" w:rsidRDefault="002A4D52" w:rsidP="00F15388">
      <w:pPr>
        <w:pStyle w:val="Title"/>
        <w:numPr>
          <w:ilvl w:val="0"/>
          <w:numId w:val="7"/>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“B” Honor Roll: B’s in all subjects</w:t>
      </w:r>
    </w:p>
    <w:p w:rsidR="00C15525" w:rsidRPr="006C791D" w:rsidRDefault="00C15525">
      <w:pPr>
        <w:pStyle w:val="Title"/>
        <w:jc w:val="left"/>
        <w:rPr>
          <w:rFonts w:asciiTheme="minorHAnsi" w:hAnsiTheme="minorHAnsi" w:cstheme="minorHAnsi"/>
          <w:b w:val="0"/>
          <w:bCs/>
          <w:sz w:val="24"/>
          <w:szCs w:val="24"/>
        </w:rPr>
      </w:pPr>
    </w:p>
    <w:p w:rsidR="00037468" w:rsidRDefault="00037468">
      <w:pPr>
        <w:pStyle w:val="Title"/>
        <w:jc w:val="left"/>
        <w:rPr>
          <w:rFonts w:ascii="Comic Sans MS" w:hAnsi="Comic Sans MS"/>
          <w:sz w:val="20"/>
        </w:rPr>
      </w:pPr>
    </w:p>
    <w:p w:rsidR="00037468" w:rsidRDefault="00037468">
      <w:pPr>
        <w:pStyle w:val="Title"/>
        <w:jc w:val="left"/>
        <w:rPr>
          <w:rFonts w:ascii="Comic Sans MS" w:hAnsi="Comic Sans MS"/>
          <w:sz w:val="20"/>
        </w:rPr>
      </w:pPr>
    </w:p>
    <w:p w:rsidR="00C15525" w:rsidRPr="006C791D" w:rsidRDefault="00037468" w:rsidP="003F7976">
      <w:pPr>
        <w:rPr>
          <w:rFonts w:asciiTheme="minorHAnsi" w:hAnsiTheme="minorHAnsi" w:cstheme="minorHAnsi"/>
          <w:b/>
          <w:sz w:val="24"/>
          <w:szCs w:val="24"/>
        </w:rPr>
      </w:pPr>
      <w:r>
        <w:rPr>
          <w:rFonts w:ascii="Comic Sans MS" w:hAnsi="Comic Sans MS"/>
        </w:rPr>
        <w:br w:type="page"/>
      </w:r>
      <w:r w:rsidR="002A4D52" w:rsidRPr="006C791D">
        <w:rPr>
          <w:rFonts w:asciiTheme="minorHAnsi" w:hAnsiTheme="minorHAnsi" w:cstheme="minorHAnsi"/>
          <w:b/>
          <w:sz w:val="24"/>
          <w:szCs w:val="24"/>
        </w:rPr>
        <w:lastRenderedPageBreak/>
        <w:t>Weighted Courses and Grading Scale</w:t>
      </w:r>
    </w:p>
    <w:p w:rsidR="00037468" w:rsidRPr="006C791D" w:rsidRDefault="00037468">
      <w:pPr>
        <w:pStyle w:val="Title"/>
        <w:jc w:val="left"/>
        <w:rPr>
          <w:rFonts w:asciiTheme="minorHAnsi" w:hAnsiTheme="minorHAnsi" w:cstheme="minorHAnsi"/>
          <w:sz w:val="24"/>
          <w:szCs w:val="24"/>
        </w:rPr>
      </w:pPr>
    </w:p>
    <w:p w:rsidR="00C15525" w:rsidRPr="006C791D" w:rsidRDefault="002A4D52">
      <w:pPr>
        <w:pStyle w:val="Title"/>
        <w:jc w:val="left"/>
        <w:rPr>
          <w:rFonts w:asciiTheme="minorHAnsi" w:hAnsiTheme="minorHAnsi" w:cstheme="minorHAnsi"/>
          <w:b w:val="0"/>
          <w:bCs/>
          <w:sz w:val="24"/>
          <w:szCs w:val="24"/>
        </w:rPr>
      </w:pPr>
      <w:r w:rsidRPr="006C791D">
        <w:rPr>
          <w:rFonts w:asciiTheme="minorHAnsi" w:hAnsiTheme="minorHAnsi" w:cstheme="minorHAnsi"/>
          <w:sz w:val="24"/>
          <w:szCs w:val="24"/>
        </w:rPr>
        <w:tab/>
      </w:r>
      <w:r w:rsidRPr="006C791D">
        <w:rPr>
          <w:rFonts w:asciiTheme="minorHAnsi" w:hAnsiTheme="minorHAnsi" w:cstheme="minorHAnsi"/>
          <w:b w:val="0"/>
          <w:bCs/>
          <w:sz w:val="24"/>
          <w:szCs w:val="24"/>
        </w:rPr>
        <w:t>The following courses are “weighted” because of difficulty:</w:t>
      </w:r>
    </w:p>
    <w:p w:rsidR="00C15525" w:rsidRPr="006C791D" w:rsidRDefault="0011592C"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Chem</w:t>
      </w:r>
      <w:r w:rsidR="008B2507" w:rsidRPr="006C791D">
        <w:rPr>
          <w:rFonts w:asciiTheme="minorHAnsi" w:hAnsiTheme="minorHAnsi" w:cstheme="minorHAnsi"/>
          <w:b w:val="0"/>
          <w:bCs/>
          <w:sz w:val="24"/>
          <w:szCs w:val="24"/>
        </w:rPr>
        <w:t>istry</w:t>
      </w:r>
      <w:r w:rsidRPr="006C791D">
        <w:rPr>
          <w:rFonts w:asciiTheme="minorHAnsi" w:hAnsiTheme="minorHAnsi" w:cstheme="minorHAnsi"/>
          <w:b w:val="0"/>
          <w:bCs/>
          <w:sz w:val="24"/>
          <w:szCs w:val="24"/>
        </w:rPr>
        <w:t xml:space="preserve"> I</w:t>
      </w:r>
    </w:p>
    <w:p w:rsidR="0011592C" w:rsidRPr="006C791D" w:rsidRDefault="008B2507"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Chemistry</w:t>
      </w:r>
      <w:r w:rsidR="0011592C" w:rsidRPr="006C791D">
        <w:rPr>
          <w:rFonts w:asciiTheme="minorHAnsi" w:hAnsiTheme="minorHAnsi" w:cstheme="minorHAnsi"/>
          <w:b w:val="0"/>
          <w:bCs/>
          <w:sz w:val="24"/>
          <w:szCs w:val="24"/>
        </w:rPr>
        <w:t xml:space="preserve"> II</w:t>
      </w:r>
    </w:p>
    <w:p w:rsidR="00C15525" w:rsidRPr="006C791D" w:rsidRDefault="002A4D52"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Physics</w:t>
      </w:r>
    </w:p>
    <w:p w:rsidR="0011592C" w:rsidRPr="006C791D" w:rsidRDefault="0011592C"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Anatomy/Physiology</w:t>
      </w:r>
    </w:p>
    <w:p w:rsidR="00C15525" w:rsidRPr="006C791D" w:rsidRDefault="002A4D52"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w:t>
      </w:r>
      <w:r w:rsidR="00456194" w:rsidRPr="006C791D">
        <w:rPr>
          <w:rFonts w:asciiTheme="minorHAnsi" w:hAnsiTheme="minorHAnsi" w:cstheme="minorHAnsi"/>
          <w:b w:val="0"/>
          <w:bCs/>
          <w:sz w:val="24"/>
          <w:szCs w:val="24"/>
        </w:rPr>
        <w:t>C</w:t>
      </w:r>
      <w:r w:rsidRPr="006C791D">
        <w:rPr>
          <w:rFonts w:asciiTheme="minorHAnsi" w:hAnsiTheme="minorHAnsi" w:cstheme="minorHAnsi"/>
          <w:b w:val="0"/>
          <w:bCs/>
          <w:sz w:val="24"/>
          <w:szCs w:val="24"/>
        </w:rPr>
        <w:t>P English</w:t>
      </w:r>
    </w:p>
    <w:p w:rsidR="00C31E07" w:rsidRPr="006C791D" w:rsidRDefault="00C31E07" w:rsidP="00C31E07">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 xml:space="preserve">ACP Speech </w:t>
      </w:r>
    </w:p>
    <w:p w:rsidR="00C31E07" w:rsidRPr="006C791D" w:rsidRDefault="00C31E07"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Pre-Calculus</w:t>
      </w:r>
    </w:p>
    <w:p w:rsidR="0011592C" w:rsidRPr="006C791D" w:rsidRDefault="0011592C"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Quantitative Reasoning</w:t>
      </w:r>
    </w:p>
    <w:p w:rsidR="00C15525" w:rsidRPr="006C791D" w:rsidRDefault="002A4D52"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w:t>
      </w:r>
      <w:r w:rsidR="00C31E07" w:rsidRPr="006C791D">
        <w:rPr>
          <w:rFonts w:asciiTheme="minorHAnsi" w:hAnsiTheme="minorHAnsi" w:cstheme="minorHAnsi"/>
          <w:b w:val="0"/>
          <w:bCs/>
          <w:sz w:val="24"/>
          <w:szCs w:val="24"/>
        </w:rPr>
        <w:t>C</w:t>
      </w:r>
      <w:r w:rsidRPr="006C791D">
        <w:rPr>
          <w:rFonts w:asciiTheme="minorHAnsi" w:hAnsiTheme="minorHAnsi" w:cstheme="minorHAnsi"/>
          <w:b w:val="0"/>
          <w:bCs/>
          <w:sz w:val="24"/>
          <w:szCs w:val="24"/>
        </w:rPr>
        <w:t>P Calculus</w:t>
      </w:r>
    </w:p>
    <w:p w:rsidR="00C31E07" w:rsidRPr="006C791D" w:rsidRDefault="00C31E07"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ACP US History</w:t>
      </w:r>
    </w:p>
    <w:p w:rsidR="00C31E07" w:rsidRPr="006C791D" w:rsidRDefault="00C31E07" w:rsidP="00F15388">
      <w:pPr>
        <w:pStyle w:val="Title"/>
        <w:numPr>
          <w:ilvl w:val="0"/>
          <w:numId w:val="8"/>
        </w:numPr>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ACP Spanish III</w:t>
      </w:r>
    </w:p>
    <w:p w:rsidR="0002341C" w:rsidRPr="006C791D" w:rsidRDefault="0002341C" w:rsidP="00AA5C0F">
      <w:pPr>
        <w:pStyle w:val="Title"/>
        <w:ind w:left="1440"/>
        <w:jc w:val="left"/>
        <w:rPr>
          <w:rFonts w:asciiTheme="minorHAnsi" w:hAnsiTheme="minorHAnsi" w:cstheme="minorHAnsi"/>
          <w:b w:val="0"/>
          <w:bCs/>
          <w:sz w:val="24"/>
          <w:szCs w:val="24"/>
        </w:rPr>
      </w:pPr>
    </w:p>
    <w:p w:rsidR="00C15525" w:rsidRPr="006C791D" w:rsidRDefault="00C15525">
      <w:pPr>
        <w:pStyle w:val="Title"/>
        <w:jc w:val="left"/>
        <w:rPr>
          <w:rFonts w:asciiTheme="minorHAnsi" w:hAnsiTheme="minorHAnsi" w:cstheme="minorHAnsi"/>
          <w:b w:val="0"/>
          <w:bCs/>
          <w:sz w:val="24"/>
          <w:szCs w:val="24"/>
        </w:rPr>
      </w:pPr>
    </w:p>
    <w:p w:rsidR="00037468" w:rsidRPr="006C791D" w:rsidRDefault="00037468">
      <w:pPr>
        <w:pStyle w:val="Title"/>
        <w:jc w:val="left"/>
        <w:rPr>
          <w:rFonts w:asciiTheme="minorHAnsi" w:hAnsiTheme="minorHAnsi" w:cstheme="minorHAnsi"/>
          <w:b w:val="0"/>
          <w:bCs/>
          <w:sz w:val="24"/>
          <w:szCs w:val="24"/>
        </w:rPr>
      </w:pPr>
    </w:p>
    <w:p w:rsidR="00C15525" w:rsidRPr="006C791D" w:rsidRDefault="002A4D52">
      <w:pPr>
        <w:pStyle w:val="Title"/>
        <w:ind w:left="720"/>
        <w:jc w:val="left"/>
        <w:rPr>
          <w:rFonts w:asciiTheme="minorHAnsi" w:hAnsiTheme="minorHAnsi" w:cstheme="minorHAnsi"/>
          <w:b w:val="0"/>
          <w:bCs/>
          <w:sz w:val="24"/>
          <w:szCs w:val="24"/>
        </w:rPr>
      </w:pPr>
      <w:r w:rsidRPr="006C791D">
        <w:rPr>
          <w:rFonts w:asciiTheme="minorHAnsi" w:hAnsiTheme="minorHAnsi" w:cstheme="minorHAnsi"/>
          <w:b w:val="0"/>
          <w:bCs/>
          <w:sz w:val="24"/>
          <w:szCs w:val="24"/>
        </w:rPr>
        <w:t>Only grades of B- or better will be awarded the additional weight.</w:t>
      </w:r>
    </w:p>
    <w:p w:rsidR="00422C11" w:rsidRPr="006C791D" w:rsidRDefault="00422C11">
      <w:pPr>
        <w:pStyle w:val="Title"/>
        <w:ind w:left="720"/>
        <w:jc w:val="left"/>
        <w:rPr>
          <w:rFonts w:asciiTheme="minorHAnsi" w:hAnsiTheme="minorHAnsi" w:cstheme="minorHAnsi"/>
          <w:b w:val="0"/>
          <w:bCs/>
          <w:sz w:val="24"/>
          <w:szCs w:val="24"/>
        </w:rPr>
      </w:pPr>
    </w:p>
    <w:tbl>
      <w:tblPr>
        <w:tblStyle w:val="TableGrid"/>
        <w:tblW w:w="0" w:type="auto"/>
        <w:tblInd w:w="1152" w:type="dxa"/>
        <w:tblLook w:val="04A0" w:firstRow="1" w:lastRow="0" w:firstColumn="1" w:lastColumn="0" w:noHBand="0" w:noVBand="1"/>
      </w:tblPr>
      <w:tblGrid>
        <w:gridCol w:w="1188"/>
        <w:gridCol w:w="1440"/>
        <w:gridCol w:w="1620"/>
      </w:tblGrid>
      <w:tr w:rsidR="00037468" w:rsidRPr="006C791D" w:rsidTr="00422C11">
        <w:tc>
          <w:tcPr>
            <w:tcW w:w="1188" w:type="dxa"/>
          </w:tcPr>
          <w:p w:rsidR="00037468" w:rsidRPr="006C791D" w:rsidRDefault="00037468">
            <w:pPr>
              <w:pStyle w:val="Title"/>
              <w:jc w:val="left"/>
              <w:rPr>
                <w:rFonts w:asciiTheme="minorHAnsi" w:hAnsiTheme="minorHAnsi" w:cstheme="minorHAnsi"/>
                <w:bCs/>
                <w:i/>
                <w:sz w:val="24"/>
                <w:szCs w:val="24"/>
              </w:rPr>
            </w:pPr>
            <w:r w:rsidRPr="006C791D">
              <w:rPr>
                <w:rFonts w:asciiTheme="minorHAnsi" w:hAnsiTheme="minorHAnsi" w:cstheme="minorHAnsi"/>
                <w:bCs/>
                <w:i/>
                <w:sz w:val="24"/>
                <w:szCs w:val="24"/>
              </w:rPr>
              <w:t>Grade</w:t>
            </w:r>
          </w:p>
        </w:tc>
        <w:tc>
          <w:tcPr>
            <w:tcW w:w="1440" w:type="dxa"/>
          </w:tcPr>
          <w:p w:rsidR="00037468" w:rsidRPr="006C791D" w:rsidRDefault="00037468">
            <w:pPr>
              <w:pStyle w:val="Title"/>
              <w:jc w:val="left"/>
              <w:rPr>
                <w:rFonts w:asciiTheme="minorHAnsi" w:hAnsiTheme="minorHAnsi" w:cstheme="minorHAnsi"/>
                <w:bCs/>
                <w:i/>
                <w:sz w:val="24"/>
                <w:szCs w:val="24"/>
              </w:rPr>
            </w:pPr>
            <w:r w:rsidRPr="006C791D">
              <w:rPr>
                <w:rFonts w:asciiTheme="minorHAnsi" w:hAnsiTheme="minorHAnsi" w:cstheme="minorHAnsi"/>
                <w:bCs/>
                <w:i/>
                <w:sz w:val="24"/>
                <w:szCs w:val="24"/>
              </w:rPr>
              <w:t>Regular Points</w:t>
            </w:r>
            <w:r w:rsidRPr="006C791D">
              <w:rPr>
                <w:rFonts w:asciiTheme="minorHAnsi" w:hAnsiTheme="minorHAnsi" w:cstheme="minorHAnsi"/>
                <w:bCs/>
                <w:i/>
                <w:sz w:val="24"/>
                <w:szCs w:val="24"/>
              </w:rPr>
              <w:tab/>
            </w:r>
          </w:p>
        </w:tc>
        <w:tc>
          <w:tcPr>
            <w:tcW w:w="1620" w:type="dxa"/>
          </w:tcPr>
          <w:p w:rsidR="00037468" w:rsidRPr="006C791D" w:rsidRDefault="00037468">
            <w:pPr>
              <w:pStyle w:val="Title"/>
              <w:jc w:val="left"/>
              <w:rPr>
                <w:rFonts w:asciiTheme="minorHAnsi" w:hAnsiTheme="minorHAnsi" w:cstheme="minorHAnsi"/>
                <w:bCs/>
                <w:i/>
                <w:sz w:val="24"/>
                <w:szCs w:val="24"/>
              </w:rPr>
            </w:pPr>
            <w:r w:rsidRPr="006C791D">
              <w:rPr>
                <w:rFonts w:asciiTheme="minorHAnsi" w:hAnsiTheme="minorHAnsi" w:cstheme="minorHAnsi"/>
                <w:bCs/>
                <w:i/>
                <w:sz w:val="24"/>
                <w:szCs w:val="24"/>
              </w:rPr>
              <w:t>Points with Weight</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A+/A</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4.0</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5.0</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A-</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3.67</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4.67</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B+</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3.33</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4.33</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B</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3.00</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4.00</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B-</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2.67</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3.67</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C+</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2.33</w:t>
            </w:r>
            <w:r w:rsidRPr="006C791D">
              <w:rPr>
                <w:rFonts w:asciiTheme="minorHAnsi" w:hAnsiTheme="minorHAnsi" w:cstheme="minorHAnsi"/>
                <w:b w:val="0"/>
                <w:bCs/>
                <w:sz w:val="24"/>
                <w:szCs w:val="24"/>
              </w:rPr>
              <w:tab/>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2.33</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C</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2.00</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2.00</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C-</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1.67</w:t>
            </w:r>
          </w:p>
        </w:tc>
        <w:tc>
          <w:tcPr>
            <w:tcW w:w="1620" w:type="dxa"/>
          </w:tcPr>
          <w:p w:rsidR="00037468" w:rsidRPr="006C791D" w:rsidRDefault="00422C11">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1</w:t>
            </w:r>
            <w:r w:rsidR="00037468" w:rsidRPr="006C791D">
              <w:rPr>
                <w:rFonts w:asciiTheme="minorHAnsi" w:hAnsiTheme="minorHAnsi" w:cstheme="minorHAnsi"/>
                <w:b w:val="0"/>
                <w:bCs/>
                <w:sz w:val="24"/>
                <w:szCs w:val="24"/>
              </w:rPr>
              <w:t>.67</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D+</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1.33</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1.33</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D</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1.00</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1.00</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D-</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.67</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.67</w:t>
            </w:r>
          </w:p>
        </w:tc>
      </w:tr>
      <w:tr w:rsidR="00037468" w:rsidRPr="006C791D" w:rsidTr="00422C11">
        <w:tc>
          <w:tcPr>
            <w:tcW w:w="1188"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F</w:t>
            </w:r>
          </w:p>
        </w:tc>
        <w:tc>
          <w:tcPr>
            <w:tcW w:w="144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 xml:space="preserve">.00    </w:t>
            </w:r>
          </w:p>
        </w:tc>
        <w:tc>
          <w:tcPr>
            <w:tcW w:w="1620" w:type="dxa"/>
          </w:tcPr>
          <w:p w:rsidR="00037468" w:rsidRPr="006C791D" w:rsidRDefault="00037468">
            <w:pPr>
              <w:pStyle w:val="Title"/>
              <w:jc w:val="left"/>
              <w:rPr>
                <w:rFonts w:asciiTheme="minorHAnsi" w:hAnsiTheme="minorHAnsi" w:cstheme="minorHAnsi"/>
                <w:b w:val="0"/>
                <w:bCs/>
                <w:sz w:val="24"/>
                <w:szCs w:val="24"/>
              </w:rPr>
            </w:pPr>
            <w:r w:rsidRPr="006C791D">
              <w:rPr>
                <w:rFonts w:asciiTheme="minorHAnsi" w:hAnsiTheme="minorHAnsi" w:cstheme="minorHAnsi"/>
                <w:b w:val="0"/>
                <w:bCs/>
                <w:sz w:val="24"/>
                <w:szCs w:val="24"/>
              </w:rPr>
              <w:t>.00</w:t>
            </w:r>
          </w:p>
        </w:tc>
      </w:tr>
    </w:tbl>
    <w:p w:rsidR="00037468" w:rsidRPr="006C791D" w:rsidRDefault="00037468">
      <w:pPr>
        <w:pStyle w:val="Title"/>
        <w:ind w:left="720"/>
        <w:jc w:val="left"/>
        <w:rPr>
          <w:rFonts w:asciiTheme="minorHAnsi" w:hAnsiTheme="minorHAnsi" w:cstheme="minorHAnsi"/>
          <w:b w:val="0"/>
          <w:bCs/>
          <w:sz w:val="24"/>
          <w:szCs w:val="24"/>
        </w:rPr>
      </w:pPr>
    </w:p>
    <w:p w:rsidR="00C15525" w:rsidRPr="003F7976" w:rsidRDefault="002A4D52">
      <w:pPr>
        <w:pStyle w:val="Title"/>
        <w:ind w:left="720"/>
        <w:jc w:val="left"/>
        <w:rPr>
          <w:rFonts w:ascii="Comic Sans MS" w:hAnsi="Comic Sans MS"/>
          <w:b w:val="0"/>
          <w:bCs/>
          <w:sz w:val="20"/>
        </w:rPr>
      </w:pPr>
      <w:r w:rsidRPr="003F7976">
        <w:rPr>
          <w:rFonts w:ascii="Comic Sans MS" w:hAnsi="Comic Sans MS"/>
          <w:b w:val="0"/>
          <w:bCs/>
          <w:sz w:val="20"/>
        </w:rPr>
        <w:tab/>
      </w:r>
      <w:r w:rsidRPr="003F7976">
        <w:rPr>
          <w:rFonts w:ascii="Comic Sans MS" w:hAnsi="Comic Sans MS"/>
          <w:b w:val="0"/>
          <w:bCs/>
          <w:sz w:val="20"/>
        </w:rPr>
        <w:tab/>
      </w:r>
      <w:r w:rsidRPr="003F7976">
        <w:rPr>
          <w:rFonts w:ascii="Comic Sans MS" w:hAnsi="Comic Sans MS"/>
          <w:b w:val="0"/>
          <w:bCs/>
          <w:sz w:val="20"/>
        </w:rPr>
        <w:tab/>
      </w:r>
      <w:r w:rsidRPr="003F7976">
        <w:rPr>
          <w:rFonts w:ascii="Comic Sans MS" w:hAnsi="Comic Sans MS"/>
          <w:b w:val="0"/>
          <w:bCs/>
          <w:sz w:val="20"/>
        </w:rPr>
        <w:tab/>
      </w:r>
    </w:p>
    <w:p w:rsidR="0011592C" w:rsidRDefault="002A4D52">
      <w:pPr>
        <w:pStyle w:val="Title"/>
        <w:ind w:left="720"/>
        <w:jc w:val="left"/>
        <w:rPr>
          <w:rFonts w:ascii="Comic Sans MS" w:hAnsi="Comic Sans MS"/>
          <w:b w:val="0"/>
          <w:bCs/>
          <w:sz w:val="20"/>
        </w:rPr>
      </w:pP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p>
    <w:p w:rsidR="00C15525" w:rsidRPr="006E1D79" w:rsidRDefault="002A4D52" w:rsidP="006E1D79">
      <w:pPr>
        <w:rPr>
          <w:noProof w:val="0"/>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rsidR="00C15525" w:rsidRDefault="002A4D52">
      <w:pPr>
        <w:pStyle w:val="Title"/>
        <w:ind w:left="720"/>
        <w:jc w:val="left"/>
        <w:rPr>
          <w:rFonts w:ascii="Comic Sans MS" w:hAnsi="Comic Sans MS"/>
          <w:b w:val="0"/>
          <w:bCs/>
          <w:sz w:val="20"/>
        </w:rPr>
      </w:pPr>
      <w:r>
        <w:rPr>
          <w:rFonts w:ascii="Comic Sans MS" w:hAnsi="Comic Sans MS"/>
          <w:b w:val="0"/>
          <w:bCs/>
          <w:sz w:val="20"/>
        </w:rPr>
        <w:lastRenderedPageBreak/>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p>
    <w:p w:rsidR="00C15525" w:rsidRDefault="002A4D52">
      <w:pPr>
        <w:pStyle w:val="Title"/>
        <w:ind w:left="720"/>
        <w:jc w:val="left"/>
        <w:rPr>
          <w:rFonts w:ascii="Comic Sans MS" w:hAnsi="Comic Sans MS"/>
          <w:b w:val="0"/>
          <w:bCs/>
          <w:sz w:val="20"/>
        </w:rPr>
      </w:pP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r>
        <w:rPr>
          <w:rFonts w:ascii="Comic Sans MS" w:hAnsi="Comic Sans MS"/>
          <w:b w:val="0"/>
          <w:bCs/>
          <w:sz w:val="20"/>
        </w:rPr>
        <w:tab/>
      </w:r>
    </w:p>
    <w:p w:rsidR="00CB1D10" w:rsidRDefault="00CB1D10" w:rsidP="008B2507">
      <w:pPr>
        <w:pStyle w:val="Heading1"/>
        <w:jc w:val="left"/>
        <w:rPr>
          <w:rFonts w:ascii="Comic Sans MS" w:hAnsi="Comic Sans MS"/>
          <w:b/>
          <w:szCs w:val="24"/>
          <w:u w:val="single"/>
        </w:rPr>
      </w:pPr>
    </w:p>
    <w:p w:rsidR="006C791D" w:rsidRPr="006C791D" w:rsidRDefault="006C791D" w:rsidP="006C791D"/>
    <w:p w:rsidR="006C791D" w:rsidRDefault="006C791D" w:rsidP="008B2507">
      <w:pPr>
        <w:pStyle w:val="Heading1"/>
        <w:jc w:val="left"/>
        <w:rPr>
          <w:rFonts w:asciiTheme="minorHAnsi" w:hAnsiTheme="minorHAnsi" w:cstheme="minorHAnsi"/>
          <w:b/>
          <w:szCs w:val="24"/>
          <w:u w:val="single"/>
        </w:rPr>
      </w:pPr>
    </w:p>
    <w:p w:rsidR="006C791D" w:rsidRDefault="006C791D" w:rsidP="008B2507">
      <w:pPr>
        <w:pStyle w:val="Heading1"/>
        <w:jc w:val="left"/>
        <w:rPr>
          <w:rFonts w:asciiTheme="minorHAnsi" w:hAnsiTheme="minorHAnsi" w:cstheme="minorHAnsi"/>
          <w:b/>
          <w:szCs w:val="24"/>
          <w:u w:val="single"/>
        </w:rPr>
      </w:pPr>
    </w:p>
    <w:p w:rsidR="006C791D" w:rsidRDefault="006C791D" w:rsidP="008B2507">
      <w:pPr>
        <w:pStyle w:val="Heading1"/>
        <w:jc w:val="left"/>
        <w:rPr>
          <w:rFonts w:asciiTheme="minorHAnsi" w:hAnsiTheme="minorHAnsi" w:cstheme="minorHAnsi"/>
          <w:b/>
          <w:szCs w:val="24"/>
          <w:u w:val="single"/>
        </w:rPr>
      </w:pPr>
    </w:p>
    <w:p w:rsidR="006C791D" w:rsidRDefault="006C791D" w:rsidP="008B2507">
      <w:pPr>
        <w:pStyle w:val="Heading1"/>
        <w:jc w:val="left"/>
        <w:rPr>
          <w:rFonts w:asciiTheme="minorHAnsi" w:hAnsiTheme="minorHAnsi" w:cstheme="minorHAnsi"/>
          <w:b/>
          <w:szCs w:val="24"/>
          <w:u w:val="single"/>
        </w:rPr>
      </w:pPr>
    </w:p>
    <w:p w:rsidR="006C791D" w:rsidRDefault="006C791D">
      <w:pPr>
        <w:rPr>
          <w:rFonts w:asciiTheme="minorHAnsi" w:hAnsiTheme="minorHAnsi" w:cstheme="minorHAnsi"/>
          <w:b/>
          <w:sz w:val="24"/>
          <w:szCs w:val="24"/>
          <w:u w:val="single"/>
        </w:rPr>
      </w:pPr>
      <w:r>
        <w:rPr>
          <w:rFonts w:asciiTheme="minorHAnsi" w:hAnsiTheme="minorHAnsi" w:cstheme="minorHAnsi"/>
          <w:b/>
          <w:szCs w:val="24"/>
          <w:u w:val="single"/>
        </w:rPr>
        <w:br w:type="page"/>
      </w:r>
    </w:p>
    <w:p w:rsidR="006C791D" w:rsidRDefault="006C791D" w:rsidP="008B2507">
      <w:pPr>
        <w:pStyle w:val="Heading1"/>
        <w:jc w:val="left"/>
        <w:rPr>
          <w:rFonts w:asciiTheme="minorHAnsi" w:hAnsiTheme="minorHAnsi" w:cstheme="minorHAnsi"/>
          <w:b/>
          <w:szCs w:val="24"/>
          <w:u w:val="single"/>
        </w:rPr>
      </w:pPr>
    </w:p>
    <w:p w:rsidR="008B2507" w:rsidRDefault="008B2507" w:rsidP="008B2507">
      <w:pPr>
        <w:pStyle w:val="Heading1"/>
        <w:jc w:val="left"/>
        <w:rPr>
          <w:rFonts w:asciiTheme="minorHAnsi" w:hAnsiTheme="minorHAnsi" w:cstheme="minorHAnsi"/>
          <w:b/>
          <w:szCs w:val="24"/>
          <w:u w:val="single"/>
        </w:rPr>
      </w:pPr>
      <w:r w:rsidRPr="006C791D">
        <w:rPr>
          <w:rFonts w:asciiTheme="minorHAnsi" w:hAnsiTheme="minorHAnsi" w:cstheme="minorHAnsi"/>
          <w:b/>
          <w:szCs w:val="24"/>
          <w:u w:val="single"/>
        </w:rPr>
        <w:t>Valedictorian/Salutatorian Qualifications:</w:t>
      </w:r>
    </w:p>
    <w:p w:rsidR="006C791D" w:rsidRPr="006C791D" w:rsidRDefault="006C791D" w:rsidP="006C791D"/>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Determination of the valedictorian and salutatorian will be based on the school scoring system for all</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high school credited classes. The student with the highest CLASS TOTAL POINTS will be the class</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valedictorian. The student ranking second in his/her class will be the class salutatorian. To be</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considered for valedictorian or salutatorian, a student must have attended Frontier Jr/Sr High School for</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their entire senior year and a total of six of their eight high school semesters. To be eligible for</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valedictorian or salutatorian, a student must attain an Academic Honors or Technical Honors Diploma</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and complete a minimum of twenty-four (24) hours of academic dual credit courses.</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 xml:space="preserve">Should five points or less separate the top two ranked students, both will then be considered </w:t>
      </w:r>
      <w:r w:rsidR="006C791D">
        <w:rPr>
          <w:rFonts w:asciiTheme="minorHAnsi" w:hAnsiTheme="minorHAnsi" w:cstheme="minorHAnsi"/>
          <w:szCs w:val="24"/>
        </w:rPr>
        <w:t xml:space="preserve">                          </w:t>
      </w:r>
      <w:r w:rsidRPr="006C791D">
        <w:rPr>
          <w:rFonts w:asciiTheme="minorHAnsi" w:hAnsiTheme="minorHAnsi" w:cstheme="minorHAnsi"/>
          <w:szCs w:val="24"/>
        </w:rPr>
        <w:t>co-valedictorians and the third ranked student will be the salutatorian.</w:t>
      </w:r>
    </w:p>
    <w:p w:rsidR="008B2507" w:rsidRPr="006C791D" w:rsidRDefault="008B2507" w:rsidP="008B2507">
      <w:pPr>
        <w:rPr>
          <w:rFonts w:asciiTheme="minorHAnsi" w:hAnsiTheme="minorHAnsi" w:cstheme="minorHAnsi"/>
          <w:sz w:val="24"/>
          <w:szCs w:val="24"/>
        </w:rPr>
      </w:pPr>
    </w:p>
    <w:p w:rsidR="008B2507" w:rsidRPr="006C791D" w:rsidRDefault="008B2507" w:rsidP="008B2507">
      <w:pPr>
        <w:rPr>
          <w:rFonts w:asciiTheme="minorHAnsi" w:hAnsiTheme="minorHAnsi" w:cstheme="minorHAnsi"/>
          <w:sz w:val="24"/>
          <w:szCs w:val="24"/>
        </w:rPr>
      </w:pPr>
    </w:p>
    <w:p w:rsidR="008B2507" w:rsidRPr="006C791D" w:rsidRDefault="008B2507" w:rsidP="008B2507">
      <w:pPr>
        <w:pStyle w:val="Heading1"/>
        <w:jc w:val="left"/>
        <w:rPr>
          <w:rFonts w:asciiTheme="minorHAnsi" w:hAnsiTheme="minorHAnsi" w:cstheme="minorHAnsi"/>
          <w:b/>
          <w:szCs w:val="24"/>
          <w:u w:val="single"/>
        </w:rPr>
      </w:pPr>
    </w:p>
    <w:p w:rsidR="008B2507" w:rsidRDefault="008B2507" w:rsidP="008B2507">
      <w:pPr>
        <w:pStyle w:val="Heading1"/>
        <w:jc w:val="left"/>
        <w:rPr>
          <w:rFonts w:asciiTheme="minorHAnsi" w:hAnsiTheme="minorHAnsi" w:cstheme="minorHAnsi"/>
          <w:b/>
          <w:szCs w:val="24"/>
          <w:u w:val="single"/>
        </w:rPr>
      </w:pPr>
      <w:r w:rsidRPr="006C791D">
        <w:rPr>
          <w:rFonts w:asciiTheme="minorHAnsi" w:hAnsiTheme="minorHAnsi" w:cstheme="minorHAnsi"/>
          <w:b/>
          <w:szCs w:val="24"/>
          <w:u w:val="single"/>
        </w:rPr>
        <w:t>Class Rank Determination:</w:t>
      </w:r>
    </w:p>
    <w:p w:rsidR="006C791D" w:rsidRPr="006C791D" w:rsidRDefault="006C791D" w:rsidP="006C791D"/>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Determination of class rank is based on a school scoring system for all high school credited classes; not</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by grade point average. For example, if at the end of a student’s freshman year they have 12 A’s, 3 B’s</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and 1 C, then the student has accumulated 59 points. (12x4=48, 3x3=9, and 1x2=2 for a total of 59</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points.) If a student takes a weighted class and receives a B- or higher, the point system increases by 1</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point making an A worth 5 points.</w:t>
      </w:r>
      <w:r w:rsidRPr="006C791D">
        <w:rPr>
          <w:rFonts w:asciiTheme="minorHAnsi" w:hAnsiTheme="minorHAnsi" w:cstheme="minorHAnsi"/>
          <w:szCs w:val="24"/>
        </w:rPr>
        <w:br/>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Students are eligible to take all classes offered by Frontier plus one class that is offered by an</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educational partner. Therefore, a student may take up to 9 classes a semester. During summer time, a</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student may take any class offered by Frontier and 1 class offered by an educational partner. No more</w:t>
      </w:r>
    </w:p>
    <w:p w:rsidR="008B2507"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than two classes may be taken during summer school. Outside courses must be approved by the</w:t>
      </w:r>
    </w:p>
    <w:p w:rsidR="00E021CB" w:rsidRPr="006C791D" w:rsidRDefault="008B2507" w:rsidP="008B2507">
      <w:pPr>
        <w:pStyle w:val="Heading1"/>
        <w:jc w:val="left"/>
        <w:rPr>
          <w:rFonts w:asciiTheme="minorHAnsi" w:hAnsiTheme="minorHAnsi" w:cstheme="minorHAnsi"/>
          <w:szCs w:val="24"/>
        </w:rPr>
      </w:pPr>
      <w:r w:rsidRPr="006C791D">
        <w:rPr>
          <w:rFonts w:asciiTheme="minorHAnsi" w:hAnsiTheme="minorHAnsi" w:cstheme="minorHAnsi"/>
          <w:szCs w:val="24"/>
        </w:rPr>
        <w:t>guidance department.</w:t>
      </w:r>
      <w:r w:rsidR="002A4D52" w:rsidRPr="006C791D">
        <w:rPr>
          <w:rFonts w:asciiTheme="minorHAnsi" w:hAnsiTheme="minorHAnsi" w:cstheme="minorHAnsi"/>
          <w:szCs w:val="24"/>
        </w:rPr>
        <w:br w:type="page"/>
      </w:r>
    </w:p>
    <w:p w:rsidR="00E021CB" w:rsidRDefault="00E021CB">
      <w:pPr>
        <w:pStyle w:val="Heading1"/>
        <w:rPr>
          <w:rFonts w:ascii="Comic Sans MS" w:hAnsi="Comic Sans MS"/>
          <w:sz w:val="20"/>
        </w:rPr>
      </w:pPr>
    </w:p>
    <w:p w:rsidR="00E021CB" w:rsidRDefault="00E021CB">
      <w:pPr>
        <w:pStyle w:val="Heading1"/>
        <w:rPr>
          <w:rFonts w:ascii="Comic Sans MS" w:hAnsi="Comic Sans MS"/>
          <w:sz w:val="20"/>
        </w:rPr>
      </w:pPr>
    </w:p>
    <w:p w:rsidR="00C15525" w:rsidRPr="006C791D" w:rsidRDefault="002A4D52" w:rsidP="003F7976">
      <w:pPr>
        <w:pStyle w:val="Heading1"/>
        <w:rPr>
          <w:rFonts w:asciiTheme="minorHAnsi" w:hAnsiTheme="minorHAnsi" w:cstheme="minorHAnsi"/>
          <w:b/>
          <w:szCs w:val="24"/>
        </w:rPr>
      </w:pPr>
      <w:r w:rsidRPr="006C791D">
        <w:rPr>
          <w:rFonts w:asciiTheme="minorHAnsi" w:hAnsiTheme="minorHAnsi" w:cstheme="minorHAnsi"/>
          <w:b/>
          <w:szCs w:val="24"/>
        </w:rPr>
        <w:t>RESOURCES</w:t>
      </w:r>
    </w:p>
    <w:p w:rsidR="00C15525" w:rsidRPr="006C791D" w:rsidRDefault="00C15525" w:rsidP="003F7976">
      <w:pPr>
        <w:pStyle w:val="Heading2"/>
        <w:rPr>
          <w:rFonts w:asciiTheme="minorHAnsi" w:hAnsiTheme="minorHAnsi" w:cstheme="minorHAnsi"/>
          <w:sz w:val="24"/>
          <w:szCs w:val="24"/>
        </w:rPr>
      </w:pPr>
    </w:p>
    <w:p w:rsidR="00C15525" w:rsidRPr="006C791D" w:rsidRDefault="002A4D52" w:rsidP="003F7976">
      <w:pPr>
        <w:jc w:val="center"/>
        <w:rPr>
          <w:rFonts w:asciiTheme="minorHAnsi" w:hAnsiTheme="minorHAnsi" w:cstheme="minorHAnsi"/>
          <w:b/>
          <w:sz w:val="24"/>
          <w:szCs w:val="24"/>
        </w:rPr>
      </w:pPr>
      <w:r w:rsidRPr="006C791D">
        <w:rPr>
          <w:rFonts w:asciiTheme="minorHAnsi" w:hAnsiTheme="minorHAnsi" w:cstheme="minorHAnsi"/>
          <w:sz w:val="24"/>
          <w:szCs w:val="24"/>
        </w:rPr>
        <w:t>Indiana Academic Honors/Core 40 Grant Increase</w:t>
      </w:r>
    </w:p>
    <w:p w:rsidR="00C15525" w:rsidRPr="006C791D" w:rsidRDefault="002A4D52" w:rsidP="003F7976">
      <w:pPr>
        <w:pStyle w:val="Heading9"/>
        <w:rPr>
          <w:rFonts w:asciiTheme="minorHAnsi" w:hAnsiTheme="minorHAnsi" w:cstheme="minorHAnsi"/>
          <w:i/>
          <w:iCs/>
          <w:szCs w:val="24"/>
        </w:rPr>
      </w:pPr>
      <w:r w:rsidRPr="006C791D">
        <w:rPr>
          <w:rFonts w:asciiTheme="minorHAnsi" w:hAnsiTheme="minorHAnsi" w:cstheme="minorHAnsi"/>
          <w:i/>
          <w:iCs/>
          <w:szCs w:val="24"/>
        </w:rPr>
        <w:t>(Information supplied by</w:t>
      </w:r>
      <w:r w:rsidR="00B53908" w:rsidRPr="006C791D">
        <w:rPr>
          <w:rFonts w:asciiTheme="minorHAnsi" w:hAnsiTheme="minorHAnsi" w:cstheme="minorHAnsi"/>
          <w:i/>
          <w:iCs/>
          <w:szCs w:val="24"/>
        </w:rPr>
        <w:t xml:space="preserve"> </w:t>
      </w:r>
      <w:r w:rsidRPr="006C791D">
        <w:rPr>
          <w:rFonts w:asciiTheme="minorHAnsi" w:hAnsiTheme="minorHAnsi" w:cstheme="minorHAnsi"/>
          <w:i/>
          <w:iCs/>
          <w:szCs w:val="24"/>
        </w:rPr>
        <w:t xml:space="preserve">State Student Assistance Commission of Indiana </w:t>
      </w:r>
      <w:r w:rsidR="00B53908" w:rsidRPr="006C791D">
        <w:rPr>
          <w:rFonts w:asciiTheme="minorHAnsi" w:hAnsiTheme="minorHAnsi" w:cstheme="minorHAnsi"/>
          <w:i/>
          <w:iCs/>
          <w:szCs w:val="24"/>
        </w:rPr>
        <w:t>[</w:t>
      </w:r>
      <w:r w:rsidRPr="006C791D">
        <w:rPr>
          <w:rFonts w:asciiTheme="minorHAnsi" w:hAnsiTheme="minorHAnsi" w:cstheme="minorHAnsi"/>
          <w:i/>
          <w:iCs/>
          <w:szCs w:val="24"/>
        </w:rPr>
        <w:t>SSACI</w:t>
      </w:r>
      <w:r w:rsidR="00B53908" w:rsidRPr="006C791D">
        <w:rPr>
          <w:rFonts w:asciiTheme="minorHAnsi" w:hAnsiTheme="minorHAnsi" w:cstheme="minorHAnsi"/>
          <w:i/>
          <w:iCs/>
          <w:szCs w:val="24"/>
        </w:rPr>
        <w:t>]</w:t>
      </w:r>
      <w:r w:rsidRPr="006C791D">
        <w:rPr>
          <w:rFonts w:asciiTheme="minorHAnsi" w:hAnsiTheme="minorHAnsi" w:cstheme="minorHAnsi"/>
          <w:i/>
          <w:iCs/>
          <w:szCs w:val="24"/>
        </w:rPr>
        <w:t>)</w:t>
      </w:r>
    </w:p>
    <w:p w:rsidR="00C15525" w:rsidRPr="006C791D" w:rsidRDefault="00C15525" w:rsidP="003F7976">
      <w:pPr>
        <w:rPr>
          <w:rFonts w:asciiTheme="minorHAnsi" w:hAnsiTheme="minorHAnsi" w:cstheme="minorHAnsi"/>
          <w:sz w:val="24"/>
          <w:szCs w:val="24"/>
        </w:rPr>
      </w:pPr>
    </w:p>
    <w:p w:rsidR="00F43F10" w:rsidRPr="006C791D" w:rsidRDefault="00F43F10" w:rsidP="003F7976">
      <w:pPr>
        <w:pStyle w:val="BodyText"/>
        <w:ind w:left="720"/>
        <w:rPr>
          <w:rFonts w:asciiTheme="minorHAnsi" w:hAnsiTheme="minorHAnsi" w:cstheme="minorHAnsi"/>
          <w:b w:val="0"/>
          <w:bCs/>
          <w:i/>
          <w:iCs/>
          <w:szCs w:val="24"/>
          <w:u w:val="single"/>
        </w:rPr>
      </w:pPr>
      <w:r w:rsidRPr="006C791D">
        <w:rPr>
          <w:rFonts w:asciiTheme="minorHAnsi" w:hAnsiTheme="minorHAnsi" w:cstheme="minorHAnsi"/>
          <w:b w:val="0"/>
          <w:szCs w:val="24"/>
        </w:rPr>
        <w:t>An increase has been approved for Indiana students who qualify for state studentassistance grants and who prepare well for college.  Currently, students who meet eligibility criteria may qualify for up to 80% approved tuition (</w:t>
      </w:r>
      <w:r w:rsidR="00D46A01" w:rsidRPr="006C791D">
        <w:rPr>
          <w:rFonts w:asciiTheme="minorHAnsi" w:hAnsiTheme="minorHAnsi" w:cstheme="minorHAnsi"/>
          <w:b w:val="0"/>
          <w:szCs w:val="24"/>
        </w:rPr>
        <w:t>minus</w:t>
      </w:r>
      <w:r w:rsidRPr="006C791D">
        <w:rPr>
          <w:rFonts w:asciiTheme="minorHAnsi" w:hAnsiTheme="minorHAnsi" w:cstheme="minorHAnsi"/>
          <w:b w:val="0"/>
          <w:szCs w:val="24"/>
        </w:rPr>
        <w:t xml:space="preserve"> a student or family contribution</w:t>
      </w:r>
      <w:r w:rsidR="00D46A01" w:rsidRPr="006C791D">
        <w:rPr>
          <w:rFonts w:asciiTheme="minorHAnsi" w:hAnsiTheme="minorHAnsi" w:cstheme="minorHAnsi"/>
          <w:b w:val="0"/>
          <w:szCs w:val="24"/>
        </w:rPr>
        <w:t>,</w:t>
      </w:r>
      <w:r w:rsidRPr="006C791D">
        <w:rPr>
          <w:rFonts w:asciiTheme="minorHAnsi" w:hAnsiTheme="minorHAnsi" w:cstheme="minorHAnsi"/>
          <w:b w:val="0"/>
          <w:szCs w:val="24"/>
        </w:rPr>
        <w:t xml:space="preserve"> based upon ability to pay) to an eligible Indiana college or university.  This is awarded as a State Student Assistance Commission of Indiana (SSACI) grant based on financial need calculated from the federal needs assessment mechanism available through the Free Application for Federal Student Aid (FAFSA).</w:t>
      </w:r>
      <w:r w:rsidR="00B53908" w:rsidRPr="006C791D">
        <w:rPr>
          <w:rFonts w:asciiTheme="minorHAnsi" w:hAnsiTheme="minorHAnsi" w:cstheme="minorHAnsi"/>
          <w:b w:val="0"/>
          <w:szCs w:val="24"/>
        </w:rPr>
        <w:t xml:space="preserve">   Please visit </w:t>
      </w:r>
      <w:r w:rsidRPr="006C791D">
        <w:rPr>
          <w:rFonts w:asciiTheme="minorHAnsi" w:hAnsiTheme="minorHAnsi" w:cstheme="minorHAnsi"/>
          <w:szCs w:val="24"/>
        </w:rPr>
        <w:t>http://www.in.gov/ssaci</w:t>
      </w:r>
      <w:r w:rsidR="00F90072" w:rsidRPr="006C791D">
        <w:rPr>
          <w:rFonts w:asciiTheme="minorHAnsi" w:hAnsiTheme="minorHAnsi" w:cstheme="minorHAnsi"/>
          <w:szCs w:val="24"/>
        </w:rPr>
        <w:t xml:space="preserve"> - OR - </w:t>
      </w:r>
      <w:r w:rsidR="00B53908" w:rsidRPr="006C791D">
        <w:rPr>
          <w:rFonts w:asciiTheme="minorHAnsi" w:hAnsiTheme="minorHAnsi" w:cstheme="minorHAnsi"/>
          <w:szCs w:val="24"/>
        </w:rPr>
        <w:t>http://www</w:t>
      </w:r>
      <w:r w:rsidR="00F90072" w:rsidRPr="006C791D">
        <w:rPr>
          <w:rFonts w:asciiTheme="minorHAnsi" w:hAnsiTheme="minorHAnsi" w:cstheme="minorHAnsi"/>
          <w:szCs w:val="24"/>
        </w:rPr>
        <w:t xml:space="preserve">.fafsa.com </w:t>
      </w:r>
      <w:r w:rsidR="00F90072" w:rsidRPr="006C791D">
        <w:rPr>
          <w:rFonts w:asciiTheme="minorHAnsi" w:hAnsiTheme="minorHAnsi" w:cstheme="minorHAnsi"/>
          <w:b w:val="0"/>
          <w:szCs w:val="24"/>
        </w:rPr>
        <w:t>for more information about both programs.</w:t>
      </w:r>
    </w:p>
    <w:p w:rsidR="00F43F10" w:rsidRPr="006C791D" w:rsidRDefault="00F43F10" w:rsidP="003F7976">
      <w:pPr>
        <w:pStyle w:val="BodyText"/>
        <w:ind w:firstLine="720"/>
        <w:rPr>
          <w:rFonts w:asciiTheme="minorHAnsi" w:hAnsiTheme="minorHAnsi" w:cstheme="minorHAnsi"/>
          <w:b w:val="0"/>
          <w:szCs w:val="24"/>
        </w:rPr>
      </w:pPr>
    </w:p>
    <w:p w:rsidR="00F43F10" w:rsidRPr="006C791D" w:rsidRDefault="00D46A01" w:rsidP="003F7976">
      <w:pPr>
        <w:pStyle w:val="BodyText"/>
        <w:ind w:left="720"/>
        <w:rPr>
          <w:rFonts w:asciiTheme="minorHAnsi" w:hAnsiTheme="minorHAnsi" w:cstheme="minorHAnsi"/>
          <w:b w:val="0"/>
          <w:szCs w:val="24"/>
        </w:rPr>
      </w:pPr>
      <w:r w:rsidRPr="006C791D">
        <w:rPr>
          <w:rFonts w:asciiTheme="minorHAnsi" w:hAnsiTheme="minorHAnsi" w:cstheme="minorHAnsi"/>
          <w:b w:val="0"/>
          <w:szCs w:val="24"/>
        </w:rPr>
        <w:t>E</w:t>
      </w:r>
      <w:r w:rsidR="00F43F10" w:rsidRPr="006C791D">
        <w:rPr>
          <w:rFonts w:asciiTheme="minorHAnsi" w:hAnsiTheme="minorHAnsi" w:cstheme="minorHAnsi"/>
          <w:b w:val="0"/>
          <w:szCs w:val="24"/>
        </w:rPr>
        <w:t>ligible students who graduate from an Indiana secondary school with an Academic Honors Diploma and with a cumulative grade point average of at least 3.0/4.0, may qualify for an SSACI grant increase to cover 100% of demonstrated need for tuition and mandatory fees.</w:t>
      </w:r>
    </w:p>
    <w:p w:rsidR="00F43F10" w:rsidRPr="006C791D" w:rsidRDefault="00F43F10" w:rsidP="003F7976">
      <w:pPr>
        <w:pStyle w:val="BodyText"/>
        <w:ind w:firstLine="720"/>
        <w:rPr>
          <w:rFonts w:asciiTheme="minorHAnsi" w:hAnsiTheme="minorHAnsi" w:cstheme="minorHAnsi"/>
          <w:b w:val="0"/>
          <w:szCs w:val="24"/>
        </w:rPr>
      </w:pPr>
    </w:p>
    <w:p w:rsidR="00F43F10" w:rsidRPr="006C791D" w:rsidRDefault="00D46A01" w:rsidP="003F7976">
      <w:pPr>
        <w:pStyle w:val="BodyText"/>
        <w:ind w:left="720"/>
        <w:rPr>
          <w:rFonts w:asciiTheme="minorHAnsi" w:hAnsiTheme="minorHAnsi" w:cstheme="minorHAnsi"/>
          <w:b w:val="0"/>
          <w:szCs w:val="24"/>
        </w:rPr>
      </w:pPr>
      <w:r w:rsidRPr="006C791D">
        <w:rPr>
          <w:rFonts w:asciiTheme="minorHAnsi" w:hAnsiTheme="minorHAnsi" w:cstheme="minorHAnsi"/>
          <w:b w:val="0"/>
          <w:szCs w:val="24"/>
        </w:rPr>
        <w:t>E</w:t>
      </w:r>
      <w:r w:rsidR="00F43F10" w:rsidRPr="006C791D">
        <w:rPr>
          <w:rFonts w:asciiTheme="minorHAnsi" w:hAnsiTheme="minorHAnsi" w:cstheme="minorHAnsi"/>
          <w:b w:val="0"/>
          <w:szCs w:val="24"/>
        </w:rPr>
        <w:t>ligible students who graduate from an Indiana secondary school, having met prescribed Core 40 requirements and with a cumulative grade point average of at least 2.0/4.0, may qualify for an SSACI grant merit adjustment to cover 90% of demonstrated need for tuition and mandatory fees.</w:t>
      </w:r>
    </w:p>
    <w:p w:rsidR="00F43F10" w:rsidRPr="006C791D" w:rsidRDefault="00F43F10" w:rsidP="003F7976">
      <w:pPr>
        <w:pStyle w:val="BodyText"/>
        <w:ind w:firstLine="720"/>
        <w:rPr>
          <w:rFonts w:asciiTheme="minorHAnsi" w:hAnsiTheme="minorHAnsi" w:cstheme="minorHAnsi"/>
          <w:b w:val="0"/>
          <w:szCs w:val="24"/>
        </w:rPr>
      </w:pPr>
    </w:p>
    <w:p w:rsidR="00A13327" w:rsidRPr="006C791D" w:rsidRDefault="002A4D52" w:rsidP="003F7976">
      <w:pPr>
        <w:pStyle w:val="Heading5"/>
        <w:ind w:left="720"/>
        <w:rPr>
          <w:rFonts w:asciiTheme="minorHAnsi" w:hAnsiTheme="minorHAnsi" w:cstheme="minorHAnsi"/>
          <w:szCs w:val="24"/>
        </w:rPr>
      </w:pPr>
      <w:r w:rsidRPr="006C791D">
        <w:rPr>
          <w:rFonts w:asciiTheme="minorHAnsi" w:hAnsiTheme="minorHAnsi" w:cstheme="minorHAnsi"/>
          <w:szCs w:val="24"/>
        </w:rPr>
        <w:t>So</w:t>
      </w:r>
      <w:r w:rsidR="00C31E07" w:rsidRPr="006C791D">
        <w:rPr>
          <w:rFonts w:asciiTheme="minorHAnsi" w:hAnsiTheme="minorHAnsi" w:cstheme="minorHAnsi"/>
          <w:szCs w:val="24"/>
        </w:rPr>
        <w:t>, what does that mean exactly?</w:t>
      </w:r>
    </w:p>
    <w:p w:rsidR="00F43F10" w:rsidRPr="006C791D" w:rsidRDefault="00456194" w:rsidP="006C791D">
      <w:pPr>
        <w:pStyle w:val="Heading5"/>
        <w:ind w:left="720"/>
        <w:rPr>
          <w:rFonts w:asciiTheme="minorHAnsi" w:hAnsiTheme="minorHAnsi" w:cstheme="minorHAnsi"/>
          <w:b w:val="0"/>
          <w:szCs w:val="24"/>
        </w:rPr>
      </w:pPr>
      <w:r w:rsidRPr="006C791D">
        <w:rPr>
          <w:rFonts w:asciiTheme="minorHAnsi" w:hAnsiTheme="minorHAnsi" w:cstheme="minorHAnsi"/>
          <w:b w:val="0"/>
          <w:szCs w:val="24"/>
        </w:rPr>
        <w:t>Y</w:t>
      </w:r>
      <w:r w:rsidR="00F43F10" w:rsidRPr="006C791D">
        <w:rPr>
          <w:rFonts w:asciiTheme="minorHAnsi" w:hAnsiTheme="minorHAnsi" w:cstheme="minorHAnsi"/>
          <w:b w:val="0"/>
          <w:szCs w:val="24"/>
        </w:rPr>
        <w:t>ou</w:t>
      </w:r>
      <w:r w:rsidRPr="006C791D">
        <w:rPr>
          <w:rFonts w:asciiTheme="minorHAnsi" w:hAnsiTheme="minorHAnsi" w:cstheme="minorHAnsi"/>
          <w:b w:val="0"/>
          <w:szCs w:val="24"/>
        </w:rPr>
        <w:t xml:space="preserve"> may</w:t>
      </w:r>
      <w:r w:rsidR="00F43F10" w:rsidRPr="006C791D">
        <w:rPr>
          <w:rFonts w:asciiTheme="minorHAnsi" w:hAnsiTheme="minorHAnsi" w:cstheme="minorHAnsi"/>
          <w:b w:val="0"/>
          <w:szCs w:val="24"/>
        </w:rPr>
        <w:t xml:space="preserve"> file</w:t>
      </w:r>
      <w:r w:rsidRPr="006C791D">
        <w:rPr>
          <w:rFonts w:asciiTheme="minorHAnsi" w:hAnsiTheme="minorHAnsi" w:cstheme="minorHAnsi"/>
          <w:b w:val="0"/>
          <w:szCs w:val="24"/>
        </w:rPr>
        <w:t xml:space="preserve"> your</w:t>
      </w:r>
      <w:r w:rsidR="00F43F10" w:rsidRPr="006C791D">
        <w:rPr>
          <w:rFonts w:asciiTheme="minorHAnsi" w:hAnsiTheme="minorHAnsi" w:cstheme="minorHAnsi"/>
          <w:b w:val="0"/>
          <w:szCs w:val="24"/>
        </w:rPr>
        <w:t xml:space="preserve"> FAFSA between </w:t>
      </w:r>
      <w:r w:rsidRPr="006C791D">
        <w:rPr>
          <w:rFonts w:asciiTheme="minorHAnsi" w:hAnsiTheme="minorHAnsi" w:cstheme="minorHAnsi"/>
          <w:b w:val="0"/>
          <w:szCs w:val="24"/>
        </w:rPr>
        <w:t>October-March</w:t>
      </w:r>
      <w:r w:rsidR="00F43F10" w:rsidRPr="006C791D">
        <w:rPr>
          <w:rFonts w:asciiTheme="minorHAnsi" w:hAnsiTheme="minorHAnsi" w:cstheme="minorHAnsi"/>
          <w:b w:val="0"/>
          <w:szCs w:val="24"/>
        </w:rPr>
        <w:t xml:space="preserve"> of your senior year, and you are </w:t>
      </w:r>
      <w:r w:rsidR="006C791D">
        <w:rPr>
          <w:rFonts w:asciiTheme="minorHAnsi" w:hAnsiTheme="minorHAnsi" w:cstheme="minorHAnsi"/>
          <w:b w:val="0"/>
          <w:szCs w:val="24"/>
        </w:rPr>
        <w:t xml:space="preserve">found to </w:t>
      </w:r>
      <w:r w:rsidR="00F31C56" w:rsidRPr="006C791D">
        <w:rPr>
          <w:rFonts w:asciiTheme="minorHAnsi" w:hAnsiTheme="minorHAnsi" w:cstheme="minorHAnsi"/>
          <w:b w:val="0"/>
          <w:szCs w:val="24"/>
        </w:rPr>
        <w:t xml:space="preserve">have </w:t>
      </w:r>
      <w:r w:rsidR="00F43F10" w:rsidRPr="006C791D">
        <w:rPr>
          <w:rFonts w:asciiTheme="minorHAnsi" w:hAnsiTheme="minorHAnsi" w:cstheme="minorHAnsi"/>
          <w:b w:val="0"/>
          <w:szCs w:val="24"/>
        </w:rPr>
        <w:t>unmet financial need, the State of Indiana may give you more grant money if you have</w:t>
      </w:r>
      <w:r w:rsidR="006C791D">
        <w:rPr>
          <w:rFonts w:asciiTheme="minorHAnsi" w:hAnsiTheme="minorHAnsi" w:cstheme="minorHAnsi"/>
          <w:b w:val="0"/>
          <w:szCs w:val="24"/>
        </w:rPr>
        <w:br/>
      </w:r>
      <w:r w:rsidR="00F43F10" w:rsidRPr="006C791D">
        <w:rPr>
          <w:rFonts w:asciiTheme="minorHAnsi" w:hAnsiTheme="minorHAnsi" w:cstheme="minorHAnsi"/>
          <w:b w:val="0"/>
          <w:szCs w:val="24"/>
        </w:rPr>
        <w:t>completed</w:t>
      </w:r>
      <w:r w:rsidR="00F31C56" w:rsidRPr="006C791D">
        <w:rPr>
          <w:rFonts w:asciiTheme="minorHAnsi" w:hAnsiTheme="minorHAnsi" w:cstheme="minorHAnsi"/>
          <w:b w:val="0"/>
          <w:szCs w:val="24"/>
        </w:rPr>
        <w:t xml:space="preserve"> </w:t>
      </w:r>
      <w:r w:rsidR="00F43F10" w:rsidRPr="006C791D">
        <w:rPr>
          <w:rFonts w:asciiTheme="minorHAnsi" w:hAnsiTheme="minorHAnsi" w:cstheme="minorHAnsi"/>
          <w:b w:val="0"/>
          <w:szCs w:val="24"/>
        </w:rPr>
        <w:t>Core 40 and ev</w:t>
      </w:r>
      <w:r w:rsidR="00CB1D10" w:rsidRPr="006C791D">
        <w:rPr>
          <w:rFonts w:asciiTheme="minorHAnsi" w:hAnsiTheme="minorHAnsi" w:cstheme="minorHAnsi"/>
          <w:b w:val="0"/>
          <w:szCs w:val="24"/>
        </w:rPr>
        <w:t xml:space="preserve">en more grant money if you have </w:t>
      </w:r>
      <w:r w:rsidR="00F43F10" w:rsidRPr="006C791D">
        <w:rPr>
          <w:rFonts w:asciiTheme="minorHAnsi" w:hAnsiTheme="minorHAnsi" w:cstheme="minorHAnsi"/>
          <w:b w:val="0"/>
          <w:szCs w:val="24"/>
        </w:rPr>
        <w:t xml:space="preserve">completed the Academic </w:t>
      </w:r>
      <w:r w:rsidR="00F43F10" w:rsidRPr="006C791D">
        <w:rPr>
          <w:rFonts w:asciiTheme="minorHAnsi" w:hAnsiTheme="minorHAnsi" w:cstheme="minorHAnsi"/>
          <w:b w:val="0"/>
          <w:szCs w:val="24"/>
        </w:rPr>
        <w:lastRenderedPageBreak/>
        <w:t>Honors Diploma</w:t>
      </w:r>
      <w:r w:rsidR="00CB1D10" w:rsidRPr="006C791D">
        <w:rPr>
          <w:rFonts w:asciiTheme="minorHAnsi" w:hAnsiTheme="minorHAnsi" w:cstheme="minorHAnsi"/>
          <w:b w:val="0"/>
          <w:szCs w:val="24"/>
        </w:rPr>
        <w:br/>
      </w:r>
      <w:r w:rsidR="00F43F10" w:rsidRPr="006C791D">
        <w:rPr>
          <w:rFonts w:asciiTheme="minorHAnsi" w:hAnsiTheme="minorHAnsi" w:cstheme="minorHAnsi"/>
          <w:b w:val="0"/>
          <w:szCs w:val="24"/>
        </w:rPr>
        <w:t>.</w:t>
      </w:r>
      <w:r w:rsidR="00CB1D10" w:rsidRPr="006C791D">
        <w:rPr>
          <w:rFonts w:asciiTheme="minorHAnsi" w:hAnsiTheme="minorHAnsi" w:cstheme="minorHAnsi"/>
          <w:b w:val="0"/>
          <w:szCs w:val="24"/>
        </w:rPr>
        <w:t xml:space="preserve">  </w:t>
      </w:r>
    </w:p>
    <w:p w:rsidR="00C15525" w:rsidRPr="006C791D" w:rsidRDefault="002A4D52" w:rsidP="003F7976">
      <w:pPr>
        <w:ind w:left="720"/>
        <w:rPr>
          <w:rFonts w:asciiTheme="minorHAnsi" w:hAnsiTheme="minorHAnsi" w:cstheme="minorHAnsi"/>
          <w:b/>
          <w:bCs/>
          <w:i/>
          <w:iCs/>
          <w:sz w:val="24"/>
          <w:szCs w:val="24"/>
          <w:u w:val="single"/>
        </w:rPr>
      </w:pPr>
      <w:r w:rsidRPr="006C791D">
        <w:rPr>
          <w:rFonts w:asciiTheme="minorHAnsi" w:hAnsiTheme="minorHAnsi" w:cstheme="minorHAnsi"/>
          <w:sz w:val="24"/>
          <w:szCs w:val="24"/>
        </w:rPr>
        <w:t>If you don’t have any unmet financial need, and wouldn’t have been receiving grants</w:t>
      </w:r>
      <w:r w:rsidR="003F7976" w:rsidRPr="006C791D">
        <w:rPr>
          <w:rFonts w:asciiTheme="minorHAnsi" w:hAnsiTheme="minorHAnsi" w:cstheme="minorHAnsi"/>
          <w:sz w:val="24"/>
          <w:szCs w:val="24"/>
        </w:rPr>
        <w:t xml:space="preserve"> </w:t>
      </w:r>
      <w:r w:rsidRPr="006C791D">
        <w:rPr>
          <w:rFonts w:asciiTheme="minorHAnsi" w:hAnsiTheme="minorHAnsi" w:cstheme="minorHAnsi"/>
          <w:sz w:val="24"/>
          <w:szCs w:val="24"/>
        </w:rPr>
        <w:t xml:space="preserve">anyway, Core 40 and Academic Honors Diploma will not lead to additional grant </w:t>
      </w:r>
      <w:r w:rsidR="003F7976" w:rsidRPr="006C791D">
        <w:rPr>
          <w:rFonts w:asciiTheme="minorHAnsi" w:hAnsiTheme="minorHAnsi" w:cstheme="minorHAnsi"/>
          <w:sz w:val="24"/>
          <w:szCs w:val="24"/>
        </w:rPr>
        <w:t xml:space="preserve">   </w:t>
      </w:r>
      <w:r w:rsidRPr="006C791D">
        <w:rPr>
          <w:rFonts w:asciiTheme="minorHAnsi" w:hAnsiTheme="minorHAnsi" w:cstheme="minorHAnsi"/>
          <w:sz w:val="24"/>
          <w:szCs w:val="24"/>
        </w:rPr>
        <w:t>money from the State of Indiana.  However, having achieved Core 40 and Academic Honors Diploma will assure you of an excellent education and will increase your chances of getting scholarship money based on academic achievement.  In addition your efforts will be acknowledged at Senior Achievement Night and State Academic Honors Diploma and/or Core 40 seals will be added to your diploma.</w:t>
      </w:r>
    </w:p>
    <w:p w:rsidR="00C15525" w:rsidRPr="006C791D" w:rsidRDefault="00C15525" w:rsidP="003F7976">
      <w:pPr>
        <w:ind w:left="360"/>
        <w:rPr>
          <w:rFonts w:asciiTheme="minorHAnsi" w:hAnsiTheme="minorHAnsi" w:cstheme="minorHAnsi"/>
          <w:sz w:val="24"/>
          <w:szCs w:val="24"/>
        </w:rPr>
      </w:pPr>
    </w:p>
    <w:p w:rsidR="00A13327" w:rsidRPr="006C791D" w:rsidRDefault="00A13327" w:rsidP="003F7976">
      <w:pPr>
        <w:pStyle w:val="Heading6"/>
        <w:tabs>
          <w:tab w:val="left" w:pos="720"/>
          <w:tab w:val="left" w:pos="1440"/>
        </w:tabs>
        <w:jc w:val="left"/>
        <w:rPr>
          <w:rFonts w:asciiTheme="minorHAnsi" w:hAnsiTheme="minorHAnsi" w:cstheme="minorHAnsi"/>
          <w:sz w:val="24"/>
          <w:szCs w:val="24"/>
        </w:rPr>
      </w:pPr>
    </w:p>
    <w:p w:rsidR="00A13327" w:rsidRPr="006C791D" w:rsidRDefault="00A13327" w:rsidP="003F7976">
      <w:pPr>
        <w:pStyle w:val="BodyText"/>
        <w:ind w:left="720"/>
        <w:rPr>
          <w:rFonts w:asciiTheme="minorHAnsi" w:hAnsiTheme="minorHAnsi" w:cstheme="minorHAnsi"/>
          <w:b w:val="0"/>
          <w:bCs/>
          <w:i/>
          <w:iCs/>
          <w:szCs w:val="24"/>
          <w:u w:val="single"/>
        </w:rPr>
      </w:pPr>
      <w:r w:rsidRPr="006C791D">
        <w:rPr>
          <w:rFonts w:asciiTheme="minorHAnsi" w:hAnsiTheme="minorHAnsi" w:cstheme="minorHAnsi"/>
          <w:b w:val="0"/>
          <w:szCs w:val="24"/>
        </w:rPr>
        <w:t xml:space="preserve">Please visit </w:t>
      </w:r>
      <w:r w:rsidRPr="006C791D">
        <w:rPr>
          <w:rFonts w:asciiTheme="minorHAnsi" w:hAnsiTheme="minorHAnsi" w:cstheme="minorHAnsi"/>
          <w:szCs w:val="24"/>
        </w:rPr>
        <w:t>http://www.in.gov/ssaci - OR - http://www.fafsa.</w:t>
      </w:r>
      <w:r w:rsidR="00456194" w:rsidRPr="006C791D">
        <w:rPr>
          <w:rFonts w:asciiTheme="minorHAnsi" w:hAnsiTheme="minorHAnsi" w:cstheme="minorHAnsi"/>
          <w:szCs w:val="24"/>
        </w:rPr>
        <w:t>gov</w:t>
      </w:r>
      <w:r w:rsidRPr="006C791D">
        <w:rPr>
          <w:rFonts w:asciiTheme="minorHAnsi" w:hAnsiTheme="minorHAnsi" w:cstheme="minorHAnsi"/>
          <w:szCs w:val="24"/>
        </w:rPr>
        <w:t xml:space="preserve"> </w:t>
      </w:r>
      <w:r w:rsidRPr="006C791D">
        <w:rPr>
          <w:rFonts w:asciiTheme="minorHAnsi" w:hAnsiTheme="minorHAnsi" w:cstheme="minorHAnsi"/>
          <w:b w:val="0"/>
          <w:szCs w:val="24"/>
        </w:rPr>
        <w:t>for more information about both programs.</w:t>
      </w:r>
    </w:p>
    <w:p w:rsidR="00E021CB" w:rsidRPr="00CB1D10" w:rsidRDefault="00E021CB">
      <w:pPr>
        <w:pStyle w:val="Heading6"/>
        <w:tabs>
          <w:tab w:val="left" w:pos="720"/>
          <w:tab w:val="left" w:pos="1440"/>
        </w:tabs>
        <w:rPr>
          <w:rFonts w:ascii="CG Times" w:hAnsi="CG Times" w:cs="Arial"/>
          <w:sz w:val="24"/>
          <w:szCs w:val="24"/>
        </w:rPr>
      </w:pPr>
    </w:p>
    <w:p w:rsidR="00CB1D10" w:rsidRDefault="00CB1D10">
      <w:pPr>
        <w:pStyle w:val="Heading6"/>
        <w:tabs>
          <w:tab w:val="left" w:pos="720"/>
          <w:tab w:val="left" w:pos="1440"/>
        </w:tabs>
        <w:rPr>
          <w:rFonts w:ascii="CG Times" w:hAnsi="CG Times" w:cs="Arial"/>
          <w:sz w:val="24"/>
        </w:rPr>
      </w:pPr>
    </w:p>
    <w:p w:rsidR="00CB1D10" w:rsidRDefault="00CB1D10">
      <w:pPr>
        <w:pStyle w:val="Heading6"/>
        <w:tabs>
          <w:tab w:val="left" w:pos="720"/>
          <w:tab w:val="left" w:pos="1440"/>
        </w:tabs>
        <w:rPr>
          <w:rFonts w:ascii="CG Times" w:hAnsi="CG Times" w:cs="Arial"/>
          <w:sz w:val="24"/>
        </w:rPr>
      </w:pPr>
    </w:p>
    <w:p w:rsidR="00CB1D10" w:rsidRDefault="00CB1D10">
      <w:pPr>
        <w:pStyle w:val="Heading6"/>
        <w:tabs>
          <w:tab w:val="left" w:pos="720"/>
          <w:tab w:val="left" w:pos="1440"/>
        </w:tabs>
        <w:rPr>
          <w:rFonts w:ascii="CG Times" w:hAnsi="CG Times" w:cs="Arial"/>
          <w:sz w:val="24"/>
        </w:rPr>
      </w:pPr>
    </w:p>
    <w:p w:rsidR="00CB1D10" w:rsidRDefault="00CB1D10">
      <w:pPr>
        <w:pStyle w:val="Heading6"/>
        <w:tabs>
          <w:tab w:val="left" w:pos="720"/>
          <w:tab w:val="left" w:pos="1440"/>
        </w:tabs>
        <w:rPr>
          <w:rFonts w:ascii="CG Times" w:hAnsi="CG Times" w:cs="Arial"/>
          <w:sz w:val="24"/>
        </w:rPr>
      </w:pPr>
    </w:p>
    <w:p w:rsidR="00CB1D10" w:rsidRDefault="00CB1D10">
      <w:pPr>
        <w:rPr>
          <w:rFonts w:cs="Arial"/>
          <w:b/>
          <w:sz w:val="24"/>
        </w:rPr>
      </w:pPr>
    </w:p>
    <w:p w:rsidR="00092551" w:rsidRDefault="00092551">
      <w:pPr>
        <w:pStyle w:val="Heading6"/>
        <w:tabs>
          <w:tab w:val="left" w:pos="720"/>
          <w:tab w:val="left" w:pos="1440"/>
        </w:tabs>
        <w:rPr>
          <w:rFonts w:ascii="CG Times" w:hAnsi="CG Times" w:cs="Arial"/>
          <w:sz w:val="24"/>
        </w:rPr>
      </w:pPr>
    </w:p>
    <w:p w:rsidR="00092551" w:rsidRDefault="00092551">
      <w:pPr>
        <w:pStyle w:val="Heading6"/>
        <w:tabs>
          <w:tab w:val="left" w:pos="720"/>
          <w:tab w:val="left" w:pos="1440"/>
        </w:tabs>
        <w:rPr>
          <w:rFonts w:ascii="CG Times" w:hAnsi="CG Times" w:cs="Arial"/>
          <w:sz w:val="24"/>
        </w:rPr>
      </w:pPr>
    </w:p>
    <w:p w:rsidR="00092551" w:rsidRDefault="00092551">
      <w:pPr>
        <w:pStyle w:val="Heading6"/>
        <w:tabs>
          <w:tab w:val="left" w:pos="720"/>
          <w:tab w:val="left" w:pos="1440"/>
        </w:tabs>
        <w:rPr>
          <w:rFonts w:ascii="CG Times" w:hAnsi="CG Times" w:cs="Arial"/>
          <w:sz w:val="24"/>
        </w:rPr>
      </w:pPr>
    </w:p>
    <w:p w:rsidR="006C791D" w:rsidRDefault="006C791D">
      <w:pPr>
        <w:pStyle w:val="Heading6"/>
        <w:tabs>
          <w:tab w:val="left" w:pos="720"/>
          <w:tab w:val="left" w:pos="1440"/>
        </w:tabs>
        <w:rPr>
          <w:rFonts w:ascii="CG Times" w:hAnsi="CG Times" w:cs="Arial"/>
          <w:sz w:val="24"/>
        </w:rPr>
      </w:pPr>
    </w:p>
    <w:p w:rsidR="006C791D" w:rsidRDefault="006C791D">
      <w:pPr>
        <w:rPr>
          <w:rFonts w:cs="Arial"/>
          <w:b/>
          <w:sz w:val="24"/>
        </w:rPr>
      </w:pPr>
      <w:r>
        <w:rPr>
          <w:rFonts w:cs="Arial"/>
          <w:sz w:val="24"/>
        </w:rPr>
        <w:br w:type="page"/>
      </w:r>
    </w:p>
    <w:p w:rsidR="00C15525" w:rsidRPr="006C791D" w:rsidRDefault="002A4D52">
      <w:pPr>
        <w:pStyle w:val="Heading6"/>
        <w:tabs>
          <w:tab w:val="left" w:pos="720"/>
          <w:tab w:val="left" w:pos="1440"/>
        </w:tabs>
        <w:rPr>
          <w:rFonts w:asciiTheme="minorHAnsi" w:hAnsiTheme="minorHAnsi" w:cstheme="minorHAnsi"/>
          <w:sz w:val="24"/>
          <w:szCs w:val="24"/>
        </w:rPr>
      </w:pPr>
      <w:r w:rsidRPr="006C791D">
        <w:rPr>
          <w:rFonts w:asciiTheme="minorHAnsi" w:hAnsiTheme="minorHAnsi" w:cstheme="minorHAnsi"/>
          <w:sz w:val="24"/>
          <w:szCs w:val="24"/>
        </w:rPr>
        <w:t xml:space="preserve">INDIANA COLLEGE/UNIVERSITY WEBSITES </w:t>
      </w:r>
    </w:p>
    <w:p w:rsidR="00C15525" w:rsidRPr="006C791D" w:rsidRDefault="00C15525">
      <w:pPr>
        <w:rPr>
          <w:rFonts w:asciiTheme="minorHAnsi" w:hAnsiTheme="minorHAnsi" w:cstheme="minorHAnsi"/>
          <w:sz w:val="24"/>
          <w:szCs w:val="24"/>
        </w:rPr>
      </w:pPr>
    </w:p>
    <w:p w:rsidR="00C15525" w:rsidRPr="006C791D" w:rsidRDefault="002A4D52">
      <w:pPr>
        <w:pStyle w:val="Footer"/>
        <w:tabs>
          <w:tab w:val="clear" w:pos="4320"/>
          <w:tab w:val="clear" w:pos="8640"/>
        </w:tabs>
        <w:rPr>
          <w:rFonts w:asciiTheme="minorHAnsi" w:hAnsiTheme="minorHAnsi" w:cstheme="minorHAnsi"/>
          <w:b/>
          <w:bCs/>
          <w:sz w:val="24"/>
          <w:szCs w:val="24"/>
          <w:u w:val="single"/>
        </w:rPr>
      </w:pPr>
      <w:r w:rsidRPr="006C791D">
        <w:rPr>
          <w:rFonts w:asciiTheme="minorHAnsi" w:hAnsiTheme="minorHAnsi" w:cstheme="minorHAnsi"/>
          <w:b/>
          <w:bCs/>
          <w:sz w:val="24"/>
          <w:szCs w:val="24"/>
          <w:u w:val="single"/>
        </w:rPr>
        <w:t>CODE</w:t>
      </w:r>
      <w:r w:rsidRPr="006C791D">
        <w:rPr>
          <w:rFonts w:asciiTheme="minorHAnsi" w:hAnsiTheme="minorHAnsi" w:cstheme="minorHAnsi"/>
          <w:b/>
          <w:bCs/>
          <w:sz w:val="24"/>
          <w:szCs w:val="24"/>
        </w:rPr>
        <w:tab/>
      </w:r>
      <w:r w:rsidRPr="006C791D">
        <w:rPr>
          <w:rFonts w:asciiTheme="minorHAnsi" w:hAnsiTheme="minorHAnsi" w:cstheme="minorHAnsi"/>
          <w:b/>
          <w:bCs/>
          <w:sz w:val="24"/>
          <w:szCs w:val="24"/>
        </w:rPr>
        <w:tab/>
      </w:r>
      <w:r w:rsidRPr="006C791D">
        <w:rPr>
          <w:rFonts w:asciiTheme="minorHAnsi" w:hAnsiTheme="minorHAnsi" w:cstheme="minorHAnsi"/>
          <w:b/>
          <w:bCs/>
          <w:sz w:val="24"/>
          <w:szCs w:val="24"/>
          <w:u w:val="single"/>
        </w:rPr>
        <w:t>INSTITUTION</w:t>
      </w:r>
      <w:r w:rsidRPr="006C791D">
        <w:rPr>
          <w:rFonts w:asciiTheme="minorHAnsi" w:hAnsiTheme="minorHAnsi" w:cstheme="minorHAnsi"/>
          <w:b/>
          <w:bCs/>
          <w:sz w:val="24"/>
          <w:szCs w:val="24"/>
        </w:rPr>
        <w:tab/>
      </w:r>
      <w:r w:rsidRPr="006C791D">
        <w:rPr>
          <w:rFonts w:asciiTheme="minorHAnsi" w:hAnsiTheme="minorHAnsi" w:cstheme="minorHAnsi"/>
          <w:b/>
          <w:bCs/>
          <w:sz w:val="24"/>
          <w:szCs w:val="24"/>
        </w:rPr>
        <w:tab/>
      </w:r>
      <w:r w:rsidR="006C791D">
        <w:rPr>
          <w:rFonts w:asciiTheme="minorHAnsi" w:hAnsiTheme="minorHAnsi" w:cstheme="minorHAnsi"/>
          <w:b/>
          <w:bCs/>
          <w:sz w:val="24"/>
          <w:szCs w:val="24"/>
        </w:rPr>
        <w:tab/>
      </w:r>
      <w:r w:rsidRPr="006C791D">
        <w:rPr>
          <w:rFonts w:asciiTheme="minorHAnsi" w:hAnsiTheme="minorHAnsi" w:cstheme="minorHAnsi"/>
          <w:b/>
          <w:bCs/>
          <w:sz w:val="24"/>
          <w:szCs w:val="24"/>
          <w:u w:val="single"/>
        </w:rPr>
        <w:t>WEBSITE</w:t>
      </w:r>
      <w:r w:rsidRPr="006C791D">
        <w:rPr>
          <w:rFonts w:asciiTheme="minorHAnsi" w:hAnsiTheme="minorHAnsi" w:cstheme="minorHAnsi"/>
          <w:b/>
          <w:bCs/>
          <w:sz w:val="24"/>
          <w:szCs w:val="24"/>
        </w:rPr>
        <w:tab/>
      </w:r>
      <w:r w:rsidRPr="006C791D">
        <w:rPr>
          <w:rFonts w:asciiTheme="minorHAnsi" w:hAnsiTheme="minorHAnsi" w:cstheme="minorHAnsi"/>
          <w:b/>
          <w:bCs/>
          <w:sz w:val="24"/>
          <w:szCs w:val="24"/>
        </w:rPr>
        <w:tab/>
      </w:r>
      <w:r w:rsidRPr="006C791D">
        <w:rPr>
          <w:rFonts w:asciiTheme="minorHAnsi" w:hAnsiTheme="minorHAnsi" w:cstheme="minorHAnsi"/>
          <w:b/>
          <w:bCs/>
          <w:sz w:val="24"/>
          <w:szCs w:val="24"/>
        </w:rPr>
        <w:tab/>
      </w:r>
      <w:r w:rsidRPr="006C791D">
        <w:rPr>
          <w:rFonts w:asciiTheme="minorHAnsi" w:hAnsiTheme="minorHAnsi" w:cstheme="minorHAnsi"/>
          <w:b/>
          <w:bCs/>
          <w:sz w:val="24"/>
          <w:szCs w:val="24"/>
          <w:u w:val="single"/>
        </w:rPr>
        <w:t>ADMISSIONS</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1175</w:t>
      </w:r>
      <w:r w:rsidRPr="006C791D">
        <w:rPr>
          <w:rFonts w:asciiTheme="minorHAnsi" w:hAnsiTheme="minorHAnsi" w:cstheme="minorHAnsi"/>
          <w:sz w:val="24"/>
          <w:szCs w:val="24"/>
        </w:rPr>
        <w:tab/>
      </w:r>
      <w:r w:rsidRPr="006C791D">
        <w:rPr>
          <w:rFonts w:asciiTheme="minorHAnsi" w:hAnsiTheme="minorHAnsi" w:cstheme="minorHAnsi"/>
          <w:sz w:val="24"/>
          <w:szCs w:val="24"/>
        </w:rPr>
        <w:tab/>
        <w:t>Ancilla College</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www.ancilla.edu</w:t>
      </w:r>
      <w:r w:rsidR="00F31C56" w:rsidRPr="006C791D">
        <w:rPr>
          <w:rFonts w:asciiTheme="minorHAnsi" w:hAnsiTheme="minorHAnsi" w:cstheme="minorHAnsi"/>
          <w:sz w:val="24"/>
          <w:szCs w:val="24"/>
        </w:rPr>
        <w:tab/>
      </w:r>
      <w:r w:rsidR="00F31C56" w:rsidRPr="006C791D">
        <w:rPr>
          <w:rFonts w:asciiTheme="minorHAnsi" w:hAnsiTheme="minorHAnsi" w:cstheme="minorHAnsi"/>
          <w:sz w:val="24"/>
          <w:szCs w:val="24"/>
        </w:rPr>
        <w:tab/>
      </w:r>
      <w:r w:rsidRPr="006C791D">
        <w:rPr>
          <w:rFonts w:asciiTheme="minorHAnsi" w:hAnsiTheme="minorHAnsi" w:cstheme="minorHAnsi"/>
          <w:sz w:val="24"/>
          <w:szCs w:val="24"/>
        </w:rPr>
        <w:t>574-936-8898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1174</w:t>
      </w:r>
      <w:r w:rsidRPr="006C791D">
        <w:rPr>
          <w:rFonts w:asciiTheme="minorHAnsi" w:hAnsiTheme="minorHAnsi" w:cstheme="minorHAnsi"/>
          <w:sz w:val="24"/>
          <w:szCs w:val="24"/>
        </w:rPr>
        <w:tab/>
      </w:r>
      <w:r w:rsidRPr="006C791D">
        <w:rPr>
          <w:rFonts w:asciiTheme="minorHAnsi" w:hAnsiTheme="minorHAnsi" w:cstheme="minorHAnsi"/>
          <w:sz w:val="24"/>
          <w:szCs w:val="24"/>
        </w:rPr>
        <w:tab/>
        <w:t>Anderson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t>www.anderson.edu</w:t>
      </w:r>
      <w:r w:rsidRPr="006C791D">
        <w:rPr>
          <w:rFonts w:asciiTheme="minorHAnsi" w:hAnsiTheme="minorHAnsi" w:cstheme="minorHAnsi"/>
          <w:sz w:val="24"/>
          <w:szCs w:val="24"/>
        </w:rPr>
        <w:tab/>
      </w:r>
      <w:r w:rsidRPr="006C791D">
        <w:rPr>
          <w:rFonts w:asciiTheme="minorHAnsi" w:hAnsiTheme="minorHAnsi" w:cstheme="minorHAnsi"/>
          <w:sz w:val="24"/>
          <w:szCs w:val="24"/>
        </w:rPr>
        <w:tab/>
        <w:t>800-428-6414</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1176</w:t>
      </w:r>
      <w:r w:rsidRPr="006C791D">
        <w:rPr>
          <w:rFonts w:asciiTheme="minorHAnsi" w:hAnsiTheme="minorHAnsi" w:cstheme="minorHAnsi"/>
          <w:sz w:val="24"/>
          <w:szCs w:val="24"/>
        </w:rPr>
        <w:tab/>
      </w:r>
      <w:r w:rsidRPr="006C791D">
        <w:rPr>
          <w:rFonts w:asciiTheme="minorHAnsi" w:hAnsiTheme="minorHAnsi" w:cstheme="minorHAnsi"/>
          <w:sz w:val="24"/>
          <w:szCs w:val="24"/>
        </w:rPr>
        <w:tab/>
        <w:t>Ball State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t>www.bsu.edu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721230" w:rsidRPr="006C791D">
        <w:rPr>
          <w:rFonts w:asciiTheme="minorHAnsi" w:hAnsiTheme="minorHAnsi" w:cstheme="minorHAnsi"/>
          <w:sz w:val="24"/>
          <w:szCs w:val="24"/>
        </w:rPr>
        <w:t>800-382-8540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1178</w:t>
      </w:r>
      <w:r w:rsidRPr="006C791D">
        <w:rPr>
          <w:rFonts w:asciiTheme="minorHAnsi" w:hAnsiTheme="minorHAnsi" w:cstheme="minorHAnsi"/>
          <w:sz w:val="24"/>
          <w:szCs w:val="24"/>
        </w:rPr>
        <w:tab/>
      </w:r>
      <w:r w:rsidRPr="006C791D">
        <w:rPr>
          <w:rFonts w:asciiTheme="minorHAnsi" w:hAnsiTheme="minorHAnsi" w:cstheme="minorHAnsi"/>
          <w:sz w:val="24"/>
          <w:szCs w:val="24"/>
        </w:rPr>
        <w:tab/>
        <w:t>Bethel College</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www.bethelcollege.edu</w:t>
      </w:r>
      <w:r w:rsidRPr="006C791D">
        <w:rPr>
          <w:rFonts w:asciiTheme="minorHAnsi" w:hAnsiTheme="minorHAnsi" w:cstheme="minorHAnsi"/>
          <w:sz w:val="24"/>
          <w:szCs w:val="24"/>
        </w:rPr>
        <w:tab/>
      </w:r>
      <w:r w:rsidR="00721230" w:rsidRPr="006C791D">
        <w:rPr>
          <w:rFonts w:asciiTheme="minorHAnsi" w:hAnsiTheme="minorHAnsi" w:cstheme="minorHAnsi"/>
          <w:sz w:val="24"/>
          <w:szCs w:val="24"/>
        </w:rPr>
        <w:t>574-807-7000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1180</w:t>
      </w:r>
      <w:r w:rsidRPr="006C791D">
        <w:rPr>
          <w:rFonts w:asciiTheme="minorHAnsi" w:hAnsiTheme="minorHAnsi" w:cstheme="minorHAnsi"/>
          <w:sz w:val="24"/>
          <w:szCs w:val="24"/>
        </w:rPr>
        <w:tab/>
      </w:r>
      <w:r w:rsidRPr="006C791D">
        <w:rPr>
          <w:rFonts w:asciiTheme="minorHAnsi" w:hAnsiTheme="minorHAnsi" w:cstheme="minorHAnsi"/>
          <w:sz w:val="24"/>
          <w:szCs w:val="24"/>
        </w:rPr>
        <w:tab/>
        <w:t>Butler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741850" w:rsidRPr="006C791D">
        <w:rPr>
          <w:rFonts w:asciiTheme="minorHAnsi" w:hAnsiTheme="minorHAnsi" w:cstheme="minorHAnsi"/>
          <w:sz w:val="24"/>
          <w:szCs w:val="24"/>
        </w:rPr>
        <w:t>www.butler.edu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721230" w:rsidRPr="006C791D">
        <w:rPr>
          <w:rFonts w:asciiTheme="minorHAnsi" w:hAnsiTheme="minorHAnsi" w:cstheme="minorHAnsi"/>
          <w:sz w:val="24"/>
          <w:szCs w:val="24"/>
        </w:rPr>
        <w:t>800-368-6852</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1245</w:t>
      </w:r>
      <w:r w:rsidRPr="006C791D">
        <w:rPr>
          <w:rFonts w:asciiTheme="minorHAnsi" w:hAnsiTheme="minorHAnsi" w:cstheme="minorHAnsi"/>
          <w:sz w:val="24"/>
          <w:szCs w:val="24"/>
        </w:rPr>
        <w:tab/>
      </w:r>
      <w:r w:rsidRPr="006C791D">
        <w:rPr>
          <w:rFonts w:asciiTheme="minorHAnsi" w:hAnsiTheme="minorHAnsi" w:cstheme="minorHAnsi"/>
          <w:sz w:val="24"/>
          <w:szCs w:val="24"/>
        </w:rPr>
        <w:tab/>
        <w:t xml:space="preserve">Calumet College/St. Joseph    </w:t>
      </w:r>
      <w:r w:rsidR="00F31C56" w:rsidRPr="006C791D">
        <w:rPr>
          <w:rFonts w:asciiTheme="minorHAnsi" w:hAnsiTheme="minorHAnsi" w:cstheme="minorHAnsi"/>
          <w:sz w:val="24"/>
          <w:szCs w:val="24"/>
        </w:rPr>
        <w:tab/>
      </w:r>
      <w:r w:rsidRPr="006C791D">
        <w:rPr>
          <w:rFonts w:asciiTheme="minorHAnsi" w:hAnsiTheme="minorHAnsi" w:cstheme="minorHAnsi"/>
          <w:sz w:val="24"/>
          <w:szCs w:val="24"/>
        </w:rPr>
        <w:t>www.ccsj.edu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219-473-4215</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1184</w:t>
      </w:r>
      <w:r w:rsidRPr="006C791D">
        <w:rPr>
          <w:rFonts w:asciiTheme="minorHAnsi" w:hAnsiTheme="minorHAnsi" w:cstheme="minorHAnsi"/>
          <w:sz w:val="24"/>
          <w:szCs w:val="24"/>
        </w:rPr>
        <w:tab/>
      </w:r>
      <w:r w:rsidRPr="006C791D">
        <w:rPr>
          <w:rFonts w:asciiTheme="minorHAnsi" w:hAnsiTheme="minorHAnsi" w:cstheme="minorHAnsi"/>
          <w:sz w:val="24"/>
          <w:szCs w:val="24"/>
        </w:rPr>
        <w:tab/>
        <w:t>DePauw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t>www.depauw.edu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721230" w:rsidRPr="006C791D">
        <w:rPr>
          <w:rFonts w:asciiTheme="minorHAnsi" w:hAnsiTheme="minorHAnsi" w:cstheme="minorHAnsi"/>
          <w:sz w:val="24"/>
          <w:szCs w:val="24"/>
        </w:rPr>
        <w:t>765-658-4800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1186</w:t>
      </w:r>
      <w:r w:rsidRPr="006C791D">
        <w:rPr>
          <w:rFonts w:asciiTheme="minorHAnsi" w:hAnsiTheme="minorHAnsi" w:cstheme="minorHAnsi"/>
          <w:sz w:val="24"/>
          <w:szCs w:val="24"/>
        </w:rPr>
        <w:tab/>
      </w:r>
      <w:r w:rsidRPr="006C791D">
        <w:rPr>
          <w:rFonts w:asciiTheme="minorHAnsi" w:hAnsiTheme="minorHAnsi" w:cstheme="minorHAnsi"/>
          <w:sz w:val="24"/>
          <w:szCs w:val="24"/>
        </w:rPr>
        <w:tab/>
        <w:t>Earlham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www.earlham.edu</w:t>
      </w:r>
      <w:r w:rsidRPr="006C791D">
        <w:rPr>
          <w:rFonts w:asciiTheme="minorHAnsi" w:hAnsiTheme="minorHAnsi" w:cstheme="minorHAnsi"/>
          <w:sz w:val="24"/>
          <w:szCs w:val="24"/>
        </w:rPr>
        <w:tab/>
      </w:r>
      <w:r w:rsidRPr="006C791D">
        <w:rPr>
          <w:rFonts w:asciiTheme="minorHAnsi" w:hAnsiTheme="minorHAnsi" w:cstheme="minorHAnsi"/>
          <w:sz w:val="24"/>
          <w:szCs w:val="24"/>
        </w:rPr>
        <w:tab/>
        <w:t>800-327-5426</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1194</w:t>
      </w:r>
      <w:r w:rsidRPr="006C791D">
        <w:rPr>
          <w:rFonts w:asciiTheme="minorHAnsi" w:hAnsiTheme="minorHAnsi" w:cstheme="minorHAnsi"/>
          <w:sz w:val="24"/>
          <w:szCs w:val="24"/>
        </w:rPr>
        <w:tab/>
      </w:r>
      <w:r w:rsidRPr="006C791D">
        <w:rPr>
          <w:rFonts w:asciiTheme="minorHAnsi" w:hAnsiTheme="minorHAnsi" w:cstheme="minorHAnsi"/>
          <w:sz w:val="24"/>
          <w:szCs w:val="24"/>
        </w:rPr>
        <w:tab/>
        <w:t>Franklin College</w:t>
      </w:r>
      <w:r w:rsidRPr="006C791D">
        <w:rPr>
          <w:rFonts w:asciiTheme="minorHAnsi" w:hAnsiTheme="minorHAnsi" w:cstheme="minorHAnsi"/>
          <w:sz w:val="24"/>
          <w:szCs w:val="24"/>
        </w:rPr>
        <w:tab/>
      </w:r>
      <w:r w:rsidRPr="006C791D">
        <w:rPr>
          <w:rFonts w:asciiTheme="minorHAnsi" w:hAnsiTheme="minorHAnsi" w:cstheme="minorHAnsi"/>
          <w:sz w:val="24"/>
          <w:szCs w:val="24"/>
        </w:rPr>
        <w:tab/>
      </w:r>
      <w:hyperlink r:id="rId15" w:history="1">
        <w:r w:rsidR="00F31C56" w:rsidRPr="006C791D">
          <w:rPr>
            <w:rStyle w:val="Hyperlink"/>
            <w:rFonts w:asciiTheme="minorHAnsi" w:hAnsiTheme="minorHAnsi" w:cstheme="minorHAnsi"/>
            <w:sz w:val="24"/>
            <w:szCs w:val="24"/>
          </w:rPr>
          <w:t>www.franklincollege.edu</w:t>
        </w:r>
      </w:hyperlink>
      <w:r w:rsidRPr="006C791D">
        <w:rPr>
          <w:rFonts w:asciiTheme="minorHAnsi" w:hAnsiTheme="minorHAnsi" w:cstheme="minorHAnsi"/>
          <w:sz w:val="24"/>
          <w:szCs w:val="24"/>
        </w:rPr>
        <w:tab/>
        <w:t>800-852-0232</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1196</w:t>
      </w:r>
      <w:r w:rsidRPr="006C791D">
        <w:rPr>
          <w:rFonts w:asciiTheme="minorHAnsi" w:hAnsiTheme="minorHAnsi" w:cstheme="minorHAnsi"/>
          <w:sz w:val="24"/>
          <w:szCs w:val="24"/>
        </w:rPr>
        <w:tab/>
      </w:r>
      <w:r w:rsidRPr="006C791D">
        <w:rPr>
          <w:rFonts w:asciiTheme="minorHAnsi" w:hAnsiTheme="minorHAnsi" w:cstheme="minorHAnsi"/>
          <w:sz w:val="24"/>
          <w:szCs w:val="24"/>
        </w:rPr>
        <w:tab/>
        <w:t>Goshen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www.goshen.edu</w:t>
      </w:r>
      <w:r w:rsidRPr="006C791D">
        <w:rPr>
          <w:rFonts w:asciiTheme="minorHAnsi" w:hAnsiTheme="minorHAnsi" w:cstheme="minorHAnsi"/>
          <w:sz w:val="24"/>
          <w:szCs w:val="24"/>
        </w:rPr>
        <w:tab/>
      </w:r>
      <w:r w:rsidRPr="006C791D">
        <w:rPr>
          <w:rFonts w:asciiTheme="minorHAnsi" w:hAnsiTheme="minorHAnsi" w:cstheme="minorHAnsi"/>
          <w:sz w:val="24"/>
          <w:szCs w:val="24"/>
        </w:rPr>
        <w:tab/>
        <w:t>800-348-7422</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1198</w:t>
      </w:r>
      <w:r w:rsidRPr="006C791D">
        <w:rPr>
          <w:rFonts w:asciiTheme="minorHAnsi" w:hAnsiTheme="minorHAnsi" w:cstheme="minorHAnsi"/>
          <w:sz w:val="24"/>
          <w:szCs w:val="24"/>
        </w:rPr>
        <w:tab/>
      </w:r>
      <w:r w:rsidRPr="006C791D">
        <w:rPr>
          <w:rFonts w:asciiTheme="minorHAnsi" w:hAnsiTheme="minorHAnsi" w:cstheme="minorHAnsi"/>
          <w:sz w:val="24"/>
          <w:szCs w:val="24"/>
        </w:rPr>
        <w:tab/>
        <w:t>Grace College</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www.grace.edu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721230" w:rsidRPr="006C791D">
        <w:rPr>
          <w:rFonts w:asciiTheme="minorHAnsi" w:hAnsiTheme="minorHAnsi" w:cstheme="minorHAnsi"/>
          <w:sz w:val="24"/>
          <w:szCs w:val="24"/>
        </w:rPr>
        <w:t>800-544-7223</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lastRenderedPageBreak/>
        <w:t>1200</w:t>
      </w:r>
      <w:r w:rsidRPr="006C791D">
        <w:rPr>
          <w:rFonts w:asciiTheme="minorHAnsi" w:hAnsiTheme="minorHAnsi" w:cstheme="minorHAnsi"/>
          <w:sz w:val="24"/>
          <w:szCs w:val="24"/>
        </w:rPr>
        <w:tab/>
      </w:r>
      <w:r w:rsidRPr="006C791D">
        <w:rPr>
          <w:rFonts w:asciiTheme="minorHAnsi" w:hAnsiTheme="minorHAnsi" w:cstheme="minorHAnsi"/>
          <w:sz w:val="24"/>
          <w:szCs w:val="24"/>
        </w:rPr>
        <w:tab/>
        <w:t>Hanover College</w:t>
      </w:r>
      <w:r w:rsidRPr="006C791D">
        <w:rPr>
          <w:rFonts w:asciiTheme="minorHAnsi" w:hAnsiTheme="minorHAnsi" w:cstheme="minorHAnsi"/>
          <w:sz w:val="24"/>
          <w:szCs w:val="24"/>
        </w:rPr>
        <w:tab/>
      </w:r>
      <w:r w:rsidRPr="006C791D">
        <w:rPr>
          <w:rFonts w:asciiTheme="minorHAnsi" w:hAnsiTheme="minorHAnsi" w:cstheme="minorHAnsi"/>
          <w:sz w:val="24"/>
          <w:szCs w:val="24"/>
        </w:rPr>
        <w:tab/>
      </w:r>
      <w:hyperlink r:id="rId16" w:history="1">
        <w:r w:rsidR="006C791D" w:rsidRPr="002C7CF0">
          <w:rPr>
            <w:rStyle w:val="Hyperlink"/>
            <w:rFonts w:asciiTheme="minorHAnsi" w:hAnsiTheme="minorHAnsi" w:cstheme="minorHAnsi"/>
            <w:sz w:val="24"/>
            <w:szCs w:val="24"/>
          </w:rPr>
          <w:t>www.hanover.edu</w:t>
        </w:r>
      </w:hyperlink>
      <w:r w:rsidR="00721230" w:rsidRPr="006C791D">
        <w:rPr>
          <w:rFonts w:asciiTheme="minorHAnsi" w:hAnsiTheme="minorHAnsi" w:cstheme="minorHAnsi"/>
          <w:sz w:val="24"/>
          <w:szCs w:val="24"/>
        </w:rPr>
        <w:tab/>
      </w:r>
      <w:r w:rsidR="006C791D">
        <w:rPr>
          <w:rFonts w:asciiTheme="minorHAnsi" w:hAnsiTheme="minorHAnsi" w:cstheme="minorHAnsi"/>
          <w:sz w:val="24"/>
          <w:szCs w:val="24"/>
        </w:rPr>
        <w:tab/>
      </w:r>
      <w:r w:rsidR="00721230" w:rsidRPr="006C791D">
        <w:rPr>
          <w:rFonts w:asciiTheme="minorHAnsi" w:hAnsiTheme="minorHAnsi" w:cstheme="minorHAnsi"/>
          <w:sz w:val="24"/>
          <w:szCs w:val="24"/>
        </w:rPr>
        <w:t>812-866-7000</w:t>
      </w:r>
    </w:p>
    <w:p w:rsidR="00A5509B" w:rsidRPr="006C791D" w:rsidRDefault="00A5509B">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ab/>
      </w:r>
      <w:r w:rsidRPr="006C791D">
        <w:rPr>
          <w:rFonts w:asciiTheme="minorHAnsi" w:hAnsiTheme="minorHAnsi" w:cstheme="minorHAnsi"/>
          <w:sz w:val="24"/>
          <w:szCs w:val="24"/>
        </w:rPr>
        <w:tab/>
        <w:t>Harrison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www.harrison.edu</w:t>
      </w:r>
      <w:r w:rsidRPr="006C791D">
        <w:rPr>
          <w:rFonts w:asciiTheme="minorHAnsi" w:hAnsiTheme="minorHAnsi" w:cstheme="minorHAnsi"/>
          <w:sz w:val="24"/>
          <w:szCs w:val="24"/>
        </w:rPr>
        <w:tab/>
      </w:r>
      <w:r w:rsidRPr="006C791D">
        <w:rPr>
          <w:rFonts w:asciiTheme="minorHAnsi" w:hAnsiTheme="minorHAnsi" w:cstheme="minorHAnsi"/>
          <w:sz w:val="24"/>
          <w:szCs w:val="24"/>
        </w:rPr>
        <w:tab/>
        <w:t>888-544-4422</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1202</w:t>
      </w:r>
      <w:r w:rsidRPr="006C791D">
        <w:rPr>
          <w:rFonts w:asciiTheme="minorHAnsi" w:hAnsiTheme="minorHAnsi" w:cstheme="minorHAnsi"/>
          <w:sz w:val="24"/>
          <w:szCs w:val="24"/>
        </w:rPr>
        <w:tab/>
      </w:r>
      <w:r w:rsidRPr="006C791D">
        <w:rPr>
          <w:rFonts w:asciiTheme="minorHAnsi" w:hAnsiTheme="minorHAnsi" w:cstheme="minorHAnsi"/>
          <w:sz w:val="24"/>
          <w:szCs w:val="24"/>
        </w:rPr>
        <w:tab/>
        <w:t>Huntington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www.huntington.edu</w:t>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t>260-356-6000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1208</w:t>
      </w:r>
      <w:r w:rsidRPr="006C791D">
        <w:rPr>
          <w:rFonts w:asciiTheme="minorHAnsi" w:hAnsiTheme="minorHAnsi" w:cstheme="minorHAnsi"/>
          <w:sz w:val="24"/>
          <w:szCs w:val="24"/>
        </w:rPr>
        <w:tab/>
      </w:r>
      <w:r w:rsidRPr="006C791D">
        <w:rPr>
          <w:rFonts w:asciiTheme="minorHAnsi" w:hAnsiTheme="minorHAnsi" w:cstheme="minorHAnsi"/>
          <w:sz w:val="24"/>
          <w:szCs w:val="24"/>
        </w:rPr>
        <w:tab/>
        <w:t>Indiana Tech</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www.indianatech.edu</w:t>
      </w:r>
      <w:r w:rsidRPr="006C791D">
        <w:rPr>
          <w:rFonts w:asciiTheme="minorHAnsi" w:hAnsiTheme="minorHAnsi" w:cstheme="minorHAnsi"/>
          <w:sz w:val="24"/>
          <w:szCs w:val="24"/>
        </w:rPr>
        <w:tab/>
      </w:r>
      <w:r w:rsidRPr="006C791D">
        <w:rPr>
          <w:rFonts w:asciiTheme="minorHAnsi" w:hAnsiTheme="minorHAnsi" w:cstheme="minorHAnsi"/>
          <w:sz w:val="24"/>
          <w:szCs w:val="24"/>
        </w:rPr>
        <w:tab/>
        <w:t>800-937-2448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1206</w:t>
      </w:r>
      <w:r w:rsidRPr="006C791D">
        <w:rPr>
          <w:rFonts w:asciiTheme="minorHAnsi" w:hAnsiTheme="minorHAnsi" w:cstheme="minorHAnsi"/>
          <w:sz w:val="24"/>
          <w:szCs w:val="24"/>
        </w:rPr>
        <w:tab/>
      </w:r>
      <w:r w:rsidRPr="006C791D">
        <w:rPr>
          <w:rFonts w:asciiTheme="minorHAnsi" w:hAnsiTheme="minorHAnsi" w:cstheme="minorHAnsi"/>
          <w:sz w:val="24"/>
          <w:szCs w:val="24"/>
        </w:rPr>
        <w:tab/>
        <w:t>Indiana State University</w:t>
      </w:r>
      <w:r w:rsidRPr="006C791D">
        <w:rPr>
          <w:rFonts w:asciiTheme="minorHAnsi" w:hAnsiTheme="minorHAnsi" w:cstheme="minorHAnsi"/>
          <w:sz w:val="24"/>
          <w:szCs w:val="24"/>
        </w:rPr>
        <w:tab/>
      </w:r>
      <w:hyperlink r:id="rId17" w:history="1">
        <w:r w:rsidR="003F7976" w:rsidRPr="006C791D">
          <w:rPr>
            <w:rStyle w:val="Hyperlink"/>
            <w:rFonts w:asciiTheme="minorHAnsi" w:hAnsiTheme="minorHAnsi" w:cstheme="minorHAnsi"/>
            <w:sz w:val="24"/>
            <w:szCs w:val="24"/>
          </w:rPr>
          <w:t>www.indstate.edu</w:t>
        </w:r>
      </w:hyperlink>
      <w:r w:rsidR="003F7976" w:rsidRPr="006C791D">
        <w:rPr>
          <w:rFonts w:asciiTheme="minorHAnsi" w:hAnsiTheme="minorHAnsi" w:cstheme="minorHAnsi"/>
          <w:sz w:val="24"/>
          <w:szCs w:val="24"/>
        </w:rPr>
        <w:tab/>
      </w:r>
      <w:r w:rsidR="003F7976" w:rsidRPr="006C791D">
        <w:rPr>
          <w:rFonts w:asciiTheme="minorHAnsi" w:hAnsiTheme="minorHAnsi" w:cstheme="minorHAnsi"/>
          <w:sz w:val="24"/>
          <w:szCs w:val="24"/>
        </w:rPr>
        <w:tab/>
      </w:r>
      <w:r w:rsidR="00721230" w:rsidRPr="006C791D">
        <w:rPr>
          <w:rFonts w:asciiTheme="minorHAnsi" w:hAnsiTheme="minorHAnsi" w:cstheme="minorHAnsi"/>
          <w:sz w:val="24"/>
          <w:szCs w:val="24"/>
        </w:rPr>
        <w:t>800-486-6478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1210</w:t>
      </w:r>
      <w:r w:rsidRPr="006C791D">
        <w:rPr>
          <w:rFonts w:asciiTheme="minorHAnsi" w:hAnsiTheme="minorHAnsi" w:cstheme="minorHAnsi"/>
          <w:sz w:val="24"/>
          <w:szCs w:val="24"/>
        </w:rPr>
        <w:tab/>
      </w:r>
      <w:r w:rsidRPr="006C791D">
        <w:rPr>
          <w:rFonts w:asciiTheme="minorHAnsi" w:hAnsiTheme="minorHAnsi" w:cstheme="minorHAnsi"/>
          <w:sz w:val="24"/>
          <w:szCs w:val="24"/>
        </w:rPr>
        <w:tab/>
        <w:t>Indiana Univ-Bloomington</w:t>
      </w:r>
      <w:r w:rsidRPr="006C791D">
        <w:rPr>
          <w:rFonts w:asciiTheme="minorHAnsi" w:hAnsiTheme="minorHAnsi" w:cstheme="minorHAnsi"/>
          <w:sz w:val="24"/>
          <w:szCs w:val="24"/>
        </w:rPr>
        <w:tab/>
        <w:t>www.iub.edu</w:t>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t>812-855-4848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1219</w:t>
      </w:r>
      <w:r w:rsidRPr="006C791D">
        <w:rPr>
          <w:rFonts w:asciiTheme="minorHAnsi" w:hAnsiTheme="minorHAnsi" w:cstheme="minorHAnsi"/>
          <w:sz w:val="24"/>
          <w:szCs w:val="24"/>
        </w:rPr>
        <w:tab/>
      </w:r>
      <w:r w:rsidRPr="006C791D">
        <w:rPr>
          <w:rFonts w:asciiTheme="minorHAnsi" w:hAnsiTheme="minorHAnsi" w:cstheme="minorHAnsi"/>
          <w:sz w:val="24"/>
          <w:szCs w:val="24"/>
        </w:rPr>
        <w:tab/>
        <w:t>Indiana Univ-Kokomo</w:t>
      </w:r>
      <w:r w:rsidRPr="006C791D">
        <w:rPr>
          <w:rFonts w:asciiTheme="minorHAnsi" w:hAnsiTheme="minorHAnsi" w:cstheme="minorHAnsi"/>
          <w:sz w:val="24"/>
          <w:szCs w:val="24"/>
        </w:rPr>
        <w:tab/>
      </w:r>
      <w:r w:rsidRPr="006C791D">
        <w:rPr>
          <w:rFonts w:asciiTheme="minorHAnsi" w:hAnsiTheme="minorHAnsi" w:cstheme="minorHAnsi"/>
          <w:sz w:val="24"/>
          <w:szCs w:val="24"/>
        </w:rPr>
        <w:tab/>
        <w:t>www.iuk.edu</w:t>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t>765-455-9537</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1225</w:t>
      </w:r>
      <w:r w:rsidRPr="006C791D">
        <w:rPr>
          <w:rFonts w:asciiTheme="minorHAnsi" w:hAnsiTheme="minorHAnsi" w:cstheme="minorHAnsi"/>
          <w:sz w:val="24"/>
          <w:szCs w:val="24"/>
        </w:rPr>
        <w:tab/>
      </w:r>
      <w:r w:rsidRPr="006C791D">
        <w:rPr>
          <w:rFonts w:asciiTheme="minorHAnsi" w:hAnsiTheme="minorHAnsi" w:cstheme="minorHAnsi"/>
          <w:sz w:val="24"/>
          <w:szCs w:val="24"/>
        </w:rPr>
        <w:tab/>
        <w:t>Indiana Univ-South Bend</w:t>
      </w:r>
      <w:r w:rsidRPr="006C791D">
        <w:rPr>
          <w:rFonts w:asciiTheme="minorHAnsi" w:hAnsiTheme="minorHAnsi" w:cstheme="minorHAnsi"/>
          <w:sz w:val="24"/>
          <w:szCs w:val="24"/>
        </w:rPr>
        <w:tab/>
        <w:t>www.iusb.edu</w:t>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t>574-520-4872</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1226</w:t>
      </w:r>
      <w:r w:rsidRPr="006C791D">
        <w:rPr>
          <w:rFonts w:asciiTheme="minorHAnsi" w:hAnsiTheme="minorHAnsi" w:cstheme="minorHAnsi"/>
          <w:sz w:val="24"/>
          <w:szCs w:val="24"/>
        </w:rPr>
        <w:tab/>
      </w:r>
      <w:r w:rsidRPr="006C791D">
        <w:rPr>
          <w:rFonts w:asciiTheme="minorHAnsi" w:hAnsiTheme="minorHAnsi" w:cstheme="minorHAnsi"/>
          <w:sz w:val="24"/>
          <w:szCs w:val="24"/>
        </w:rPr>
        <w:tab/>
        <w:t>Indiana Wesleyan Univ</w:t>
      </w:r>
      <w:r w:rsidRPr="006C791D">
        <w:rPr>
          <w:rFonts w:asciiTheme="minorHAnsi" w:hAnsiTheme="minorHAnsi" w:cstheme="minorHAnsi"/>
          <w:sz w:val="24"/>
          <w:szCs w:val="24"/>
        </w:rPr>
        <w:tab/>
        <w:t>www.</w:t>
      </w:r>
      <w:r w:rsidR="00E06CC7" w:rsidRPr="006C791D">
        <w:rPr>
          <w:rFonts w:asciiTheme="minorHAnsi" w:hAnsiTheme="minorHAnsi" w:cstheme="minorHAnsi"/>
          <w:sz w:val="24"/>
          <w:szCs w:val="24"/>
        </w:rPr>
        <w:t>i</w:t>
      </w:r>
      <w:r w:rsidRPr="006C791D">
        <w:rPr>
          <w:rFonts w:asciiTheme="minorHAnsi" w:hAnsiTheme="minorHAnsi" w:cstheme="minorHAnsi"/>
          <w:sz w:val="24"/>
          <w:szCs w:val="24"/>
        </w:rPr>
        <w:t>ndwes.edu</w:t>
      </w:r>
      <w:r w:rsidR="00721230" w:rsidRPr="006C791D">
        <w:rPr>
          <w:rFonts w:asciiTheme="minorHAnsi" w:hAnsiTheme="minorHAnsi" w:cstheme="minorHAnsi"/>
          <w:sz w:val="24"/>
          <w:szCs w:val="24"/>
        </w:rPr>
        <w:tab/>
      </w:r>
      <w:r w:rsidR="00721230" w:rsidRPr="006C791D">
        <w:rPr>
          <w:rFonts w:asciiTheme="minorHAnsi" w:hAnsiTheme="minorHAnsi" w:cstheme="minorHAnsi"/>
          <w:sz w:val="24"/>
          <w:szCs w:val="24"/>
        </w:rPr>
        <w:tab/>
        <w:t>866-468-6498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1217</w:t>
      </w:r>
      <w:r w:rsidRPr="006C791D">
        <w:rPr>
          <w:rFonts w:asciiTheme="minorHAnsi" w:hAnsiTheme="minorHAnsi" w:cstheme="minorHAnsi"/>
          <w:sz w:val="24"/>
          <w:szCs w:val="24"/>
        </w:rPr>
        <w:tab/>
      </w:r>
      <w:r w:rsidRPr="006C791D">
        <w:rPr>
          <w:rFonts w:asciiTheme="minorHAnsi" w:hAnsiTheme="minorHAnsi" w:cstheme="minorHAnsi"/>
          <w:sz w:val="24"/>
          <w:szCs w:val="24"/>
        </w:rPr>
        <w:tab/>
        <w:t>IUPU-Ft. Wayne</w:t>
      </w:r>
      <w:r w:rsidRPr="006C791D">
        <w:rPr>
          <w:rFonts w:asciiTheme="minorHAnsi" w:hAnsiTheme="minorHAnsi" w:cstheme="minorHAnsi"/>
          <w:sz w:val="24"/>
          <w:szCs w:val="24"/>
        </w:rPr>
        <w:tab/>
      </w:r>
      <w:r w:rsidRPr="006C791D">
        <w:rPr>
          <w:rFonts w:asciiTheme="minorHAnsi" w:hAnsiTheme="minorHAnsi" w:cstheme="minorHAnsi"/>
          <w:sz w:val="24"/>
          <w:szCs w:val="24"/>
        </w:rPr>
        <w:tab/>
        <w:t>www.ipfw.edu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260-481-6812</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1214</w:t>
      </w:r>
      <w:r w:rsidRPr="006C791D">
        <w:rPr>
          <w:rFonts w:asciiTheme="minorHAnsi" w:hAnsiTheme="minorHAnsi" w:cstheme="minorHAnsi"/>
          <w:sz w:val="24"/>
          <w:szCs w:val="24"/>
        </w:rPr>
        <w:tab/>
      </w:r>
      <w:r w:rsidRPr="006C791D">
        <w:rPr>
          <w:rFonts w:asciiTheme="minorHAnsi" w:hAnsiTheme="minorHAnsi" w:cstheme="minorHAnsi"/>
          <w:sz w:val="24"/>
          <w:szCs w:val="24"/>
        </w:rPr>
        <w:tab/>
        <w:t xml:space="preserve">IUPU-Indianapolis  </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E06CC7" w:rsidRPr="006C791D">
        <w:rPr>
          <w:rFonts w:asciiTheme="minorHAnsi" w:hAnsiTheme="minorHAnsi" w:cstheme="minorHAnsi"/>
          <w:sz w:val="24"/>
          <w:szCs w:val="24"/>
        </w:rPr>
        <w:t>www.iupui.edu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721230" w:rsidRPr="006C791D">
        <w:rPr>
          <w:rFonts w:asciiTheme="minorHAnsi" w:hAnsiTheme="minorHAnsi" w:cstheme="minorHAnsi"/>
          <w:sz w:val="24"/>
          <w:szCs w:val="24"/>
        </w:rPr>
        <w:t>317-274-5555</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1221</w:t>
      </w:r>
      <w:r w:rsidRPr="006C791D">
        <w:rPr>
          <w:rFonts w:asciiTheme="minorHAnsi" w:hAnsiTheme="minorHAnsi" w:cstheme="minorHAnsi"/>
          <w:sz w:val="24"/>
          <w:szCs w:val="24"/>
        </w:rPr>
        <w:tab/>
      </w:r>
      <w:r w:rsidRPr="006C791D">
        <w:rPr>
          <w:rFonts w:asciiTheme="minorHAnsi" w:hAnsiTheme="minorHAnsi" w:cstheme="minorHAnsi"/>
          <w:sz w:val="24"/>
          <w:szCs w:val="24"/>
        </w:rPr>
        <w:tab/>
        <w:t>Ivy Tech-Lafayette</w:t>
      </w:r>
      <w:r w:rsidRPr="006C791D">
        <w:rPr>
          <w:rFonts w:asciiTheme="minorHAnsi" w:hAnsiTheme="minorHAnsi" w:cstheme="minorHAnsi"/>
          <w:sz w:val="24"/>
          <w:szCs w:val="24"/>
        </w:rPr>
        <w:tab/>
      </w:r>
      <w:r w:rsidRPr="006C791D">
        <w:rPr>
          <w:rFonts w:asciiTheme="minorHAnsi" w:hAnsiTheme="minorHAnsi" w:cstheme="minorHAnsi"/>
          <w:sz w:val="24"/>
          <w:szCs w:val="24"/>
        </w:rPr>
        <w:tab/>
      </w:r>
      <w:hyperlink r:id="rId18" w:history="1">
        <w:r w:rsidR="00092551" w:rsidRPr="006C791D">
          <w:rPr>
            <w:rStyle w:val="Hyperlink"/>
            <w:rFonts w:asciiTheme="minorHAnsi" w:hAnsiTheme="minorHAnsi" w:cstheme="minorHAnsi"/>
            <w:sz w:val="24"/>
            <w:szCs w:val="24"/>
          </w:rPr>
          <w:t>www.ivytech.edu/lafayette</w:t>
        </w:r>
      </w:hyperlink>
      <w:r w:rsidR="00092551" w:rsidRPr="006C791D">
        <w:rPr>
          <w:rFonts w:asciiTheme="minorHAnsi" w:hAnsiTheme="minorHAnsi" w:cstheme="minorHAnsi"/>
          <w:sz w:val="24"/>
          <w:szCs w:val="24"/>
        </w:rPr>
        <w:tab/>
      </w:r>
      <w:r w:rsidR="00721230" w:rsidRPr="006C791D">
        <w:rPr>
          <w:rFonts w:asciiTheme="minorHAnsi" w:hAnsiTheme="minorHAnsi" w:cstheme="minorHAnsi"/>
          <w:sz w:val="24"/>
          <w:szCs w:val="24"/>
        </w:rPr>
        <w:t>765-269-5000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ab/>
      </w:r>
      <w:r w:rsidRPr="006C791D">
        <w:rPr>
          <w:rFonts w:asciiTheme="minorHAnsi" w:hAnsiTheme="minorHAnsi" w:cstheme="minorHAnsi"/>
          <w:sz w:val="24"/>
          <w:szCs w:val="24"/>
        </w:rPr>
        <w:tab/>
        <w:t>Ivy Tech-(22 campuses)</w:t>
      </w:r>
      <w:r w:rsidRPr="006C791D">
        <w:rPr>
          <w:rFonts w:asciiTheme="minorHAnsi" w:hAnsiTheme="minorHAnsi" w:cstheme="minorHAnsi"/>
          <w:sz w:val="24"/>
          <w:szCs w:val="24"/>
        </w:rPr>
        <w:tab/>
      </w:r>
      <w:hyperlink r:id="rId19" w:history="1">
        <w:r w:rsidR="003F7976" w:rsidRPr="006C791D">
          <w:rPr>
            <w:rStyle w:val="Hyperlink"/>
            <w:rFonts w:asciiTheme="minorHAnsi" w:hAnsiTheme="minorHAnsi" w:cstheme="minorHAnsi"/>
            <w:sz w:val="24"/>
            <w:szCs w:val="24"/>
          </w:rPr>
          <w:t>www.ivytech.edu</w:t>
        </w:r>
      </w:hyperlink>
      <w:r w:rsidR="003F7976" w:rsidRPr="006C791D">
        <w:rPr>
          <w:rFonts w:asciiTheme="minorHAnsi" w:hAnsiTheme="minorHAnsi" w:cstheme="minorHAnsi"/>
          <w:sz w:val="24"/>
          <w:szCs w:val="24"/>
        </w:rPr>
        <w:tab/>
      </w:r>
      <w:r w:rsidR="003F7976" w:rsidRPr="006C791D">
        <w:rPr>
          <w:rFonts w:asciiTheme="minorHAnsi" w:hAnsiTheme="minorHAnsi" w:cstheme="minorHAnsi"/>
          <w:sz w:val="24"/>
          <w:szCs w:val="24"/>
        </w:rPr>
        <w:tab/>
      </w:r>
      <w:r w:rsidR="00E06CC7" w:rsidRPr="006C791D">
        <w:rPr>
          <w:rStyle w:val="Strong"/>
          <w:rFonts w:asciiTheme="minorHAnsi" w:hAnsiTheme="minorHAnsi" w:cstheme="minorHAnsi"/>
          <w:b w:val="0"/>
          <w:sz w:val="24"/>
          <w:szCs w:val="24"/>
        </w:rPr>
        <w:t>888-</w:t>
      </w:r>
      <w:r w:rsidR="00721230" w:rsidRPr="006C791D">
        <w:rPr>
          <w:rStyle w:val="Strong"/>
          <w:rFonts w:asciiTheme="minorHAnsi" w:hAnsiTheme="minorHAnsi" w:cstheme="minorHAnsi"/>
          <w:b w:val="0"/>
          <w:sz w:val="24"/>
          <w:szCs w:val="24"/>
        </w:rPr>
        <w:t>489</w:t>
      </w:r>
      <w:r w:rsidR="00E06CC7" w:rsidRPr="006C791D">
        <w:rPr>
          <w:rStyle w:val="Strong"/>
          <w:rFonts w:asciiTheme="minorHAnsi" w:hAnsiTheme="minorHAnsi" w:cstheme="minorHAnsi"/>
          <w:b w:val="0"/>
          <w:sz w:val="24"/>
          <w:szCs w:val="24"/>
        </w:rPr>
        <w:t>-</w:t>
      </w:r>
      <w:r w:rsidR="00721230" w:rsidRPr="006C791D">
        <w:rPr>
          <w:rStyle w:val="Strong"/>
          <w:rFonts w:asciiTheme="minorHAnsi" w:hAnsiTheme="minorHAnsi" w:cstheme="minorHAnsi"/>
          <w:b w:val="0"/>
          <w:sz w:val="24"/>
          <w:szCs w:val="24"/>
        </w:rPr>
        <w:t>5463</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1222</w:t>
      </w:r>
      <w:r w:rsidRPr="006C791D">
        <w:rPr>
          <w:rFonts w:asciiTheme="minorHAnsi" w:hAnsiTheme="minorHAnsi" w:cstheme="minorHAnsi"/>
          <w:sz w:val="24"/>
          <w:szCs w:val="24"/>
        </w:rPr>
        <w:tab/>
      </w:r>
      <w:r w:rsidRPr="006C791D">
        <w:rPr>
          <w:rFonts w:asciiTheme="minorHAnsi" w:hAnsiTheme="minorHAnsi" w:cstheme="minorHAnsi"/>
          <w:sz w:val="24"/>
          <w:szCs w:val="24"/>
        </w:rPr>
        <w:tab/>
        <w:t>Manchester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www.manchester.edu</w:t>
      </w:r>
      <w:r w:rsidR="00721230" w:rsidRPr="006C791D">
        <w:rPr>
          <w:rFonts w:asciiTheme="minorHAnsi" w:hAnsiTheme="minorHAnsi" w:cstheme="minorHAnsi"/>
          <w:sz w:val="24"/>
          <w:szCs w:val="24"/>
        </w:rPr>
        <w:tab/>
        <w:t>260-982-5000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1224</w:t>
      </w:r>
      <w:r w:rsidRPr="006C791D">
        <w:rPr>
          <w:rFonts w:asciiTheme="minorHAnsi" w:hAnsiTheme="minorHAnsi" w:cstheme="minorHAnsi"/>
          <w:sz w:val="24"/>
          <w:szCs w:val="24"/>
        </w:rPr>
        <w:tab/>
      </w:r>
      <w:r w:rsidRPr="006C791D">
        <w:rPr>
          <w:rFonts w:asciiTheme="minorHAnsi" w:hAnsiTheme="minorHAnsi" w:cstheme="minorHAnsi"/>
          <w:sz w:val="24"/>
          <w:szCs w:val="24"/>
        </w:rPr>
        <w:tab/>
        <w:t>Marian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www.marian.edu</w:t>
      </w:r>
      <w:r w:rsidRPr="006C791D">
        <w:rPr>
          <w:rFonts w:asciiTheme="minorHAnsi" w:hAnsiTheme="minorHAnsi" w:cstheme="minorHAnsi"/>
          <w:sz w:val="24"/>
          <w:szCs w:val="24"/>
        </w:rPr>
        <w:tab/>
      </w:r>
      <w:r w:rsidRPr="006C791D">
        <w:rPr>
          <w:rFonts w:asciiTheme="minorHAnsi" w:hAnsiTheme="minorHAnsi" w:cstheme="minorHAnsi"/>
          <w:sz w:val="24"/>
          <w:szCs w:val="24"/>
        </w:rPr>
        <w:tab/>
        <w:t>800-772-7264</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1233</w:t>
      </w:r>
      <w:r w:rsidRPr="006C791D">
        <w:rPr>
          <w:rFonts w:asciiTheme="minorHAnsi" w:hAnsiTheme="minorHAnsi" w:cstheme="minorHAnsi"/>
          <w:sz w:val="24"/>
          <w:szCs w:val="24"/>
        </w:rPr>
        <w:tab/>
      </w:r>
      <w:r w:rsidRPr="006C791D">
        <w:rPr>
          <w:rFonts w:asciiTheme="minorHAnsi" w:hAnsiTheme="minorHAnsi" w:cstheme="minorHAnsi"/>
          <w:sz w:val="24"/>
          <w:szCs w:val="24"/>
        </w:rPr>
        <w:tab/>
        <w:t>Purdue University-Calumet</w:t>
      </w:r>
      <w:r w:rsidRPr="006C791D">
        <w:rPr>
          <w:rFonts w:asciiTheme="minorHAnsi" w:hAnsiTheme="minorHAnsi" w:cstheme="minorHAnsi"/>
          <w:sz w:val="24"/>
          <w:szCs w:val="24"/>
        </w:rPr>
        <w:tab/>
      </w:r>
      <w:r w:rsidR="00E06CC7" w:rsidRPr="006C791D">
        <w:rPr>
          <w:rFonts w:asciiTheme="minorHAnsi" w:hAnsiTheme="minorHAnsi" w:cstheme="minorHAnsi"/>
          <w:sz w:val="24"/>
          <w:szCs w:val="24"/>
        </w:rPr>
        <w:t>www.purduecal.edu</w:t>
      </w:r>
      <w:r w:rsidRPr="006C791D">
        <w:rPr>
          <w:rFonts w:asciiTheme="minorHAnsi" w:hAnsiTheme="minorHAnsi" w:cstheme="minorHAnsi"/>
          <w:sz w:val="24"/>
          <w:szCs w:val="24"/>
        </w:rPr>
        <w:tab/>
      </w:r>
      <w:r w:rsidR="00E06CC7" w:rsidRPr="006C791D">
        <w:rPr>
          <w:rFonts w:asciiTheme="minorHAnsi" w:hAnsiTheme="minorHAnsi" w:cstheme="minorHAnsi"/>
          <w:sz w:val="24"/>
          <w:szCs w:val="24"/>
        </w:rPr>
        <w:tab/>
      </w:r>
      <w:r w:rsidR="000B4473" w:rsidRPr="006C791D">
        <w:rPr>
          <w:rFonts w:asciiTheme="minorHAnsi" w:hAnsiTheme="minorHAnsi" w:cstheme="minorHAnsi"/>
          <w:sz w:val="24"/>
          <w:szCs w:val="24"/>
        </w:rPr>
        <w:t>219-989-2400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1231</w:t>
      </w:r>
      <w:r w:rsidRPr="006C791D">
        <w:rPr>
          <w:rFonts w:asciiTheme="minorHAnsi" w:hAnsiTheme="minorHAnsi" w:cstheme="minorHAnsi"/>
          <w:sz w:val="24"/>
          <w:szCs w:val="24"/>
        </w:rPr>
        <w:tab/>
      </w:r>
      <w:r w:rsidRPr="006C791D">
        <w:rPr>
          <w:rFonts w:asciiTheme="minorHAnsi" w:hAnsiTheme="minorHAnsi" w:cstheme="minorHAnsi"/>
          <w:sz w:val="24"/>
          <w:szCs w:val="24"/>
        </w:rPr>
        <w:tab/>
        <w:t>Purdue Univ-North Central</w:t>
      </w:r>
      <w:r w:rsidRPr="006C791D">
        <w:rPr>
          <w:rFonts w:asciiTheme="minorHAnsi" w:hAnsiTheme="minorHAnsi" w:cstheme="minorHAnsi"/>
          <w:sz w:val="24"/>
          <w:szCs w:val="24"/>
        </w:rPr>
        <w:tab/>
        <w:t>www.pnc.edu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800-872-1231</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1230</w:t>
      </w:r>
      <w:r w:rsidRPr="006C791D">
        <w:rPr>
          <w:rFonts w:asciiTheme="minorHAnsi" w:hAnsiTheme="minorHAnsi" w:cstheme="minorHAnsi"/>
          <w:sz w:val="24"/>
          <w:szCs w:val="24"/>
        </w:rPr>
        <w:tab/>
      </w:r>
      <w:r w:rsidRPr="006C791D">
        <w:rPr>
          <w:rFonts w:asciiTheme="minorHAnsi" w:hAnsiTheme="minorHAnsi" w:cstheme="minorHAnsi"/>
          <w:sz w:val="24"/>
          <w:szCs w:val="24"/>
        </w:rPr>
        <w:tab/>
        <w:t>Purdue University-Lafayette</w:t>
      </w:r>
      <w:r w:rsidRPr="006C791D">
        <w:rPr>
          <w:rFonts w:asciiTheme="minorHAnsi" w:hAnsiTheme="minorHAnsi" w:cstheme="minorHAnsi"/>
          <w:sz w:val="24"/>
          <w:szCs w:val="24"/>
        </w:rPr>
        <w:tab/>
        <w:t>www.purdue.edu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765-494-4600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1232</w:t>
      </w:r>
      <w:r w:rsidRPr="006C791D">
        <w:rPr>
          <w:rFonts w:asciiTheme="minorHAnsi" w:hAnsiTheme="minorHAnsi" w:cstheme="minorHAnsi"/>
          <w:sz w:val="24"/>
          <w:szCs w:val="24"/>
        </w:rPr>
        <w:tab/>
      </w:r>
      <w:r w:rsidRPr="006C791D">
        <w:rPr>
          <w:rFonts w:asciiTheme="minorHAnsi" w:hAnsiTheme="minorHAnsi" w:cstheme="minorHAnsi"/>
          <w:sz w:val="24"/>
          <w:szCs w:val="24"/>
        </w:rPr>
        <w:tab/>
        <w:t>Rose-Hulman Institute</w:t>
      </w:r>
      <w:r w:rsidRPr="006C791D">
        <w:rPr>
          <w:rFonts w:asciiTheme="minorHAnsi" w:hAnsiTheme="minorHAnsi" w:cstheme="minorHAnsi"/>
          <w:sz w:val="24"/>
          <w:szCs w:val="24"/>
        </w:rPr>
        <w:tab/>
        <w:t>www.rose-hulman.edu</w:t>
      </w:r>
      <w:r w:rsidR="000B4473" w:rsidRPr="006C791D">
        <w:rPr>
          <w:rFonts w:asciiTheme="minorHAnsi" w:hAnsiTheme="minorHAnsi" w:cstheme="minorHAnsi"/>
          <w:sz w:val="24"/>
          <w:szCs w:val="24"/>
        </w:rPr>
        <w:tab/>
        <w:t>812-877-1511</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1241</w:t>
      </w:r>
      <w:r w:rsidRPr="006C791D">
        <w:rPr>
          <w:rFonts w:asciiTheme="minorHAnsi" w:hAnsiTheme="minorHAnsi" w:cstheme="minorHAnsi"/>
          <w:sz w:val="24"/>
          <w:szCs w:val="24"/>
        </w:rPr>
        <w:tab/>
      </w:r>
      <w:r w:rsidRPr="006C791D">
        <w:rPr>
          <w:rFonts w:asciiTheme="minorHAnsi" w:hAnsiTheme="minorHAnsi" w:cstheme="minorHAnsi"/>
          <w:sz w:val="24"/>
          <w:szCs w:val="24"/>
        </w:rPr>
        <w:tab/>
        <w:t>St. Elizabeth School-Nursing</w:t>
      </w:r>
      <w:r w:rsidRPr="006C791D">
        <w:rPr>
          <w:rFonts w:asciiTheme="minorHAnsi" w:hAnsiTheme="minorHAnsi" w:cstheme="minorHAnsi"/>
          <w:sz w:val="24"/>
          <w:szCs w:val="24"/>
        </w:rPr>
        <w:tab/>
        <w:t>www.steso.org</w:t>
      </w:r>
      <w:r w:rsidRPr="006C791D">
        <w:rPr>
          <w:rFonts w:asciiTheme="minorHAnsi" w:hAnsiTheme="minorHAnsi" w:cstheme="minorHAnsi"/>
          <w:sz w:val="24"/>
          <w:szCs w:val="24"/>
        </w:rPr>
        <w:tab/>
      </w:r>
      <w:r w:rsidRPr="006C791D">
        <w:rPr>
          <w:rFonts w:asciiTheme="minorHAnsi" w:hAnsiTheme="minorHAnsi" w:cstheme="minorHAnsi"/>
          <w:sz w:val="24"/>
          <w:szCs w:val="24"/>
        </w:rPr>
        <w:tab/>
        <w:t>765-423-6400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1244</w:t>
      </w:r>
      <w:r w:rsidRPr="006C791D">
        <w:rPr>
          <w:rFonts w:asciiTheme="minorHAnsi" w:hAnsiTheme="minorHAnsi" w:cstheme="minorHAnsi"/>
          <w:sz w:val="24"/>
          <w:szCs w:val="24"/>
        </w:rPr>
        <w:tab/>
      </w:r>
      <w:r w:rsidRPr="006C791D">
        <w:rPr>
          <w:rFonts w:asciiTheme="minorHAnsi" w:hAnsiTheme="minorHAnsi" w:cstheme="minorHAnsi"/>
          <w:sz w:val="24"/>
          <w:szCs w:val="24"/>
        </w:rPr>
        <w:tab/>
        <w:t>St. Mary’s College</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C31E07" w:rsidRPr="006C791D">
        <w:rPr>
          <w:rFonts w:asciiTheme="minorHAnsi" w:hAnsiTheme="minorHAnsi" w:cstheme="minorHAnsi"/>
          <w:sz w:val="24"/>
          <w:szCs w:val="24"/>
        </w:rPr>
        <w:t>www</w:t>
      </w:r>
      <w:r w:rsidR="004D39CD" w:rsidRPr="006C791D">
        <w:rPr>
          <w:rFonts w:asciiTheme="minorHAnsi" w:hAnsiTheme="minorHAnsi" w:cstheme="minorHAnsi"/>
          <w:sz w:val="24"/>
          <w:szCs w:val="24"/>
        </w:rPr>
        <w:t>.saintmarys.edu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574-284-4000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1242</w:t>
      </w:r>
      <w:r w:rsidRPr="006C791D">
        <w:rPr>
          <w:rFonts w:asciiTheme="minorHAnsi" w:hAnsiTheme="minorHAnsi" w:cstheme="minorHAnsi"/>
          <w:sz w:val="24"/>
          <w:szCs w:val="24"/>
        </w:rPr>
        <w:tab/>
      </w:r>
      <w:r w:rsidRPr="006C791D">
        <w:rPr>
          <w:rFonts w:asciiTheme="minorHAnsi" w:hAnsiTheme="minorHAnsi" w:cstheme="minorHAnsi"/>
          <w:sz w:val="24"/>
          <w:szCs w:val="24"/>
        </w:rPr>
        <w:tab/>
        <w:t>St. Mary-the-Woods College</w:t>
      </w:r>
      <w:r w:rsidRPr="006C791D">
        <w:rPr>
          <w:rFonts w:asciiTheme="minorHAnsi" w:hAnsiTheme="minorHAnsi" w:cstheme="minorHAnsi"/>
          <w:sz w:val="24"/>
          <w:szCs w:val="24"/>
        </w:rPr>
        <w:tab/>
        <w:t>www.smwc.edu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812-535-5151</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1192</w:t>
      </w:r>
      <w:r w:rsidRPr="006C791D">
        <w:rPr>
          <w:rFonts w:asciiTheme="minorHAnsi" w:hAnsiTheme="minorHAnsi" w:cstheme="minorHAnsi"/>
          <w:sz w:val="24"/>
          <w:szCs w:val="24"/>
        </w:rPr>
        <w:tab/>
      </w:r>
      <w:r w:rsidRPr="006C791D">
        <w:rPr>
          <w:rFonts w:asciiTheme="minorHAnsi" w:hAnsiTheme="minorHAnsi" w:cstheme="minorHAnsi"/>
          <w:sz w:val="24"/>
          <w:szCs w:val="24"/>
        </w:rPr>
        <w:tab/>
        <w:t>Taylor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004D39CD" w:rsidRPr="006C791D">
        <w:rPr>
          <w:rFonts w:asciiTheme="minorHAnsi" w:hAnsiTheme="minorHAnsi" w:cstheme="minorHAnsi"/>
          <w:sz w:val="24"/>
          <w:szCs w:val="24"/>
        </w:rPr>
        <w:t>www.taylor.edu</w:t>
      </w:r>
      <w:r w:rsidR="004D39CD" w:rsidRPr="006C791D">
        <w:rPr>
          <w:rFonts w:asciiTheme="minorHAnsi" w:hAnsiTheme="minorHAnsi" w:cstheme="minorHAnsi"/>
          <w:sz w:val="24"/>
          <w:szCs w:val="24"/>
        </w:rPr>
        <w:tab/>
      </w:r>
      <w:r w:rsidR="004D39CD" w:rsidRPr="006C791D">
        <w:rPr>
          <w:rFonts w:asciiTheme="minorHAnsi" w:hAnsiTheme="minorHAnsi" w:cstheme="minorHAnsi"/>
          <w:sz w:val="24"/>
          <w:szCs w:val="24"/>
        </w:rPr>
        <w:tab/>
      </w:r>
      <w:r w:rsidR="000B4473" w:rsidRPr="006C791D">
        <w:rPr>
          <w:rFonts w:asciiTheme="minorHAnsi" w:hAnsiTheme="minorHAnsi" w:cstheme="minorHAnsi"/>
          <w:sz w:val="24"/>
          <w:szCs w:val="24"/>
        </w:rPr>
        <w:t>800-882-3456</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1250</w:t>
      </w:r>
      <w:r w:rsidRPr="006C791D">
        <w:rPr>
          <w:rFonts w:asciiTheme="minorHAnsi" w:hAnsiTheme="minorHAnsi" w:cstheme="minorHAnsi"/>
          <w:sz w:val="24"/>
          <w:szCs w:val="24"/>
        </w:rPr>
        <w:tab/>
      </w:r>
      <w:r w:rsidRPr="006C791D">
        <w:rPr>
          <w:rFonts w:asciiTheme="minorHAnsi" w:hAnsiTheme="minorHAnsi" w:cstheme="minorHAnsi"/>
          <w:sz w:val="24"/>
          <w:szCs w:val="24"/>
        </w:rPr>
        <w:tab/>
        <w:t>Trine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t>www.trin</w:t>
      </w:r>
      <w:r w:rsidR="003F7976" w:rsidRPr="006C791D">
        <w:rPr>
          <w:rFonts w:asciiTheme="minorHAnsi" w:hAnsiTheme="minorHAnsi" w:cstheme="minorHAnsi"/>
          <w:sz w:val="24"/>
          <w:szCs w:val="24"/>
        </w:rPr>
        <w:t>e.edu</w:t>
      </w:r>
      <w:r w:rsidR="003F7976" w:rsidRPr="006C791D">
        <w:rPr>
          <w:rFonts w:asciiTheme="minorHAnsi" w:hAnsiTheme="minorHAnsi" w:cstheme="minorHAnsi"/>
          <w:sz w:val="24"/>
          <w:szCs w:val="24"/>
        </w:rPr>
        <w:tab/>
      </w:r>
      <w:r w:rsidR="003F7976" w:rsidRPr="006C791D">
        <w:rPr>
          <w:rFonts w:asciiTheme="minorHAnsi" w:hAnsiTheme="minorHAnsi" w:cstheme="minorHAnsi"/>
          <w:sz w:val="24"/>
          <w:szCs w:val="24"/>
        </w:rPr>
        <w:tab/>
      </w:r>
      <w:r w:rsidRPr="006C791D">
        <w:rPr>
          <w:rFonts w:asciiTheme="minorHAnsi" w:hAnsiTheme="minorHAnsi" w:cstheme="minorHAnsi"/>
          <w:sz w:val="24"/>
          <w:szCs w:val="24"/>
        </w:rPr>
        <w:t>800-347-4878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1188</w:t>
      </w:r>
      <w:r w:rsidRPr="006C791D">
        <w:rPr>
          <w:rFonts w:asciiTheme="minorHAnsi" w:hAnsiTheme="minorHAnsi" w:cstheme="minorHAnsi"/>
          <w:sz w:val="24"/>
          <w:szCs w:val="24"/>
        </w:rPr>
        <w:tab/>
      </w:r>
      <w:r w:rsidRPr="006C791D">
        <w:rPr>
          <w:rFonts w:asciiTheme="minorHAnsi" w:hAnsiTheme="minorHAnsi" w:cstheme="minorHAnsi"/>
          <w:sz w:val="24"/>
          <w:szCs w:val="24"/>
        </w:rPr>
        <w:tab/>
        <w:t>University of Evansville</w:t>
      </w:r>
      <w:r w:rsidRPr="006C791D">
        <w:rPr>
          <w:rFonts w:asciiTheme="minorHAnsi" w:hAnsiTheme="minorHAnsi" w:cstheme="minorHAnsi"/>
          <w:sz w:val="24"/>
          <w:szCs w:val="24"/>
        </w:rPr>
        <w:tab/>
      </w:r>
      <w:hyperlink r:id="rId20" w:history="1">
        <w:r w:rsidR="003F7976" w:rsidRPr="006C791D">
          <w:rPr>
            <w:rStyle w:val="Hyperlink"/>
            <w:rFonts w:asciiTheme="minorHAnsi" w:hAnsiTheme="minorHAnsi" w:cstheme="minorHAnsi"/>
            <w:sz w:val="24"/>
            <w:szCs w:val="24"/>
          </w:rPr>
          <w:t>www.evansville.edu</w:t>
        </w:r>
      </w:hyperlink>
      <w:r w:rsidR="003F7976" w:rsidRPr="006C791D">
        <w:rPr>
          <w:rFonts w:asciiTheme="minorHAnsi" w:hAnsiTheme="minorHAnsi" w:cstheme="minorHAnsi"/>
          <w:sz w:val="24"/>
          <w:szCs w:val="24"/>
        </w:rPr>
        <w:tab/>
      </w:r>
      <w:r w:rsidR="003F7976" w:rsidRPr="006C791D">
        <w:rPr>
          <w:rFonts w:asciiTheme="minorHAnsi" w:hAnsiTheme="minorHAnsi" w:cstheme="minorHAnsi"/>
          <w:sz w:val="24"/>
          <w:szCs w:val="24"/>
        </w:rPr>
        <w:tab/>
      </w:r>
      <w:r w:rsidRPr="006C791D">
        <w:rPr>
          <w:rFonts w:asciiTheme="minorHAnsi" w:hAnsiTheme="minorHAnsi" w:cstheme="minorHAnsi"/>
          <w:sz w:val="24"/>
          <w:szCs w:val="24"/>
        </w:rPr>
        <w:t>800-423-8633</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1204</w:t>
      </w:r>
      <w:r w:rsidRPr="006C791D">
        <w:rPr>
          <w:rFonts w:asciiTheme="minorHAnsi" w:hAnsiTheme="minorHAnsi" w:cstheme="minorHAnsi"/>
          <w:sz w:val="24"/>
          <w:szCs w:val="24"/>
        </w:rPr>
        <w:tab/>
      </w:r>
      <w:r w:rsidRPr="006C791D">
        <w:rPr>
          <w:rFonts w:asciiTheme="minorHAnsi" w:hAnsiTheme="minorHAnsi" w:cstheme="minorHAnsi"/>
          <w:sz w:val="24"/>
          <w:szCs w:val="24"/>
        </w:rPr>
        <w:tab/>
        <w:t>University of Indianapolis</w:t>
      </w:r>
      <w:r w:rsidRPr="006C791D">
        <w:rPr>
          <w:rFonts w:asciiTheme="minorHAnsi" w:hAnsiTheme="minorHAnsi" w:cstheme="minorHAnsi"/>
          <w:sz w:val="24"/>
          <w:szCs w:val="24"/>
        </w:rPr>
        <w:tab/>
        <w:t>www.uindy.edu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866-232-8634</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1252</w:t>
      </w:r>
      <w:r w:rsidRPr="006C791D">
        <w:rPr>
          <w:rFonts w:asciiTheme="minorHAnsi" w:hAnsiTheme="minorHAnsi" w:cstheme="minorHAnsi"/>
          <w:sz w:val="24"/>
          <w:szCs w:val="24"/>
        </w:rPr>
        <w:tab/>
      </w:r>
      <w:r w:rsidRPr="006C791D">
        <w:rPr>
          <w:rFonts w:asciiTheme="minorHAnsi" w:hAnsiTheme="minorHAnsi" w:cstheme="minorHAnsi"/>
          <w:sz w:val="24"/>
          <w:szCs w:val="24"/>
        </w:rPr>
        <w:tab/>
        <w:t>University of Notre Dame</w:t>
      </w:r>
      <w:r w:rsidRPr="006C791D">
        <w:rPr>
          <w:rFonts w:asciiTheme="minorHAnsi" w:hAnsiTheme="minorHAnsi" w:cstheme="minorHAnsi"/>
          <w:sz w:val="24"/>
          <w:szCs w:val="24"/>
        </w:rPr>
        <w:tab/>
        <w:t>www.nd.edu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574-631-5000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1207</w:t>
      </w:r>
      <w:r w:rsidRPr="006C791D">
        <w:rPr>
          <w:rFonts w:asciiTheme="minorHAnsi" w:hAnsiTheme="minorHAnsi" w:cstheme="minorHAnsi"/>
          <w:sz w:val="24"/>
          <w:szCs w:val="24"/>
        </w:rPr>
        <w:tab/>
      </w:r>
      <w:r w:rsidRPr="006C791D">
        <w:rPr>
          <w:rFonts w:asciiTheme="minorHAnsi" w:hAnsiTheme="minorHAnsi" w:cstheme="minorHAnsi"/>
          <w:sz w:val="24"/>
          <w:szCs w:val="24"/>
        </w:rPr>
        <w:tab/>
        <w:t>Univ of Southern Indiana</w:t>
      </w:r>
      <w:r w:rsidRPr="006C791D">
        <w:rPr>
          <w:rFonts w:asciiTheme="minorHAnsi" w:hAnsiTheme="minorHAnsi" w:cstheme="minorHAnsi"/>
          <w:sz w:val="24"/>
          <w:szCs w:val="24"/>
        </w:rPr>
        <w:tab/>
        <w:t>www.usi.edu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800-467-8600</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1256</w:t>
      </w:r>
      <w:r w:rsidRPr="006C791D">
        <w:rPr>
          <w:rFonts w:asciiTheme="minorHAnsi" w:hAnsiTheme="minorHAnsi" w:cstheme="minorHAnsi"/>
          <w:sz w:val="24"/>
          <w:szCs w:val="24"/>
        </w:rPr>
        <w:tab/>
      </w:r>
      <w:r w:rsidRPr="006C791D">
        <w:rPr>
          <w:rFonts w:asciiTheme="minorHAnsi" w:hAnsiTheme="minorHAnsi" w:cstheme="minorHAnsi"/>
          <w:sz w:val="24"/>
          <w:szCs w:val="24"/>
        </w:rPr>
        <w:tab/>
        <w:t>Valparaiso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t>www.valpo.edu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219-464-5011</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1258</w:t>
      </w:r>
      <w:r w:rsidRPr="006C791D">
        <w:rPr>
          <w:rFonts w:asciiTheme="minorHAnsi" w:hAnsiTheme="minorHAnsi" w:cstheme="minorHAnsi"/>
          <w:sz w:val="24"/>
          <w:szCs w:val="24"/>
        </w:rPr>
        <w:tab/>
      </w:r>
      <w:r w:rsidRPr="006C791D">
        <w:rPr>
          <w:rFonts w:asciiTheme="minorHAnsi" w:hAnsiTheme="minorHAnsi" w:cstheme="minorHAnsi"/>
          <w:sz w:val="24"/>
          <w:szCs w:val="24"/>
        </w:rPr>
        <w:tab/>
        <w:t>Vincennes University</w:t>
      </w:r>
      <w:r w:rsidRPr="006C791D">
        <w:rPr>
          <w:rFonts w:asciiTheme="minorHAnsi" w:hAnsiTheme="minorHAnsi" w:cstheme="minorHAnsi"/>
          <w:sz w:val="24"/>
          <w:szCs w:val="24"/>
        </w:rPr>
        <w:tab/>
      </w:r>
      <w:r w:rsidRPr="006C791D">
        <w:rPr>
          <w:rFonts w:asciiTheme="minorHAnsi" w:hAnsiTheme="minorHAnsi" w:cstheme="minorHAnsi"/>
          <w:sz w:val="24"/>
          <w:szCs w:val="24"/>
        </w:rPr>
        <w:tab/>
        <w:t>www.vinu.edu</w:t>
      </w:r>
      <w:r w:rsidRPr="006C791D">
        <w:rPr>
          <w:rFonts w:asciiTheme="minorHAnsi" w:hAnsiTheme="minorHAnsi" w:cstheme="minorHAnsi"/>
          <w:sz w:val="24"/>
          <w:szCs w:val="24"/>
        </w:rPr>
        <w:tab/>
      </w:r>
      <w:r w:rsidRPr="006C791D">
        <w:rPr>
          <w:rFonts w:asciiTheme="minorHAnsi" w:hAnsiTheme="minorHAnsi" w:cstheme="minorHAnsi"/>
          <w:sz w:val="24"/>
          <w:szCs w:val="24"/>
        </w:rPr>
        <w:tab/>
      </w:r>
      <w:r w:rsidRPr="006C791D">
        <w:rPr>
          <w:rFonts w:asciiTheme="minorHAnsi" w:hAnsiTheme="minorHAnsi" w:cstheme="minorHAnsi"/>
          <w:sz w:val="24"/>
          <w:szCs w:val="24"/>
        </w:rPr>
        <w:tab/>
        <w:t>800-742-9198</w:t>
      </w:r>
    </w:p>
    <w:p w:rsidR="00C15525" w:rsidRPr="006C791D" w:rsidRDefault="002A4D52">
      <w:pPr>
        <w:pStyle w:val="Footer"/>
        <w:tabs>
          <w:tab w:val="clear" w:pos="4320"/>
          <w:tab w:val="clear" w:pos="8640"/>
        </w:tabs>
        <w:rPr>
          <w:rFonts w:asciiTheme="minorHAnsi" w:hAnsiTheme="minorHAnsi" w:cstheme="minorHAnsi"/>
          <w:sz w:val="24"/>
          <w:szCs w:val="24"/>
        </w:rPr>
      </w:pPr>
      <w:r w:rsidRPr="006C791D">
        <w:rPr>
          <w:rFonts w:asciiTheme="minorHAnsi" w:hAnsiTheme="minorHAnsi" w:cstheme="minorHAnsi"/>
          <w:sz w:val="24"/>
          <w:szCs w:val="24"/>
        </w:rPr>
        <w:t>1260</w:t>
      </w:r>
      <w:r w:rsidRPr="006C791D">
        <w:rPr>
          <w:rFonts w:asciiTheme="minorHAnsi" w:hAnsiTheme="minorHAnsi" w:cstheme="minorHAnsi"/>
          <w:sz w:val="24"/>
          <w:szCs w:val="24"/>
        </w:rPr>
        <w:tab/>
      </w:r>
      <w:r w:rsidRPr="006C791D">
        <w:rPr>
          <w:rFonts w:asciiTheme="minorHAnsi" w:hAnsiTheme="minorHAnsi" w:cstheme="minorHAnsi"/>
          <w:sz w:val="24"/>
          <w:szCs w:val="24"/>
        </w:rPr>
        <w:tab/>
        <w:t>Wabash College</w:t>
      </w:r>
      <w:r w:rsidRPr="006C791D">
        <w:rPr>
          <w:rFonts w:asciiTheme="minorHAnsi" w:hAnsiTheme="minorHAnsi" w:cstheme="minorHAnsi"/>
          <w:sz w:val="24"/>
          <w:szCs w:val="24"/>
        </w:rPr>
        <w:tab/>
      </w:r>
      <w:r w:rsidRPr="006C791D">
        <w:rPr>
          <w:rFonts w:asciiTheme="minorHAnsi" w:hAnsiTheme="minorHAnsi" w:cstheme="minorHAnsi"/>
          <w:sz w:val="24"/>
          <w:szCs w:val="24"/>
        </w:rPr>
        <w:tab/>
        <w:t>www.wabash.edu</w:t>
      </w:r>
      <w:r w:rsidR="000B4473" w:rsidRPr="006C791D">
        <w:rPr>
          <w:rFonts w:asciiTheme="minorHAnsi" w:hAnsiTheme="minorHAnsi" w:cstheme="minorHAnsi"/>
          <w:sz w:val="24"/>
          <w:szCs w:val="24"/>
        </w:rPr>
        <w:tab/>
      </w:r>
      <w:r w:rsidR="000B4473" w:rsidRPr="006C791D">
        <w:rPr>
          <w:rFonts w:asciiTheme="minorHAnsi" w:hAnsiTheme="minorHAnsi" w:cstheme="minorHAnsi"/>
          <w:sz w:val="24"/>
          <w:szCs w:val="24"/>
        </w:rPr>
        <w:tab/>
        <w:t>765-361-6100</w:t>
      </w:r>
    </w:p>
    <w:p w:rsidR="00C15525" w:rsidRPr="00CB1D10" w:rsidRDefault="00C15525">
      <w:pPr>
        <w:pStyle w:val="Footer"/>
        <w:tabs>
          <w:tab w:val="clear" w:pos="4320"/>
          <w:tab w:val="clear" w:pos="8640"/>
        </w:tabs>
      </w:pPr>
    </w:p>
    <w:p w:rsidR="00C15525" w:rsidRPr="00CB1D10" w:rsidRDefault="00C15525">
      <w:pPr>
        <w:pStyle w:val="Footer"/>
        <w:tabs>
          <w:tab w:val="clear" w:pos="4320"/>
          <w:tab w:val="clear" w:pos="8640"/>
        </w:tabs>
      </w:pPr>
    </w:p>
    <w:p w:rsidR="002C08AC" w:rsidRPr="00CB1D10" w:rsidRDefault="002C08AC" w:rsidP="00C22169">
      <w:pPr>
        <w:pStyle w:val="Footer"/>
        <w:tabs>
          <w:tab w:val="clear" w:pos="4320"/>
          <w:tab w:val="clear" w:pos="8640"/>
        </w:tabs>
      </w:pPr>
    </w:p>
    <w:p w:rsidR="00F31C56" w:rsidRPr="00CB1D10" w:rsidRDefault="00F31C56" w:rsidP="0062600B">
      <w:pPr>
        <w:rPr>
          <w:b/>
        </w:rPr>
      </w:pPr>
    </w:p>
    <w:p w:rsidR="00F31C56" w:rsidRDefault="00F31C56" w:rsidP="0062600B">
      <w:pPr>
        <w:rPr>
          <w:b/>
        </w:rPr>
      </w:pPr>
    </w:p>
    <w:p w:rsidR="004245CF" w:rsidRPr="0039414F" w:rsidRDefault="004245CF" w:rsidP="004245CF">
      <w:pPr>
        <w:jc w:val="center"/>
        <w:rPr>
          <w:rFonts w:asciiTheme="minorHAnsi" w:hAnsiTheme="minorHAnsi" w:cstheme="minorHAnsi"/>
          <w:sz w:val="44"/>
          <w:szCs w:val="44"/>
        </w:rPr>
      </w:pPr>
      <w:r w:rsidRPr="0039414F">
        <w:rPr>
          <w:rFonts w:asciiTheme="minorHAnsi" w:hAnsiTheme="minorHAnsi" w:cstheme="minorHAnsi"/>
          <w:b/>
          <w:bCs/>
          <w:color w:val="000000"/>
          <w:sz w:val="44"/>
          <w:szCs w:val="44"/>
        </w:rPr>
        <w:t>ENGLISH</w:t>
      </w:r>
    </w:p>
    <w:p w:rsidR="004245CF" w:rsidRPr="00550573" w:rsidRDefault="004245CF" w:rsidP="004245CF">
      <w:pPr>
        <w:spacing w:after="240"/>
        <w:rPr>
          <w:rFonts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b/>
          <w:bCs/>
          <w:color w:val="000000"/>
          <w:sz w:val="24"/>
          <w:szCs w:val="24"/>
        </w:rPr>
        <w:t>ENGLISH 9 *1002</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 xml:space="preserve"> </w:t>
      </w:r>
      <w:r w:rsidR="00DF7B00">
        <w:rPr>
          <w:rFonts w:asciiTheme="minorHAnsi" w:hAnsiTheme="minorHAnsi" w:cstheme="minorHAnsi"/>
          <w:color w:val="000000"/>
          <w:sz w:val="24"/>
          <w:szCs w:val="24"/>
        </w:rPr>
        <w:tab/>
        <w:t>9</w:t>
      </w:r>
      <w:r w:rsidRPr="00B31DD5">
        <w:rPr>
          <w:rFonts w:asciiTheme="minorHAnsi" w:hAnsiTheme="minorHAnsi" w:cstheme="minorHAnsi"/>
          <w:color w:val="000000"/>
          <w:sz w:val="24"/>
          <w:szCs w:val="24"/>
        </w:rPr>
        <w:t xml:space="preserve">    </w:t>
      </w:r>
      <w:r w:rsidRPr="00B31DD5">
        <w:rPr>
          <w:rFonts w:asciiTheme="minorHAnsi" w:hAnsiTheme="minorHAnsi" w:cstheme="minorHAnsi"/>
          <w:color w:val="000000"/>
          <w:sz w:val="24"/>
          <w:szCs w:val="24"/>
        </w:rPr>
        <w:tab/>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Prerequisites:</w:t>
      </w:r>
      <w:r w:rsidRPr="00B31DD5">
        <w:rPr>
          <w:rFonts w:asciiTheme="minorHAnsi" w:hAnsiTheme="minorHAnsi" w:cstheme="minorHAnsi"/>
          <w:color w:val="000000"/>
          <w:sz w:val="24"/>
          <w:szCs w:val="24"/>
        </w:rPr>
        <w:tab/>
        <w:t>None</w:t>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Credits: 2 Semester Course, 2 semesters required, 1 credit per semester</w:t>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Counts as a </w:t>
      </w:r>
      <w:r w:rsidRPr="00B31DD5">
        <w:rPr>
          <w:rFonts w:asciiTheme="minorHAnsi" w:hAnsiTheme="minorHAnsi" w:cstheme="minorHAnsi"/>
          <w:bCs/>
          <w:color w:val="000000"/>
          <w:sz w:val="24"/>
          <w:szCs w:val="24"/>
        </w:rPr>
        <w:t>General, Core 40, Academic Honors and Technical Honors Diploma Requirement</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Description:  English 9, an integrated English course based on Indiana’s Academic Core State Standards for English/Language Arts, is a study of language, vocabulary, literature, composition, and oral communication with a focus on exploring a wide-variety of genres and their elements.  Students use literary interpretation, analysis, comparisons, and evaluation to read and respond to representative works of historical or cultural significance appropriate for Grade 9 in classic and contemporary literature balanced with nonfiction.  Students write short stories, responses to literature, expository and persuasive compositions, research reports, business letters, and technical documents.  Students deliver grade-appropriate oral presentations and access, analyze, and evaluate online information.  </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b/>
          <w:bCs/>
          <w:color w:val="000000"/>
          <w:sz w:val="24"/>
          <w:szCs w:val="24"/>
        </w:rPr>
        <w:t>ENGLISH 10 *1004</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t>1</w:t>
      </w:r>
      <w:r w:rsidRPr="00B31DD5">
        <w:rPr>
          <w:rFonts w:asciiTheme="minorHAnsi" w:hAnsiTheme="minorHAnsi" w:cstheme="minorHAnsi"/>
          <w:color w:val="000000"/>
          <w:sz w:val="24"/>
          <w:szCs w:val="24"/>
        </w:rPr>
        <w:t xml:space="preserve">0  </w:t>
      </w:r>
      <w:r w:rsidRPr="00B31DD5">
        <w:rPr>
          <w:rFonts w:asciiTheme="minorHAnsi" w:hAnsiTheme="minorHAnsi" w:cstheme="minorHAnsi"/>
          <w:color w:val="000000"/>
          <w:sz w:val="24"/>
          <w:szCs w:val="24"/>
        </w:rPr>
        <w:tab/>
      </w:r>
    </w:p>
    <w:p w:rsidR="004245CF" w:rsidRPr="00B31DD5" w:rsidRDefault="00DF7B00" w:rsidP="004245CF">
      <w:pPr>
        <w:rPr>
          <w:rFonts w:asciiTheme="minorHAnsi" w:hAnsiTheme="minorHAnsi" w:cstheme="minorHAnsi"/>
          <w:color w:val="000000"/>
          <w:sz w:val="24"/>
          <w:szCs w:val="24"/>
        </w:rPr>
      </w:pPr>
      <w:r>
        <w:rPr>
          <w:rFonts w:asciiTheme="minorHAnsi" w:hAnsiTheme="minorHAnsi" w:cstheme="minorHAnsi"/>
          <w:color w:val="000000"/>
          <w:sz w:val="24"/>
          <w:szCs w:val="24"/>
        </w:rPr>
        <w:t>Prerequisites:</w:t>
      </w:r>
      <w:r>
        <w:rPr>
          <w:rFonts w:asciiTheme="minorHAnsi" w:hAnsiTheme="minorHAnsi" w:cstheme="minorHAnsi"/>
          <w:color w:val="000000"/>
          <w:sz w:val="24"/>
          <w:szCs w:val="24"/>
        </w:rPr>
        <w:tab/>
      </w:r>
      <w:r w:rsidR="004245CF" w:rsidRPr="00B31DD5">
        <w:rPr>
          <w:rFonts w:asciiTheme="minorHAnsi" w:hAnsiTheme="minorHAnsi" w:cstheme="minorHAnsi"/>
          <w:color w:val="000000"/>
          <w:sz w:val="24"/>
          <w:szCs w:val="24"/>
        </w:rPr>
        <w:t>English 9</w:t>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Credits:  2 Semester Course, 2 semesters required, 1 credit per semester</w:t>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Counts as </w:t>
      </w:r>
      <w:r w:rsidRPr="00B31DD5">
        <w:rPr>
          <w:rFonts w:asciiTheme="minorHAnsi" w:hAnsiTheme="minorHAnsi" w:cstheme="minorHAnsi"/>
          <w:bCs/>
          <w:color w:val="000000"/>
          <w:sz w:val="24"/>
          <w:szCs w:val="24"/>
        </w:rPr>
        <w:t>a General, Core 40, Academic Honors and Technical Honors Diploma Requirement</w:t>
      </w:r>
    </w:p>
    <w:p w:rsidR="004245CF" w:rsidRPr="00B31DD5" w:rsidRDefault="004245CF" w:rsidP="004245CF">
      <w:pPr>
        <w:rPr>
          <w:rFonts w:asciiTheme="minorHAnsi" w:hAnsiTheme="minorHAnsi" w:cstheme="minorHAnsi"/>
          <w:sz w:val="24"/>
          <w:szCs w:val="24"/>
        </w:rPr>
      </w:pPr>
    </w:p>
    <w:p w:rsidR="006A48E6" w:rsidRDefault="004245CF" w:rsidP="004245CF">
      <w:pPr>
        <w:rPr>
          <w:rFonts w:cstheme="minorHAnsi"/>
          <w:b/>
          <w:bCs/>
          <w:color w:val="000000"/>
          <w:sz w:val="24"/>
          <w:szCs w:val="24"/>
        </w:rPr>
      </w:pPr>
      <w:r w:rsidRPr="00B31DD5">
        <w:rPr>
          <w:rFonts w:asciiTheme="minorHAnsi" w:hAnsiTheme="minorHAnsi" w:cstheme="minorHAnsi"/>
          <w:color w:val="000000"/>
          <w:sz w:val="24"/>
          <w:szCs w:val="24"/>
        </w:rPr>
        <w:t xml:space="preserve">Description: English 10, an integrated English course based on Indiana’s Academic Core State Standards for English/Language Arts, is a study of language, vocabulary, literature, composition, and oral communication with a focus on exploring universal themes across a wide variety of genres.  Students use literary interpretation, analysis, informational text, comparisons, and evaluation to read and respond to representative works of historical or cultural significance appropriate for Grade 10 </w:t>
      </w:r>
      <w:r w:rsidRPr="00B31DD5">
        <w:rPr>
          <w:rFonts w:asciiTheme="minorHAnsi" w:hAnsiTheme="minorHAnsi" w:cstheme="minorHAnsi"/>
          <w:color w:val="000000"/>
          <w:sz w:val="24"/>
          <w:szCs w:val="24"/>
        </w:rPr>
        <w:lastRenderedPageBreak/>
        <w:t>in classic and contemporary literature balanced with nonfiction.  Students write short stories, responses to literature, expository and appropriate oral presentations and access, analyze, and evaluate online information.  </w:t>
      </w:r>
    </w:p>
    <w:p w:rsidR="006A48E6" w:rsidRDefault="006A48E6" w:rsidP="004245CF">
      <w:pPr>
        <w:rPr>
          <w:rFonts w:cstheme="minorHAnsi"/>
          <w:b/>
          <w:bCs/>
          <w:color w:val="000000"/>
          <w:sz w:val="24"/>
          <w:szCs w:val="24"/>
        </w:rPr>
      </w:pPr>
    </w:p>
    <w:p w:rsidR="00DF7B00" w:rsidRDefault="00DF7B00">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b/>
          <w:bCs/>
          <w:color w:val="000000"/>
          <w:sz w:val="24"/>
          <w:szCs w:val="24"/>
        </w:rPr>
        <w:t>ENGLISH 11 *1006</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Pr="00B31DD5">
        <w:rPr>
          <w:rFonts w:asciiTheme="minorHAnsi" w:hAnsiTheme="minorHAnsi" w:cstheme="minorHAnsi"/>
          <w:color w:val="000000"/>
          <w:sz w:val="24"/>
          <w:szCs w:val="24"/>
        </w:rPr>
        <w:t xml:space="preserve">11  </w:t>
      </w:r>
      <w:r w:rsidRPr="00B31DD5">
        <w:rPr>
          <w:rFonts w:asciiTheme="minorHAnsi" w:hAnsiTheme="minorHAnsi" w:cstheme="minorHAnsi"/>
          <w:color w:val="000000"/>
          <w:sz w:val="24"/>
          <w:szCs w:val="24"/>
        </w:rPr>
        <w:tab/>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Prerequisites:</w:t>
      </w:r>
      <w:r w:rsidRPr="00B31DD5">
        <w:rPr>
          <w:rFonts w:asciiTheme="minorHAnsi" w:hAnsiTheme="minorHAnsi" w:cstheme="minorHAnsi"/>
          <w:color w:val="000000"/>
          <w:sz w:val="24"/>
          <w:szCs w:val="24"/>
        </w:rPr>
        <w:tab/>
        <w:t>English 9 &amp; 10</w:t>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Credits:  2 Semester Course, 2 semesters required, 1 credit per semester</w:t>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Counts as </w:t>
      </w:r>
      <w:r w:rsidRPr="00B31DD5">
        <w:rPr>
          <w:rFonts w:asciiTheme="minorHAnsi" w:hAnsiTheme="minorHAnsi" w:cstheme="minorHAnsi"/>
          <w:bCs/>
          <w:color w:val="000000"/>
          <w:sz w:val="24"/>
          <w:szCs w:val="24"/>
        </w:rPr>
        <w:t>a General, Core 40, Academic Honors and Technical Honors Diploma Requirement</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Description: English 11, an integrated English course based on Indiana’s Academic Core State Standards for English/Language Arts, is a study of language, vocabulary, literature, composition, and oral communication with a focus on exploring characterization across universal themes and a wide variety of genres.  Student use literary interpretation, analysis, comparisons, and evaluation to read and respond to representative works of historical or cultural significance appropriate for Grade 11 in classic and contemporary literature balanced with nonfiction.  Students write fictional narratives, short stories, responses to literature, reflective compositions, historical investigation reports and research </w:t>
      </w:r>
      <w:r w:rsidRPr="00B31DD5">
        <w:rPr>
          <w:rFonts w:asciiTheme="minorHAnsi" w:hAnsiTheme="minorHAnsi" w:cstheme="minorHAnsi"/>
          <w:color w:val="000000"/>
          <w:sz w:val="24"/>
          <w:szCs w:val="24"/>
        </w:rPr>
        <w:lastRenderedPageBreak/>
        <w:t>essays.  Students write and deliver grade-appropriate multimedia presentations and access, analyze, and evaluate online information.  This class will focus on American Literature from the 18th century to present in the form of novel, short story, poetry, and informational text. </w:t>
      </w:r>
    </w:p>
    <w:p w:rsidR="00FB71D1" w:rsidRPr="00B31DD5" w:rsidRDefault="00FB71D1" w:rsidP="004245CF">
      <w:pPr>
        <w:rPr>
          <w:rFonts w:asciiTheme="minorHAnsi" w:hAnsiTheme="minorHAnsi" w:cstheme="minorHAnsi"/>
          <w:b/>
          <w:bCs/>
          <w:color w:val="000000"/>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b/>
          <w:bCs/>
          <w:color w:val="000000"/>
          <w:sz w:val="24"/>
          <w:szCs w:val="24"/>
        </w:rPr>
        <w:t>ENGLISH 11 (LITERATURE FOR LIFE) *1006</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Pr="00B31DD5">
        <w:rPr>
          <w:rFonts w:asciiTheme="minorHAnsi" w:hAnsiTheme="minorHAnsi" w:cstheme="minorHAnsi"/>
          <w:color w:val="000000"/>
          <w:sz w:val="24"/>
          <w:szCs w:val="24"/>
        </w:rPr>
        <w:t xml:space="preserve">11  </w:t>
      </w:r>
      <w:r w:rsidRPr="00B31DD5">
        <w:rPr>
          <w:rFonts w:asciiTheme="minorHAnsi" w:hAnsiTheme="minorHAnsi" w:cstheme="minorHAnsi"/>
          <w:color w:val="000000"/>
          <w:sz w:val="24"/>
          <w:szCs w:val="24"/>
        </w:rPr>
        <w:tab/>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Prerequisites:</w:t>
      </w:r>
      <w:r w:rsidRPr="00B31DD5">
        <w:rPr>
          <w:rFonts w:asciiTheme="minorHAnsi" w:hAnsiTheme="minorHAnsi" w:cstheme="minorHAnsi"/>
          <w:color w:val="000000"/>
          <w:sz w:val="24"/>
          <w:szCs w:val="24"/>
        </w:rPr>
        <w:tab/>
        <w:t>English 9 &amp; 10</w:t>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Credits:  2 Semester Course, 2 semesters required, 1 credit per semester</w:t>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Counts as </w:t>
      </w:r>
      <w:r w:rsidRPr="00B31DD5">
        <w:rPr>
          <w:rFonts w:asciiTheme="minorHAnsi" w:hAnsiTheme="minorHAnsi" w:cstheme="minorHAnsi"/>
          <w:bCs/>
          <w:color w:val="000000"/>
          <w:sz w:val="24"/>
          <w:szCs w:val="24"/>
        </w:rPr>
        <w:t xml:space="preserve">a General diploma course may </w:t>
      </w:r>
      <w:r w:rsidRPr="00B31DD5">
        <w:rPr>
          <w:rFonts w:asciiTheme="minorHAnsi" w:hAnsiTheme="minorHAnsi" w:cstheme="minorHAnsi"/>
          <w:b/>
          <w:bCs/>
          <w:color w:val="000000"/>
          <w:sz w:val="24"/>
          <w:szCs w:val="24"/>
        </w:rPr>
        <w:t>not</w:t>
      </w:r>
      <w:r w:rsidRPr="00B31DD5">
        <w:rPr>
          <w:rFonts w:asciiTheme="minorHAnsi" w:hAnsiTheme="minorHAnsi" w:cstheme="minorHAnsi"/>
          <w:bCs/>
          <w:color w:val="000000"/>
          <w:sz w:val="24"/>
          <w:szCs w:val="24"/>
        </w:rPr>
        <w:t xml:space="preserve"> be used for a Core 40, Academic Honors and Technical Honors Diploma </w:t>
      </w:r>
    </w:p>
    <w:p w:rsidR="004245CF" w:rsidRPr="00B31DD5" w:rsidRDefault="004245CF" w:rsidP="004245CF">
      <w:pPr>
        <w:rPr>
          <w:rFonts w:asciiTheme="minorHAnsi" w:hAnsiTheme="minorHAnsi" w:cstheme="minorHAnsi"/>
          <w:color w:val="000000"/>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Description:  English 11 Literature for Life is slower paced for students needing extra time comprehending information.  Through the study of theme related elements, American literature will be studied tying in life and job related skills to the theme.  The use of worksheets, projects, spelling, and vocabulary will reinforce the topic.  Writing elements will focus on 1st person material stressing proper sentence structure, grammar, and spelling.  Speech elements will include discussion, recitation, and presentation.  Participation in this class will be limited to students who are continuing to work toward successful completion of the English section of the End of Course Assessment (ECA), or those who qualify for educational adaptations as documented in an IEP.  Students who wish to pursue a four-year post-secondary degree are strongly encouraged to enroll in English 11.</w:t>
      </w:r>
    </w:p>
    <w:p w:rsidR="004245CF" w:rsidRPr="00B31DD5" w:rsidRDefault="004245CF" w:rsidP="004245CF">
      <w:pPr>
        <w:rPr>
          <w:rFonts w:asciiTheme="minorHAnsi" w:hAnsiTheme="minorHAnsi" w:cstheme="minorHAnsi"/>
          <w:sz w:val="24"/>
          <w:szCs w:val="24"/>
        </w:rPr>
      </w:pPr>
    </w:p>
    <w:p w:rsidR="00DF7B00" w:rsidRDefault="00DF7B00">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b/>
          <w:bCs/>
          <w:color w:val="000000"/>
          <w:sz w:val="24"/>
          <w:szCs w:val="24"/>
        </w:rPr>
        <w:t>ENGLISH 12 (LITERATURE FOR LIFE) *1008</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G</w:t>
      </w:r>
      <w:r w:rsidR="00DF7B00">
        <w:rPr>
          <w:rFonts w:asciiTheme="minorHAnsi" w:hAnsiTheme="minorHAnsi" w:cstheme="minorHAnsi"/>
          <w:color w:val="000000"/>
          <w:sz w:val="24"/>
          <w:szCs w:val="24"/>
        </w:rPr>
        <w:t xml:space="preserve">rade Level: </w:t>
      </w:r>
      <w:r w:rsidR="00DF7B00">
        <w:rPr>
          <w:rFonts w:asciiTheme="minorHAnsi" w:hAnsiTheme="minorHAnsi" w:cstheme="minorHAnsi"/>
          <w:color w:val="000000"/>
          <w:sz w:val="24"/>
          <w:szCs w:val="24"/>
        </w:rPr>
        <w:tab/>
      </w:r>
      <w:r w:rsidRPr="00B31DD5">
        <w:rPr>
          <w:rFonts w:asciiTheme="minorHAnsi" w:hAnsiTheme="minorHAnsi" w:cstheme="minorHAnsi"/>
          <w:color w:val="000000"/>
          <w:sz w:val="24"/>
          <w:szCs w:val="24"/>
        </w:rPr>
        <w:t xml:space="preserve">12 </w:t>
      </w:r>
      <w:r w:rsidRPr="00B31DD5">
        <w:rPr>
          <w:rFonts w:asciiTheme="minorHAnsi" w:hAnsiTheme="minorHAnsi" w:cstheme="minorHAnsi"/>
          <w:color w:val="000000"/>
          <w:sz w:val="24"/>
          <w:szCs w:val="24"/>
        </w:rPr>
        <w:tab/>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Prerequisites:</w:t>
      </w:r>
      <w:r w:rsidRPr="00B31DD5">
        <w:rPr>
          <w:rFonts w:asciiTheme="minorHAnsi" w:hAnsiTheme="minorHAnsi" w:cstheme="minorHAnsi"/>
          <w:color w:val="000000"/>
          <w:sz w:val="24"/>
          <w:szCs w:val="24"/>
        </w:rPr>
        <w:tab/>
        <w:t>English 9, 10, 11, or Lit for Life 11</w:t>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Credits:  2 Semester Course, 2 semesters required, 1 credit per semester</w:t>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Counts as </w:t>
      </w:r>
      <w:r w:rsidRPr="00B31DD5">
        <w:rPr>
          <w:rFonts w:asciiTheme="minorHAnsi" w:hAnsiTheme="minorHAnsi" w:cstheme="minorHAnsi"/>
          <w:bCs/>
          <w:color w:val="000000"/>
          <w:sz w:val="24"/>
          <w:szCs w:val="24"/>
        </w:rPr>
        <w:t xml:space="preserve">a General diploma course may </w:t>
      </w:r>
      <w:r w:rsidRPr="00B31DD5">
        <w:rPr>
          <w:rFonts w:asciiTheme="minorHAnsi" w:hAnsiTheme="minorHAnsi" w:cstheme="minorHAnsi"/>
          <w:b/>
          <w:bCs/>
          <w:color w:val="000000"/>
          <w:sz w:val="24"/>
          <w:szCs w:val="24"/>
        </w:rPr>
        <w:t>not</w:t>
      </w:r>
      <w:r w:rsidRPr="00B31DD5">
        <w:rPr>
          <w:rFonts w:asciiTheme="minorHAnsi" w:hAnsiTheme="minorHAnsi" w:cstheme="minorHAnsi"/>
          <w:bCs/>
          <w:color w:val="000000"/>
          <w:sz w:val="24"/>
          <w:szCs w:val="24"/>
        </w:rPr>
        <w:t xml:space="preserve"> be used for a Core 40, Academic Honors and Technical Honors Diploma </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Description: English 12 Literature for Life is a two-semester course that is designed to improve a student’s written communication skills and to continue a student’s exploration of literature.  Writing assignments will focus on business, personal and technical writing.  A formal research paper will be written in the second semester.  Students must receive teacher and guidance counselor approval before enrolling in this course. Enrollment in this course is limited to those students who have attempted and not yet passed the English section of the End of Course Assessment (ECA), or those who qualify for </w:t>
      </w:r>
      <w:r w:rsidRPr="00B31DD5">
        <w:rPr>
          <w:rFonts w:asciiTheme="minorHAnsi" w:hAnsiTheme="minorHAnsi" w:cstheme="minorHAnsi"/>
          <w:color w:val="000000"/>
          <w:sz w:val="24"/>
          <w:szCs w:val="24"/>
        </w:rPr>
        <w:lastRenderedPageBreak/>
        <w:t>educational adaptations as documented in an IEP.  Students who wish to pursue a four-year post secondary degree need to enroll in English 12 or AP English.</w:t>
      </w:r>
    </w:p>
    <w:p w:rsidR="006E1D79" w:rsidRDefault="006E1D79" w:rsidP="004245CF">
      <w:pPr>
        <w:rPr>
          <w:rFonts w:cstheme="minorHAnsi"/>
          <w:b/>
          <w:bCs/>
          <w:color w:val="000000"/>
          <w:sz w:val="24"/>
          <w:szCs w:val="24"/>
        </w:rPr>
      </w:pPr>
    </w:p>
    <w:p w:rsidR="004245CF" w:rsidRPr="00B31DD5" w:rsidRDefault="004245CF" w:rsidP="004245CF">
      <w:pPr>
        <w:rPr>
          <w:rFonts w:asciiTheme="minorHAnsi" w:hAnsiTheme="minorHAnsi" w:cstheme="minorHAnsi"/>
          <w:b/>
          <w:bCs/>
          <w:color w:val="000000"/>
          <w:sz w:val="24"/>
          <w:szCs w:val="24"/>
        </w:rPr>
      </w:pPr>
      <w:r w:rsidRPr="00B31DD5">
        <w:rPr>
          <w:rFonts w:asciiTheme="minorHAnsi" w:hAnsiTheme="minorHAnsi" w:cstheme="minorHAnsi"/>
          <w:b/>
          <w:bCs/>
          <w:color w:val="000000"/>
          <w:sz w:val="24"/>
          <w:szCs w:val="24"/>
        </w:rPr>
        <w:t>ENGLISH 12 * 1008</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Pr="00B31DD5">
        <w:rPr>
          <w:rFonts w:asciiTheme="minorHAnsi" w:hAnsiTheme="minorHAnsi" w:cstheme="minorHAnsi"/>
          <w:color w:val="000000"/>
          <w:sz w:val="24"/>
          <w:szCs w:val="24"/>
        </w:rPr>
        <w:t xml:space="preserve">12  </w:t>
      </w:r>
      <w:r w:rsidRPr="00B31DD5">
        <w:rPr>
          <w:rFonts w:asciiTheme="minorHAnsi" w:hAnsiTheme="minorHAnsi" w:cstheme="minorHAnsi"/>
          <w:color w:val="000000"/>
          <w:sz w:val="24"/>
          <w:szCs w:val="24"/>
        </w:rPr>
        <w:tab/>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Prerequisites:</w:t>
      </w:r>
      <w:r w:rsidRPr="00B31DD5">
        <w:rPr>
          <w:rFonts w:asciiTheme="minorHAnsi" w:hAnsiTheme="minorHAnsi" w:cstheme="minorHAnsi"/>
          <w:color w:val="000000"/>
          <w:sz w:val="24"/>
          <w:szCs w:val="24"/>
        </w:rPr>
        <w:tab/>
        <w:t>English 9, 10, &amp; 11</w:t>
      </w:r>
    </w:p>
    <w:p w:rsidR="004245CF" w:rsidRPr="00B31DD5" w:rsidRDefault="004245CF" w:rsidP="004245CF">
      <w:pPr>
        <w:rPr>
          <w:rFonts w:asciiTheme="minorHAnsi" w:hAnsiTheme="minorHAnsi" w:cstheme="minorHAnsi"/>
          <w:color w:val="000000"/>
          <w:sz w:val="24"/>
          <w:szCs w:val="24"/>
        </w:rPr>
      </w:pPr>
      <w:r w:rsidRPr="00B31DD5">
        <w:rPr>
          <w:rFonts w:asciiTheme="minorHAnsi" w:hAnsiTheme="minorHAnsi" w:cstheme="minorHAnsi"/>
          <w:color w:val="000000"/>
          <w:sz w:val="24"/>
          <w:szCs w:val="24"/>
        </w:rPr>
        <w:t>Credits:  2 Semester Course, 2 semesters required, 1 credit per semester</w:t>
      </w: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 xml:space="preserve">Counts as </w:t>
      </w:r>
      <w:r w:rsidRPr="00B31DD5">
        <w:rPr>
          <w:rFonts w:asciiTheme="minorHAnsi" w:hAnsiTheme="minorHAnsi" w:cstheme="minorHAnsi"/>
          <w:bCs/>
          <w:color w:val="000000"/>
          <w:sz w:val="24"/>
          <w:szCs w:val="24"/>
        </w:rPr>
        <w:t>a General, Core 40, Academic Honors and Technical Honors Diploma Requirement</w:t>
      </w:r>
    </w:p>
    <w:p w:rsidR="004245CF" w:rsidRPr="00B31DD5" w:rsidRDefault="004245CF" w:rsidP="004245CF">
      <w:pPr>
        <w:rPr>
          <w:rFonts w:asciiTheme="minorHAnsi" w:hAnsiTheme="minorHAnsi" w:cstheme="minorHAnsi"/>
          <w:sz w:val="24"/>
          <w:szCs w:val="24"/>
        </w:rPr>
      </w:pPr>
    </w:p>
    <w:p w:rsidR="004245CF" w:rsidRPr="00B31DD5" w:rsidRDefault="004245CF" w:rsidP="004245CF">
      <w:pPr>
        <w:rPr>
          <w:rFonts w:asciiTheme="minorHAnsi" w:hAnsiTheme="minorHAnsi" w:cstheme="minorHAnsi"/>
          <w:sz w:val="24"/>
          <w:szCs w:val="24"/>
        </w:rPr>
      </w:pPr>
      <w:r w:rsidRPr="00B31DD5">
        <w:rPr>
          <w:rFonts w:asciiTheme="minorHAnsi" w:hAnsiTheme="minorHAnsi" w:cstheme="minorHAnsi"/>
          <w:color w:val="000000"/>
          <w:sz w:val="24"/>
          <w:szCs w:val="24"/>
        </w:rPr>
        <w:t>Description: English 12, an integrated English Course based on Indiana’s Academic Standards for English/Language Arts for Grade 12 and the Common Core State Standards for English/Language Arts, is a study of language, British Literature, composition, and oral communication focusing on an exploration of point of view or perspective across a wide variety of genres.  Students use literary interpretation, analysis, comparisons, and evaluation to read and respond to representative works of historical or cultural significance for Grade 12 in classic and contemporary literature balanced with nonfiction.  Students write fictional narratives, short stories, responses to literature, reflective comparisons, historical investigation reports, resumes and technical documents incorporating visual information in the form of pictures, graphs, and tables.  Students write and deliver grade-appropriate multimedia presentations and access, analyze, and evaluate online information.  </w:t>
      </w:r>
    </w:p>
    <w:p w:rsidR="00FB71D1" w:rsidRPr="00B31DD5" w:rsidRDefault="00FB71D1" w:rsidP="004245CF">
      <w:pPr>
        <w:rPr>
          <w:rFonts w:asciiTheme="minorHAnsi" w:hAnsiTheme="minorHAnsi" w:cstheme="minorHAnsi"/>
          <w:b/>
          <w:bCs/>
          <w:color w:val="000000"/>
          <w:sz w:val="24"/>
          <w:szCs w:val="24"/>
        </w:rPr>
      </w:pPr>
    </w:p>
    <w:p w:rsidR="00DF7B00" w:rsidRDefault="00DF7B00">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4245CF" w:rsidRPr="0039414F" w:rsidRDefault="004245CF" w:rsidP="004245CF">
      <w:pPr>
        <w:rPr>
          <w:rFonts w:asciiTheme="minorHAnsi" w:hAnsiTheme="minorHAnsi" w:cstheme="minorHAnsi"/>
          <w:b/>
          <w:bCs/>
          <w:color w:val="000000"/>
          <w:sz w:val="24"/>
          <w:szCs w:val="24"/>
        </w:rPr>
      </w:pPr>
      <w:r w:rsidRPr="0039414F">
        <w:rPr>
          <w:rFonts w:asciiTheme="minorHAnsi" w:hAnsiTheme="minorHAnsi" w:cstheme="minorHAnsi"/>
          <w:b/>
          <w:bCs/>
          <w:color w:val="000000"/>
          <w:sz w:val="24"/>
          <w:szCs w:val="24"/>
        </w:rPr>
        <w:t xml:space="preserve">ACP ENGLISH 12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OPTION 1 (W131-IU &amp; L202-IU) Introduction to Literary Interpretation</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Pr="0039414F">
        <w:rPr>
          <w:rFonts w:asciiTheme="minorHAnsi" w:hAnsiTheme="minorHAnsi" w:cstheme="minorHAnsi"/>
          <w:color w:val="000000"/>
          <w:sz w:val="24"/>
          <w:szCs w:val="24"/>
        </w:rPr>
        <w:t xml:space="preserve">12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 xml:space="preserve">English 9, 10, &amp; 11 </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2 semester course, 2 semesters required, 1 high school credit per semester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Indiana dual credit: W131 – 3 college credits - L202 – 3 college credits – for a total of 6</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Must have a GPA of 2.7 or higher to receive dual credit</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Cs/>
          <w:color w:val="000000"/>
          <w:sz w:val="24"/>
          <w:szCs w:val="24"/>
        </w:rPr>
        <w:t>ACP English 12 is a weighted class for students who receive a B- or better.</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Descriptions:</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W131: Reading, Writing, &amp; Inquiry I is a one-semester 3 credit hour Indiana University course that offers instruction and practice in the critical reading and writing skills required for college-level work, </w:t>
      </w:r>
      <w:r w:rsidRPr="0039414F">
        <w:rPr>
          <w:rFonts w:asciiTheme="minorHAnsi" w:hAnsiTheme="minorHAnsi" w:cstheme="minorHAnsi"/>
          <w:color w:val="000000"/>
          <w:sz w:val="24"/>
          <w:szCs w:val="24"/>
        </w:rPr>
        <w:lastRenderedPageBreak/>
        <w:t>with an emphasis on written assignments that call for summary, critique, analysis, and arguments based on sources.  This is an Indiana University course. The purpose of this course is to prepare students for the rigor of writing throughout college. The focus is on scholarly investigation of sources, critical thinking and reading, learning how to recognize and utilize specific writing strategies, skills and fluency. Each unit will include preliminary work and assignments leading to a major essay to conclude. Points will be accumulated from homework, in-class assignments, participation, and final written assignments. Since much work and discussion will be carried on in class, impeccable attendance and assignment submission is imperative. </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L202: Literary Interpretation is a one semester 3 credit Indiana University course designed to help students learn how to read, think, and write critically and cogently about literature. Students will study genres to understand how the various elements of a work of imaginative literature cohere to impart meaning. A large portion of the course will focus on how to write; students will learn how to translate close reading skills into strong critical essays, writing three peer-reviewed major papers, as well as short assignments (microthemes) and quizzes. The class will be heavily discussion-based, and vigorous and insightful explorations of the poetry and fiction studied is expected. </w:t>
      </w:r>
    </w:p>
    <w:p w:rsidR="00CF438E" w:rsidRPr="0039414F" w:rsidRDefault="00CF438E" w:rsidP="004245CF">
      <w:pPr>
        <w:rPr>
          <w:rFonts w:asciiTheme="minorHAnsi" w:hAnsiTheme="minorHAnsi" w:cstheme="minorHAnsi"/>
          <w:b/>
          <w:bCs/>
          <w:color w:val="000000"/>
          <w:sz w:val="24"/>
          <w:szCs w:val="24"/>
        </w:rPr>
      </w:pPr>
    </w:p>
    <w:p w:rsidR="00DF7B00" w:rsidRDefault="00DF7B00">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4245CF" w:rsidRPr="0039414F" w:rsidRDefault="004245CF" w:rsidP="004245CF">
      <w:pPr>
        <w:rPr>
          <w:rFonts w:asciiTheme="minorHAnsi" w:hAnsiTheme="minorHAnsi" w:cstheme="minorHAnsi"/>
          <w:b/>
          <w:bCs/>
          <w:color w:val="000000"/>
          <w:sz w:val="24"/>
          <w:szCs w:val="24"/>
        </w:rPr>
      </w:pPr>
      <w:r w:rsidRPr="0039414F">
        <w:rPr>
          <w:rFonts w:asciiTheme="minorHAnsi" w:hAnsiTheme="minorHAnsi" w:cstheme="minorHAnsi"/>
          <w:b/>
          <w:bCs/>
          <w:color w:val="000000"/>
          <w:sz w:val="24"/>
          <w:szCs w:val="24"/>
        </w:rPr>
        <w:t>ACP ENGLISH 12</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OPTION 2 (W131-IU &amp; ENGL20</w:t>
      </w:r>
      <w:r w:rsidR="00B31DD5" w:rsidRPr="0039414F">
        <w:rPr>
          <w:rFonts w:asciiTheme="minorHAnsi" w:hAnsiTheme="minorHAnsi" w:cstheme="minorHAnsi"/>
          <w:b/>
          <w:bCs/>
          <w:color w:val="000000"/>
          <w:sz w:val="24"/>
          <w:szCs w:val="24"/>
        </w:rPr>
        <w:t>6</w:t>
      </w:r>
      <w:r w:rsidRPr="0039414F">
        <w:rPr>
          <w:rFonts w:asciiTheme="minorHAnsi" w:hAnsiTheme="minorHAnsi" w:cstheme="minorHAnsi"/>
          <w:b/>
          <w:bCs/>
          <w:color w:val="000000"/>
          <w:sz w:val="24"/>
          <w:szCs w:val="24"/>
        </w:rPr>
        <w:t>-Ivy Tech) Creative Writing</w:t>
      </w:r>
    </w:p>
    <w:p w:rsidR="004245CF" w:rsidRPr="0039414F" w:rsidRDefault="004245CF" w:rsidP="004245CF">
      <w:pPr>
        <w:rPr>
          <w:rFonts w:asciiTheme="minorHAnsi" w:hAnsiTheme="minorHAnsi" w:cstheme="minorHAnsi"/>
          <w:color w:val="000000"/>
          <w:sz w:val="24"/>
          <w:szCs w:val="24"/>
        </w:rPr>
      </w:pPr>
    </w:p>
    <w:p w:rsidR="004245CF" w:rsidRPr="0039414F" w:rsidRDefault="00B31DD5"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w:t>
      </w:r>
      <w:r w:rsidR="00DF7B00">
        <w:rPr>
          <w:rFonts w:asciiTheme="minorHAnsi" w:hAnsiTheme="minorHAnsi" w:cstheme="minorHAnsi"/>
          <w:color w:val="000000"/>
          <w:sz w:val="24"/>
          <w:szCs w:val="24"/>
        </w:rPr>
        <w:tab/>
      </w:r>
      <w:r w:rsidR="004245CF" w:rsidRPr="0039414F">
        <w:rPr>
          <w:rFonts w:asciiTheme="minorHAnsi" w:hAnsiTheme="minorHAnsi" w:cstheme="minorHAnsi"/>
          <w:color w:val="000000"/>
          <w:sz w:val="24"/>
          <w:szCs w:val="24"/>
        </w:rPr>
        <w:t xml:space="preserve">12  </w:t>
      </w:r>
      <w:r w:rsidR="004245CF"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English 9</w:t>
      </w:r>
      <w:r w:rsidR="00762DAD" w:rsidRPr="0039414F">
        <w:rPr>
          <w:rFonts w:asciiTheme="minorHAnsi" w:hAnsiTheme="minorHAnsi" w:cstheme="minorHAnsi"/>
          <w:color w:val="000000"/>
          <w:sz w:val="24"/>
          <w:szCs w:val="24"/>
        </w:rPr>
        <w:t>, 10,</w:t>
      </w:r>
      <w:r w:rsidRPr="0039414F">
        <w:rPr>
          <w:rFonts w:asciiTheme="minorHAnsi" w:hAnsiTheme="minorHAnsi" w:cstheme="minorHAnsi"/>
          <w:color w:val="000000"/>
          <w:sz w:val="24"/>
          <w:szCs w:val="24"/>
        </w:rPr>
        <w:t xml:space="preserve"> 11 </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2 semester course, 2 semesters required, 1 high school credit per semester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Indiana dual credit: W131 – 3 college credits – Ivy Tech dual credit ENGL202 – 3 college credits – </w:t>
      </w:r>
      <w:r w:rsidR="00B31DD5" w:rsidRPr="0039414F">
        <w:rPr>
          <w:rFonts w:asciiTheme="minorHAnsi" w:hAnsiTheme="minorHAnsi" w:cstheme="minorHAnsi"/>
          <w:color w:val="000000"/>
          <w:sz w:val="24"/>
          <w:szCs w:val="24"/>
        </w:rPr>
        <w:br/>
      </w:r>
      <w:r w:rsidRPr="0039414F">
        <w:rPr>
          <w:rFonts w:asciiTheme="minorHAnsi" w:hAnsiTheme="minorHAnsi" w:cstheme="minorHAnsi"/>
          <w:color w:val="000000"/>
          <w:sz w:val="24"/>
          <w:szCs w:val="24"/>
        </w:rPr>
        <w:t>for a total of 6</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Must have a GPA of 2.7 or higher to receive dual credit</w:t>
      </w:r>
    </w:p>
    <w:p w:rsidR="004245CF" w:rsidRPr="0039414F" w:rsidRDefault="004245CF" w:rsidP="004245CF">
      <w:pPr>
        <w:rPr>
          <w:rFonts w:asciiTheme="minorHAnsi" w:hAnsiTheme="minorHAnsi" w:cstheme="minorHAnsi"/>
          <w:bCs/>
          <w:color w:val="000000"/>
          <w:sz w:val="24"/>
          <w:szCs w:val="24"/>
        </w:rPr>
      </w:pPr>
      <w:r w:rsidRPr="0039414F">
        <w:rPr>
          <w:rFonts w:asciiTheme="minorHAnsi" w:hAnsiTheme="minorHAnsi" w:cstheme="minorHAnsi"/>
          <w:bCs/>
          <w:color w:val="000000"/>
          <w:sz w:val="24"/>
          <w:szCs w:val="24"/>
        </w:rPr>
        <w:t>Core 40, Academic Honors and Technical Honors Diploma course elective.</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Cs/>
          <w:color w:val="000000"/>
          <w:sz w:val="24"/>
          <w:szCs w:val="24"/>
        </w:rPr>
        <w:t>ACP English 12 is a weighted class for students who receive a B- or better.</w:t>
      </w:r>
    </w:p>
    <w:p w:rsidR="004245CF" w:rsidRPr="0039414F" w:rsidRDefault="0039414F" w:rsidP="004245CF">
      <w:pPr>
        <w:rPr>
          <w:rFonts w:asciiTheme="minorHAnsi" w:hAnsiTheme="minorHAnsi" w:cstheme="minorHAnsi"/>
          <w:sz w:val="24"/>
          <w:szCs w:val="24"/>
        </w:rPr>
      </w:pPr>
      <w:r w:rsidRPr="0039414F">
        <w:rPr>
          <w:rFonts w:asciiTheme="minorHAnsi" w:hAnsiTheme="minorHAnsi" w:cstheme="minorHAnsi"/>
          <w:color w:val="000000"/>
          <w:sz w:val="24"/>
          <w:szCs w:val="24"/>
        </w:rPr>
        <w:br/>
      </w:r>
      <w:r w:rsidR="004245CF" w:rsidRPr="0039414F">
        <w:rPr>
          <w:rFonts w:asciiTheme="minorHAnsi" w:hAnsiTheme="minorHAnsi" w:cstheme="minorHAnsi"/>
          <w:color w:val="000000"/>
          <w:sz w:val="24"/>
          <w:szCs w:val="24"/>
        </w:rPr>
        <w:t>Descriptions:</w:t>
      </w:r>
    </w:p>
    <w:p w:rsidR="00FB71D1" w:rsidRPr="0039414F" w:rsidRDefault="004245CF" w:rsidP="00CF438E">
      <w:pPr>
        <w:rPr>
          <w:rFonts w:asciiTheme="minorHAnsi" w:hAnsiTheme="minorHAnsi" w:cstheme="minorHAnsi"/>
          <w:sz w:val="24"/>
          <w:szCs w:val="24"/>
        </w:rPr>
      </w:pPr>
      <w:r w:rsidRPr="0039414F">
        <w:rPr>
          <w:rFonts w:asciiTheme="minorHAnsi" w:hAnsiTheme="minorHAnsi" w:cstheme="minorHAnsi"/>
          <w:color w:val="000000"/>
          <w:sz w:val="24"/>
          <w:szCs w:val="24"/>
        </w:rPr>
        <w:lastRenderedPageBreak/>
        <w:t>W131: Reading, Writing, &amp; Inquiry I is a one-semester 3 credit hour Indiana University course that offers instruction and practice in the critical reading and writing skills required for college-level work, with an emphasis on written assignments that call for summary, critique, analysis, and arguments based on sources.  This is an Indiana University course. The purpose of this course is to prepare students for the rigor of writing throughout college. The focus is on scholarly investigation of sources, critical thinking and reading, learning how to recognize and utilize specific writing strategies, skills and fluency. Each unit will include preliminary work and assignments leading to a major essay to conclude. Points will be accumulated from homework, in-class assignments, participation, and final written assignments. Since much work and discussion will be carried on in class, impeccable attendance and assignment submission is imperative.</w:t>
      </w:r>
    </w:p>
    <w:p w:rsidR="00FB71D1" w:rsidRPr="0039414F" w:rsidRDefault="00FB71D1" w:rsidP="004245CF">
      <w:pPr>
        <w:shd w:val="clear" w:color="auto" w:fill="FFFFFF"/>
        <w:rPr>
          <w:rFonts w:asciiTheme="minorHAnsi" w:hAnsiTheme="minorHAnsi" w:cstheme="minorHAnsi"/>
          <w:color w:val="222222"/>
          <w:sz w:val="24"/>
          <w:szCs w:val="24"/>
        </w:rPr>
      </w:pPr>
    </w:p>
    <w:p w:rsidR="004245CF" w:rsidRPr="0039414F" w:rsidRDefault="004245CF" w:rsidP="004245CF">
      <w:pPr>
        <w:shd w:val="clear" w:color="auto" w:fill="FFFFFF"/>
        <w:rPr>
          <w:rFonts w:asciiTheme="minorHAnsi" w:hAnsiTheme="minorHAnsi" w:cstheme="minorHAnsi"/>
          <w:color w:val="222222"/>
          <w:sz w:val="24"/>
          <w:szCs w:val="24"/>
        </w:rPr>
      </w:pPr>
      <w:r w:rsidRPr="0039414F">
        <w:rPr>
          <w:rFonts w:asciiTheme="minorHAnsi" w:hAnsiTheme="minorHAnsi" w:cstheme="minorHAnsi"/>
          <w:color w:val="222222"/>
          <w:sz w:val="24"/>
          <w:szCs w:val="24"/>
        </w:rPr>
        <w:t>ENGL202: Illustrate an understanding and practice of creativity in the medium of language through the development of texts. Develop an aesthetic appreciation for creative writing in one or more literary genres – fiction, poetry, drama, and nonfiction through reading and discussing literary works.  Demonstrate greater expressive proficiency through a better understanding of such literary conventions as plot, setting, characterization, point of view, meter, imagery, symbolism, figurative language, dialogue, and other such matters of style.  Demonstrate a high degree of competency in adhering to conventions of Standard English. Develop revision skills as a part of the writing process. Distinguish among the creative opportunities and constraints of different literary genres.</w:t>
      </w:r>
    </w:p>
    <w:p w:rsidR="004245CF" w:rsidRPr="0039414F" w:rsidRDefault="004245CF" w:rsidP="004245CF">
      <w:pPr>
        <w:shd w:val="clear" w:color="auto" w:fill="FFFFFF"/>
        <w:rPr>
          <w:rFonts w:asciiTheme="minorHAnsi" w:hAnsiTheme="minorHAnsi" w:cstheme="minorHAnsi"/>
          <w:color w:val="222222"/>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This course introduces students to opportunities for self-expression in one or more literary genres - fiction, poetry, drama, and the creative essay.</w:t>
      </w:r>
    </w:p>
    <w:p w:rsidR="004245CF" w:rsidRPr="0039414F" w:rsidRDefault="004245CF" w:rsidP="004245CF">
      <w:pPr>
        <w:shd w:val="clear" w:color="auto" w:fill="FFFFFF"/>
        <w:ind w:left="720"/>
        <w:rPr>
          <w:rFonts w:asciiTheme="minorHAnsi" w:hAnsiTheme="minorHAnsi" w:cstheme="minorHAnsi"/>
          <w:sz w:val="24"/>
          <w:szCs w:val="24"/>
        </w:rPr>
      </w:pPr>
      <w:r w:rsidRPr="0039414F">
        <w:rPr>
          <w:rFonts w:asciiTheme="minorHAnsi" w:hAnsiTheme="minorHAnsi" w:cstheme="minorHAnsi"/>
          <w:sz w:val="24"/>
          <w:szCs w:val="24"/>
        </w:rPr>
        <w:t> </w:t>
      </w:r>
    </w:p>
    <w:p w:rsidR="00DF7B00" w:rsidRDefault="00DF7B00">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SPEECH *1076</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9, 10, 11, 12</w:t>
      </w:r>
      <w:r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 xml:space="preserve">None </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1 semester course, 1 credit </w:t>
      </w:r>
    </w:p>
    <w:p w:rsidR="004245CF" w:rsidRPr="0039414F" w:rsidRDefault="00DF7B00"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Course Length: </w:t>
      </w:r>
      <w:r w:rsidR="00762DAD" w:rsidRPr="0039414F">
        <w:rPr>
          <w:rFonts w:asciiTheme="minorHAnsi" w:hAnsiTheme="minorHAnsi" w:cstheme="minorHAnsi"/>
          <w:color w:val="000000"/>
          <w:sz w:val="24"/>
          <w:szCs w:val="24"/>
        </w:rPr>
        <w:t>1</w:t>
      </w:r>
      <w:r w:rsidR="004245CF" w:rsidRPr="0039414F">
        <w:rPr>
          <w:rFonts w:asciiTheme="minorHAnsi" w:hAnsiTheme="minorHAnsi" w:cstheme="minorHAnsi"/>
          <w:color w:val="000000"/>
          <w:sz w:val="24"/>
          <w:szCs w:val="24"/>
        </w:rPr>
        <w:t xml:space="preserve"> Semester </w:t>
      </w:r>
      <w:r w:rsidR="00762DAD" w:rsidRPr="0039414F">
        <w:rPr>
          <w:rFonts w:asciiTheme="minorHAnsi" w:hAnsiTheme="minorHAnsi" w:cstheme="minorHAnsi"/>
          <w:color w:val="000000"/>
          <w:sz w:val="24"/>
          <w:szCs w:val="24"/>
        </w:rPr>
        <w:t>, 1</w:t>
      </w:r>
      <w:r w:rsidR="004245CF" w:rsidRPr="0039414F">
        <w:rPr>
          <w:rFonts w:asciiTheme="minorHAnsi" w:hAnsiTheme="minorHAnsi" w:cstheme="minorHAnsi"/>
          <w:color w:val="000000"/>
          <w:sz w:val="24"/>
          <w:szCs w:val="24"/>
        </w:rPr>
        <w:t xml:space="preserve"> credit</w:t>
      </w:r>
      <w:r w:rsidR="004245CF"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Counts as </w:t>
      </w:r>
      <w:r w:rsidRPr="0039414F">
        <w:rPr>
          <w:rFonts w:asciiTheme="minorHAnsi" w:hAnsiTheme="minorHAnsi" w:cstheme="minorHAnsi"/>
          <w:bCs/>
          <w:color w:val="000000"/>
          <w:sz w:val="24"/>
          <w:szCs w:val="24"/>
        </w:rPr>
        <w:t>A General, Core 40, Academic Honors and Technical Honors Diploma course elective</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Description:  Speech, a course based on Indiana’s Academic Standards for English/Language Arts and the Common Core State Standards for English/Language Arts Standards, is the study and application of the basic principles and techniques of effective oral communication.  Students deliver focused and coherent speeches that convey clear messages, using gestures, tone, and vocabulary appropriate to the </w:t>
      </w:r>
      <w:r w:rsidRPr="0039414F">
        <w:rPr>
          <w:rFonts w:asciiTheme="minorHAnsi" w:hAnsiTheme="minorHAnsi" w:cstheme="minorHAnsi"/>
          <w:color w:val="000000"/>
          <w:sz w:val="24"/>
          <w:szCs w:val="24"/>
        </w:rPr>
        <w:lastRenderedPageBreak/>
        <w:t>audience and purpose.  Students deliver different types of oral and multimedia presentations, including viewpoint, instructional, demonstration, informative, persuasive, and impromptu.  Students use the same Standard English conventions for oral speech that they use in their writing.</w:t>
      </w:r>
    </w:p>
    <w:p w:rsidR="00F9101D" w:rsidRPr="0039414F" w:rsidRDefault="00F9101D"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b/>
          <w:bCs/>
          <w:color w:val="000000"/>
          <w:sz w:val="24"/>
          <w:szCs w:val="24"/>
        </w:rPr>
      </w:pPr>
      <w:r w:rsidRPr="0039414F">
        <w:rPr>
          <w:rFonts w:asciiTheme="minorHAnsi" w:hAnsiTheme="minorHAnsi" w:cstheme="minorHAnsi"/>
          <w:b/>
          <w:bCs/>
          <w:color w:val="000000"/>
          <w:sz w:val="24"/>
          <w:szCs w:val="24"/>
        </w:rPr>
        <w:t xml:space="preserve">ACP SPEECH *1078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S121 Public Speaking—Indiana University Kokomo</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 xml:space="preserve">11, </w:t>
      </w:r>
      <w:r w:rsidRPr="0039414F">
        <w:rPr>
          <w:rFonts w:asciiTheme="minorHAnsi" w:hAnsiTheme="minorHAnsi" w:cstheme="minorHAnsi"/>
          <w:color w:val="000000"/>
          <w:sz w:val="24"/>
          <w:szCs w:val="24"/>
        </w:rPr>
        <w:t xml:space="preserve">12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Successful completion of Speech</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 semester course,</w:t>
      </w:r>
      <w:r w:rsidRPr="0039414F">
        <w:rPr>
          <w:rFonts w:asciiTheme="minorHAnsi" w:hAnsiTheme="minorHAnsi" w:cstheme="minorHAnsi"/>
          <w:color w:val="000000"/>
          <w:sz w:val="24"/>
          <w:szCs w:val="24"/>
        </w:rPr>
        <w:t xml:space="preserve"> </w:t>
      </w:r>
      <w:r w:rsidR="00762DAD" w:rsidRPr="0039414F">
        <w:rPr>
          <w:rFonts w:asciiTheme="minorHAnsi" w:hAnsiTheme="minorHAnsi" w:cstheme="minorHAnsi"/>
          <w:color w:val="000000"/>
          <w:sz w:val="24"/>
          <w:szCs w:val="24"/>
        </w:rPr>
        <w:t>1</w:t>
      </w:r>
      <w:r w:rsidRPr="0039414F">
        <w:rPr>
          <w:rFonts w:asciiTheme="minorHAnsi" w:hAnsiTheme="minorHAnsi" w:cstheme="minorHAnsi"/>
          <w:color w:val="000000"/>
          <w:sz w:val="24"/>
          <w:szCs w:val="24"/>
        </w:rPr>
        <w:t xml:space="preserve"> high school credit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Indiana dual credit: S121 – 3 college credits</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Must have a GPA of 2.7 or higher to receive dual credit</w:t>
      </w:r>
    </w:p>
    <w:p w:rsidR="004245CF" w:rsidRPr="0039414F" w:rsidRDefault="004245CF" w:rsidP="004245CF">
      <w:pPr>
        <w:rPr>
          <w:rFonts w:asciiTheme="minorHAnsi" w:hAnsiTheme="minorHAnsi" w:cstheme="minorHAnsi"/>
          <w:bCs/>
          <w:color w:val="000000"/>
          <w:sz w:val="24"/>
          <w:szCs w:val="24"/>
        </w:rPr>
      </w:pPr>
      <w:r w:rsidRPr="0039414F">
        <w:rPr>
          <w:rFonts w:asciiTheme="minorHAnsi" w:hAnsiTheme="minorHAnsi" w:cstheme="minorHAnsi"/>
          <w:bCs/>
          <w:color w:val="000000"/>
          <w:sz w:val="24"/>
          <w:szCs w:val="24"/>
        </w:rPr>
        <w:t>Core 40, Academic Honors and Technical Honors Diploma course elective.</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Cs/>
          <w:color w:val="000000"/>
          <w:sz w:val="24"/>
          <w:szCs w:val="24"/>
        </w:rPr>
        <w:t>ACP Speech is a weighted class for students who receive a B- or better.</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Description: ACP Speech is a dual credit course through Indiana University -- SPCH S121 Public Speaking. The course introduces you to the close interrelation of the theory and practice of rhetoric. It does not resemble the simple skills-only versions of "basic public speaking" that you may be familiar with. Although you will be rigorously trained in all the formal skills and techniques, oral communication is not merely technique; it is a human art of the highest distinction. This class is not training in strategic manipulation, but in how to use the spoken word for good. We will look closely at why speech is capable of manipulating, deceiving, and seducing, and how to spot, avoid, and combat these uses. This class is a core class in most colleges and universities; it is also a part of Indiana's core transfer library under the name "Fundamentals of Public Speaking" and should transfer to any public university in Indiana.. </w:t>
      </w:r>
    </w:p>
    <w:p w:rsidR="005F3C4B" w:rsidRPr="0039414F" w:rsidRDefault="005F3C4B" w:rsidP="004245CF">
      <w:pPr>
        <w:rPr>
          <w:rFonts w:asciiTheme="minorHAnsi" w:hAnsiTheme="minorHAnsi" w:cstheme="minorHAnsi"/>
          <w:b/>
          <w:bCs/>
          <w:color w:val="000000"/>
          <w:sz w:val="24"/>
          <w:szCs w:val="24"/>
        </w:rPr>
      </w:pPr>
    </w:p>
    <w:p w:rsidR="00DF7B00" w:rsidRDefault="00DF7B00">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 xml:space="preserve">BASIC SKILLS DEVELOPMENT *0500 </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Grade Level:      </w:t>
      </w:r>
      <w:r w:rsidR="00762DAD" w:rsidRPr="0039414F">
        <w:rPr>
          <w:rFonts w:asciiTheme="minorHAnsi" w:hAnsiTheme="minorHAnsi" w:cstheme="minorHAnsi"/>
          <w:color w:val="000000"/>
          <w:sz w:val="24"/>
          <w:szCs w:val="24"/>
        </w:rPr>
        <w:t>9, 10,11,12</w:t>
      </w:r>
      <w:r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None</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Pr="0039414F">
        <w:rPr>
          <w:rFonts w:asciiTheme="minorHAnsi" w:hAnsiTheme="minorHAnsi" w:cstheme="minorHAnsi"/>
          <w:color w:val="000000"/>
          <w:sz w:val="24"/>
          <w:szCs w:val="24"/>
        </w:rPr>
        <w:t xml:space="preserve"> credit per semester up to </w:t>
      </w:r>
      <w:r w:rsidR="00762DAD" w:rsidRPr="0039414F">
        <w:rPr>
          <w:rFonts w:asciiTheme="minorHAnsi" w:hAnsiTheme="minorHAnsi" w:cstheme="minorHAnsi"/>
          <w:color w:val="000000"/>
          <w:sz w:val="24"/>
          <w:szCs w:val="24"/>
        </w:rPr>
        <w:t>8</w:t>
      </w:r>
      <w:r w:rsidRPr="0039414F">
        <w:rPr>
          <w:rFonts w:asciiTheme="minorHAnsi" w:hAnsiTheme="minorHAnsi" w:cstheme="minorHAnsi"/>
          <w:color w:val="000000"/>
          <w:sz w:val="24"/>
          <w:szCs w:val="24"/>
        </w:rPr>
        <w:t xml:space="preserve"> credits</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 xml:space="preserve">General, Core 40, Academic Honors and Technical Honors Diploma </w:t>
      </w:r>
    </w:p>
    <w:p w:rsidR="004245CF" w:rsidRPr="0039414F" w:rsidRDefault="004245CF" w:rsidP="004245CF">
      <w:pPr>
        <w:shd w:val="clear" w:color="auto" w:fill="FFFFFF"/>
        <w:rPr>
          <w:rFonts w:asciiTheme="minorHAnsi" w:hAnsiTheme="minorHAnsi" w:cstheme="minorHAnsi"/>
          <w:color w:val="000000"/>
          <w:sz w:val="24"/>
          <w:szCs w:val="24"/>
        </w:rPr>
      </w:pP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Description: Basic Skills Development is a multidisciplinary course that provides students continuing opportunities to develop basic skills including: (1) reading, (2) writing, (3) listening, (4) speaking, (5) mathematical computation, (6) note taking, (7) study and organizational skills, and (8) problem-solving skills, which are essential for high school course work achievement. Determination of the skills to be </w:t>
      </w:r>
      <w:r w:rsidRPr="0039414F">
        <w:rPr>
          <w:rFonts w:asciiTheme="minorHAnsi" w:hAnsiTheme="minorHAnsi" w:cstheme="minorHAnsi"/>
          <w:color w:val="000000"/>
          <w:sz w:val="24"/>
          <w:szCs w:val="24"/>
        </w:rPr>
        <w:lastRenderedPageBreak/>
        <w:t>emphasized in this course is based on Indiana’s standards, individual school corporation general curriculum plans, and the student’s Individualized Education Programs (IEP) or other individualized plans. Skills selected for developmental work provide students with the ability to continue to learn in a range of different life situations. • • Credits: One credit per semester up to 8 credits • Counts as an Elective for all diplomas</w:t>
      </w:r>
    </w:p>
    <w:p w:rsidR="00CF438E" w:rsidRPr="0039414F" w:rsidRDefault="00CF438E" w:rsidP="004245CF">
      <w:pPr>
        <w:shd w:val="clear" w:color="auto" w:fill="FFFFFF"/>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ENGLISH LAB-DEVELOPMENTAL READING * 1120</w:t>
      </w:r>
    </w:p>
    <w:p w:rsidR="004245CF" w:rsidRPr="0039414F" w:rsidRDefault="004245CF" w:rsidP="004245CF">
      <w:pPr>
        <w:shd w:val="clear" w:color="auto" w:fill="FFFFFF"/>
        <w:rPr>
          <w:rFonts w:asciiTheme="minorHAnsi" w:hAnsiTheme="minorHAnsi" w:cstheme="minorHAnsi"/>
          <w:sz w:val="24"/>
          <w:szCs w:val="24"/>
        </w:rPr>
      </w:pPr>
    </w:p>
    <w:p w:rsidR="004245CF" w:rsidRPr="0039414F" w:rsidRDefault="00D23CB8"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Grade Level:   9, 10, 11, 12</w:t>
      </w:r>
    </w:p>
    <w:p w:rsidR="004245CF" w:rsidRPr="0039414F" w:rsidRDefault="004245CF" w:rsidP="004245CF">
      <w:pPr>
        <w:pStyle w:val="NormalWeb"/>
        <w:spacing w:before="0" w:beforeAutospacing="0" w:after="0" w:afterAutospacing="0"/>
        <w:rPr>
          <w:rFonts w:asciiTheme="minorHAnsi" w:hAnsiTheme="minorHAnsi" w:cstheme="minorHAnsi"/>
        </w:rPr>
      </w:pPr>
      <w:r w:rsidRPr="0039414F">
        <w:rPr>
          <w:rFonts w:asciiTheme="minorHAnsi" w:hAnsiTheme="minorHAnsi" w:cstheme="minorHAnsi"/>
          <w:color w:val="000000"/>
        </w:rPr>
        <w:t>Prerequisites:</w:t>
      </w:r>
      <w:r w:rsidRPr="0039414F">
        <w:rPr>
          <w:rStyle w:val="apple-tab-span"/>
          <w:rFonts w:asciiTheme="minorHAnsi" w:hAnsiTheme="minorHAnsi" w:cstheme="minorHAnsi"/>
          <w:color w:val="000000"/>
        </w:rPr>
        <w:tab/>
      </w:r>
      <w:r w:rsidRPr="0039414F">
        <w:rPr>
          <w:rFonts w:asciiTheme="minorHAnsi" w:hAnsiTheme="minorHAnsi" w:cstheme="minorHAnsi"/>
          <w:color w:val="000000"/>
        </w:rPr>
        <w:t>None</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xml:space="preserve">Credits:  </w:t>
      </w:r>
      <w:r w:rsidR="006C16F4" w:rsidRPr="0039414F">
        <w:rPr>
          <w:rFonts w:asciiTheme="minorHAnsi" w:hAnsiTheme="minorHAnsi" w:cstheme="minorHAnsi"/>
          <w:sz w:val="24"/>
          <w:szCs w:val="24"/>
        </w:rPr>
        <w:t>1</w:t>
      </w:r>
      <w:r w:rsidRPr="0039414F">
        <w:rPr>
          <w:rFonts w:asciiTheme="minorHAnsi" w:hAnsiTheme="minorHAnsi" w:cstheme="minorHAnsi"/>
          <w:sz w:val="24"/>
          <w:szCs w:val="24"/>
        </w:rPr>
        <w:t xml:space="preserve"> credit per semester up to </w:t>
      </w:r>
      <w:r w:rsidR="006C16F4" w:rsidRPr="0039414F">
        <w:rPr>
          <w:rFonts w:asciiTheme="minorHAnsi" w:hAnsiTheme="minorHAnsi" w:cstheme="minorHAnsi"/>
          <w:sz w:val="24"/>
          <w:szCs w:val="24"/>
        </w:rPr>
        <w:t>8</w:t>
      </w:r>
      <w:r w:rsidRPr="0039414F">
        <w:rPr>
          <w:rFonts w:asciiTheme="minorHAnsi" w:hAnsiTheme="minorHAnsi" w:cstheme="minorHAnsi"/>
          <w:sz w:val="24"/>
          <w:szCs w:val="24"/>
        </w:rPr>
        <w:t xml:space="preserve"> credits</w:t>
      </w:r>
    </w:p>
    <w:p w:rsidR="004245CF" w:rsidRPr="0039414F" w:rsidRDefault="004245CF" w:rsidP="004245CF">
      <w:pPr>
        <w:pStyle w:val="NormalWeb"/>
        <w:spacing w:before="0" w:beforeAutospacing="0" w:after="0" w:afterAutospacing="0"/>
        <w:rPr>
          <w:rFonts w:asciiTheme="minorHAnsi" w:hAnsiTheme="minorHAnsi" w:cstheme="minorHAnsi"/>
        </w:rPr>
      </w:pPr>
      <w:r w:rsidRPr="0039414F">
        <w:rPr>
          <w:rStyle w:val="apple-tab-span"/>
          <w:rFonts w:asciiTheme="minorHAnsi" w:hAnsiTheme="minorHAnsi" w:cstheme="minorHAnsi"/>
          <w:color w:val="000000"/>
        </w:rPr>
        <w:tab/>
      </w:r>
    </w:p>
    <w:p w:rsidR="004245CF" w:rsidRPr="0039414F" w:rsidRDefault="004245CF" w:rsidP="004245CF">
      <w:pPr>
        <w:pStyle w:val="NormalWeb"/>
        <w:shd w:val="clear" w:color="auto" w:fill="FFFFFF"/>
        <w:spacing w:before="0" w:beforeAutospacing="0" w:after="0" w:afterAutospacing="0"/>
        <w:rPr>
          <w:rFonts w:asciiTheme="minorHAnsi" w:hAnsiTheme="minorHAnsi" w:cstheme="minorHAnsi"/>
        </w:rPr>
      </w:pPr>
      <w:r w:rsidRPr="0039414F">
        <w:rPr>
          <w:rFonts w:asciiTheme="minorHAnsi" w:hAnsiTheme="minorHAnsi" w:cstheme="minorHAnsi"/>
          <w:color w:val="000000"/>
        </w:rPr>
        <w:t>Description: Developmental Reading is a supplemental course that provides students with individualized instruction designed to support success in completing work aligned with the Indiana Academic Standards of English/Language Arts focusing on the Reading Standards for Literature and Nonfiction.  All students should be concurrently enrolled in an English course in which class work will address all of the Indiana Academic Standards.  This is a PASS or FAIL class.  No grade will be given.</w:t>
      </w:r>
    </w:p>
    <w:p w:rsidR="004245CF" w:rsidRPr="00CF438E" w:rsidRDefault="004245CF" w:rsidP="004245CF">
      <w:pPr>
        <w:rPr>
          <w:rFonts w:cstheme="minorHAnsi"/>
        </w:rPr>
      </w:pPr>
    </w:p>
    <w:p w:rsidR="004245CF" w:rsidRDefault="004245CF" w:rsidP="004245CF">
      <w:pPr>
        <w:rPr>
          <w:rFonts w:cstheme="minorHAnsi"/>
        </w:rPr>
      </w:pPr>
      <w:r>
        <w:rPr>
          <w:rFonts w:cstheme="minorHAnsi"/>
        </w:rPr>
        <w:br w:type="page"/>
      </w:r>
    </w:p>
    <w:p w:rsidR="004245CF" w:rsidRPr="0039414F" w:rsidRDefault="004245CF" w:rsidP="004245CF">
      <w:pPr>
        <w:jc w:val="center"/>
        <w:rPr>
          <w:rFonts w:asciiTheme="minorHAnsi" w:hAnsiTheme="minorHAnsi" w:cstheme="minorHAnsi"/>
          <w:sz w:val="44"/>
          <w:szCs w:val="44"/>
        </w:rPr>
      </w:pPr>
      <w:r w:rsidRPr="0039414F">
        <w:rPr>
          <w:rFonts w:asciiTheme="minorHAnsi" w:hAnsiTheme="minorHAnsi" w:cstheme="minorHAnsi"/>
          <w:b/>
          <w:bCs/>
          <w:color w:val="000000"/>
          <w:sz w:val="44"/>
          <w:szCs w:val="44"/>
        </w:rPr>
        <w:lastRenderedPageBreak/>
        <w:t>FINE ARTS</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CHORUS/ADVANCED CHORUS *4188</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Pr="0039414F">
        <w:rPr>
          <w:rFonts w:asciiTheme="minorHAnsi" w:hAnsiTheme="minorHAnsi" w:cstheme="minorHAnsi"/>
          <w:color w:val="000000"/>
          <w:sz w:val="24"/>
          <w:szCs w:val="24"/>
        </w:rPr>
        <w:t xml:space="preserve"> </w:t>
      </w:r>
      <w:r w:rsidR="00762DAD" w:rsidRPr="0039414F">
        <w:rPr>
          <w:rFonts w:asciiTheme="minorHAnsi" w:hAnsiTheme="minorHAnsi" w:cstheme="minorHAnsi"/>
          <w:color w:val="000000"/>
          <w:sz w:val="24"/>
          <w:szCs w:val="24"/>
        </w:rPr>
        <w:t>9,10, 11, 12</w:t>
      </w:r>
      <w:r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None</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 xml:space="preserve">credit per semester up to </w:t>
      </w:r>
      <w:r w:rsidR="006C16F4" w:rsidRPr="0039414F">
        <w:rPr>
          <w:rFonts w:asciiTheme="minorHAnsi" w:hAnsiTheme="minorHAnsi" w:cstheme="minorHAnsi"/>
          <w:color w:val="000000"/>
          <w:sz w:val="24"/>
          <w:szCs w:val="24"/>
        </w:rPr>
        <w:t>8</w:t>
      </w:r>
      <w:r w:rsidRPr="0039414F">
        <w:rPr>
          <w:rFonts w:asciiTheme="minorHAnsi" w:hAnsiTheme="minorHAnsi" w:cstheme="minorHAnsi"/>
          <w:color w:val="000000"/>
          <w:sz w:val="24"/>
          <w:szCs w:val="24"/>
        </w:rPr>
        <w:t xml:space="preserve"> credits</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 xml:space="preserve">General, Core 40, Academic Honors and Technical Honors Diploma </w:t>
      </w:r>
      <w:r w:rsidRPr="0039414F">
        <w:rPr>
          <w:rFonts w:asciiTheme="minorHAnsi" w:hAnsiTheme="minorHAnsi" w:cstheme="minorHAnsi"/>
          <w:color w:val="000000"/>
          <w:sz w:val="24"/>
          <w:szCs w:val="24"/>
        </w:rPr>
        <w:tab/>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Description:  Beginning Chorus includes students in grades 9 through 12 and performs choral works from the 16th through 21st centuries, focusing on secular and sacred choral music with limited performance of pop styles. The concert choir performs locally at a winter and a Spring Concert. Additional performances will be at the discretion of the director.  Emphasis is placed on developing proper vocal technique, music reading, tempo &amp; rhythmic accuracy, intonation, and the study of diverse musical styles. Students will also learn the importance of teamwork and discipline through participating in a group of their peers. Small groups and solos may participate in the ISSMA Solo &amp; Ensemble contest held in January or February of each year.  Performance attendance and active participation in class are required. The purchase of performance attire may be expected.</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CONCERT BAND *4170</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DF7B00">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9, 10, 11, 12</w:t>
      </w:r>
      <w:r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Band in junior high or permission from the band director</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Pr="0039414F">
        <w:rPr>
          <w:rFonts w:asciiTheme="minorHAnsi" w:hAnsiTheme="minorHAnsi" w:cstheme="minorHAnsi"/>
          <w:color w:val="000000"/>
          <w:sz w:val="24"/>
          <w:szCs w:val="24"/>
        </w:rPr>
        <w:t xml:space="preserve"> credit per semester up to </w:t>
      </w:r>
      <w:r w:rsidR="00762DAD" w:rsidRPr="0039414F">
        <w:rPr>
          <w:rFonts w:asciiTheme="minorHAnsi" w:hAnsiTheme="minorHAnsi" w:cstheme="minorHAnsi"/>
          <w:color w:val="000000"/>
          <w:sz w:val="24"/>
          <w:szCs w:val="24"/>
        </w:rPr>
        <w:t>8</w:t>
      </w:r>
      <w:r w:rsidRPr="0039414F">
        <w:rPr>
          <w:rFonts w:asciiTheme="minorHAnsi" w:hAnsiTheme="minorHAnsi" w:cstheme="minorHAnsi"/>
          <w:color w:val="000000"/>
          <w:sz w:val="24"/>
          <w:szCs w:val="24"/>
        </w:rPr>
        <w:t xml:space="preserve"> credits</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rPr>
          <w:rFonts w:asciiTheme="minorHAnsi" w:hAnsiTheme="minorHAnsi" w:cstheme="minorHAnsi"/>
          <w:color w:val="000000"/>
          <w:sz w:val="24"/>
          <w:szCs w:val="24"/>
        </w:rPr>
      </w:pP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Description: Beginning Concert Band includes students in grades 9 through 12 that were in a school band the previous school year. The band performs locally at a winter and a spring Concert, and also performs at the Indiana State School Music Association (ISSMA) Concert Band Festival. At most home football and basketball games, the high school band becomes the Frontier Pep Band to provide spirit and entertainment. Additional performances will be at the discretion of the director.  Emphasis is placed on developing basic musical skills such as tone production, tempo &amp; rhythmic accuracy, intonation, and the study of diverse musical styles. Students will also learn the importance of teamwork and discipline through participating in a group of their peers. Students in high school band will have the opportunity to participate in district and state honor bands and are encouraged to participate in the </w:t>
      </w:r>
      <w:r w:rsidRPr="0039414F">
        <w:rPr>
          <w:rFonts w:asciiTheme="minorHAnsi" w:hAnsiTheme="minorHAnsi" w:cstheme="minorHAnsi"/>
          <w:color w:val="000000"/>
          <w:sz w:val="24"/>
          <w:szCs w:val="24"/>
        </w:rPr>
        <w:lastRenderedPageBreak/>
        <w:t>ISSMA Solo &amp; Ensemble contest.  Performance attendance and active participation in class are required. The purchase of performance attire may be expected. Each student must have access to an instrument in good working condition to participate in the class.</w:t>
      </w:r>
    </w:p>
    <w:p w:rsidR="006A48E6" w:rsidRPr="00CF438E" w:rsidRDefault="006A48E6" w:rsidP="004245CF">
      <w:pPr>
        <w:rPr>
          <w:rFonts w:cstheme="minorHAnsi"/>
          <w:sz w:val="22"/>
          <w:szCs w:val="22"/>
        </w:rPr>
      </w:pPr>
    </w:p>
    <w:p w:rsidR="004245CF" w:rsidRPr="00514067" w:rsidRDefault="004245CF" w:rsidP="004245CF">
      <w:pPr>
        <w:rPr>
          <w:rFonts w:cstheme="minorHAnsi"/>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F9101D" w:rsidRDefault="00F9101D" w:rsidP="004245CF">
      <w:pPr>
        <w:rPr>
          <w:rFonts w:cstheme="minorHAnsi"/>
          <w:b/>
          <w:bCs/>
          <w:color w:val="000000"/>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 xml:space="preserve">INTRODUCTION TO 2D ART *4000 </w:t>
      </w:r>
      <w:r w:rsidRPr="0039414F">
        <w:rPr>
          <w:rFonts w:asciiTheme="minorHAnsi" w:hAnsiTheme="minorHAnsi" w:cstheme="minorHAnsi"/>
          <w:bCs/>
          <w:color w:val="000000"/>
          <w:sz w:val="24"/>
          <w:szCs w:val="24"/>
        </w:rPr>
        <w:t>(Offered 1st semester only)</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Grade Level: </w:t>
      </w:r>
      <w:r w:rsidR="00DF7B00">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9, 10, 11, 12</w:t>
      </w:r>
      <w:r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Pr="0039414F">
        <w:rPr>
          <w:rFonts w:asciiTheme="minorHAnsi" w:hAnsiTheme="minorHAnsi" w:cstheme="minorHAnsi"/>
          <w:color w:val="000000"/>
          <w:sz w:val="24"/>
          <w:szCs w:val="24"/>
        </w:rPr>
        <w:tab/>
        <w:t xml:space="preserve">  None</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 semester, 1</w:t>
      </w:r>
      <w:r w:rsidRPr="0039414F">
        <w:rPr>
          <w:rFonts w:asciiTheme="minorHAnsi" w:hAnsiTheme="minorHAnsi" w:cstheme="minorHAnsi"/>
          <w:color w:val="000000"/>
          <w:sz w:val="24"/>
          <w:szCs w:val="24"/>
        </w:rPr>
        <w:t xml:space="preserve"> credit</w:t>
      </w:r>
      <w:r w:rsidR="006C16F4" w:rsidRPr="0039414F">
        <w:rPr>
          <w:rFonts w:asciiTheme="minorHAnsi" w:hAnsiTheme="minorHAnsi" w:cstheme="minorHAnsi"/>
          <w:color w:val="000000"/>
          <w:sz w:val="24"/>
          <w:szCs w:val="24"/>
        </w:rPr>
        <w:t xml:space="preserve"> </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rPr>
          <w:rFonts w:asciiTheme="minorHAnsi" w:hAnsiTheme="minorHAnsi" w:cstheme="minorHAnsi"/>
          <w:sz w:val="24"/>
          <w:szCs w:val="24"/>
        </w:rPr>
      </w:pPr>
    </w:p>
    <w:p w:rsidR="00FB71D1"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Description: Introduction to Two-Dimensional Art 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two-dimensional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w:t>
      </w:r>
    </w:p>
    <w:p w:rsidR="0011592C" w:rsidRPr="0039414F" w:rsidRDefault="0011592C" w:rsidP="004245CF">
      <w:pPr>
        <w:rPr>
          <w:rFonts w:asciiTheme="minorHAnsi" w:hAnsiTheme="minorHAnsi" w:cstheme="minorHAnsi"/>
          <w:b/>
          <w:bCs/>
          <w:color w:val="000000"/>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b/>
          <w:bCs/>
          <w:color w:val="000000"/>
          <w:sz w:val="24"/>
          <w:szCs w:val="24"/>
        </w:rPr>
        <w:t xml:space="preserve">INTRODUCTION TO 3D ART *4002 </w:t>
      </w:r>
      <w:r w:rsidRPr="0039414F">
        <w:rPr>
          <w:rFonts w:asciiTheme="minorHAnsi" w:hAnsiTheme="minorHAnsi" w:cstheme="minorHAnsi"/>
          <w:bCs/>
          <w:color w:val="000000"/>
          <w:sz w:val="24"/>
          <w:szCs w:val="24"/>
        </w:rPr>
        <w:t>(Offered 2nd semester only)</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9, 10, 11, 12</w:t>
      </w:r>
      <w:r w:rsidRPr="0039414F">
        <w:rPr>
          <w:rFonts w:asciiTheme="minorHAnsi" w:hAnsiTheme="minorHAnsi" w:cstheme="minorHAnsi"/>
          <w:color w:val="000000"/>
          <w:sz w:val="24"/>
          <w:szCs w:val="24"/>
        </w:rPr>
        <w:t xml:space="preserve">   </w:t>
      </w:r>
      <w:r w:rsidRPr="0039414F">
        <w:rPr>
          <w:rFonts w:asciiTheme="minorHAnsi" w:hAnsiTheme="minorHAnsi" w:cstheme="minorHAnsi"/>
          <w:color w:val="000000"/>
          <w:sz w:val="24"/>
          <w:szCs w:val="24"/>
        </w:rPr>
        <w:tab/>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lastRenderedPageBreak/>
        <w:t>Prerequisites:</w:t>
      </w:r>
      <w:r w:rsidRPr="0039414F">
        <w:rPr>
          <w:rFonts w:asciiTheme="minorHAnsi" w:hAnsiTheme="minorHAnsi" w:cstheme="minorHAnsi"/>
          <w:color w:val="000000"/>
          <w:sz w:val="24"/>
          <w:szCs w:val="24"/>
        </w:rPr>
        <w:tab/>
        <w:t xml:space="preserve">  None</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w:t>
      </w:r>
      <w:r w:rsidR="00762DAD" w:rsidRPr="0039414F">
        <w:rPr>
          <w:rFonts w:asciiTheme="minorHAnsi" w:hAnsiTheme="minorHAnsi" w:cstheme="minorHAnsi"/>
          <w:color w:val="000000"/>
          <w:sz w:val="24"/>
          <w:szCs w:val="24"/>
        </w:rPr>
        <w:t xml:space="preserve">semester, 1 </w:t>
      </w:r>
      <w:r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Description:  Introduction to Three-Dimensional Art is a course based on the Indiana Academic Standards for Visual Art.  Students taking this course engage in sequential learning experiences that encompass art history, art criticism, aesthetics, production, and integrated studies and lead to the creation of portfolio quality works.  Students explore historical and cultural background and connections; analyze, interpret, theorize, and make informed judgments about artwork and the nature of art; create three-dimensional works of art, reflect upon the outcomes, and revise their work; relate art to other disciplines and discover opportunities for integration; and incorporate literacy and presentational skills.  They identify ways to utilize and support art museums, galleries, studios, and community resources.   </w:t>
      </w:r>
    </w:p>
    <w:p w:rsidR="005F3C4B" w:rsidRPr="0039414F" w:rsidRDefault="005F3C4B" w:rsidP="004245CF">
      <w:pPr>
        <w:rPr>
          <w:rFonts w:asciiTheme="minorHAnsi" w:hAnsiTheme="minorHAnsi" w:cstheme="minorHAnsi"/>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DRAWING I *4060</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A15C9A" w:rsidP="004245CF">
      <w:p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Grade Level:  </w:t>
      </w:r>
      <w:r w:rsidR="00762DAD" w:rsidRPr="0039414F">
        <w:rPr>
          <w:rFonts w:asciiTheme="minorHAnsi" w:hAnsiTheme="minorHAnsi" w:cstheme="minorHAnsi"/>
          <w:color w:val="000000"/>
          <w:sz w:val="24"/>
          <w:szCs w:val="24"/>
        </w:rPr>
        <w:t>10, 11, 12</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 Introduction to 2D Art</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Pr="0039414F">
        <w:rPr>
          <w:rFonts w:asciiTheme="minorHAnsi" w:hAnsiTheme="minorHAnsi" w:cstheme="minorHAnsi"/>
          <w:color w:val="000000"/>
          <w:sz w:val="24"/>
          <w:szCs w:val="24"/>
        </w:rPr>
        <w:t xml:space="preserve"> </w:t>
      </w:r>
      <w:r w:rsidR="006C16F4" w:rsidRPr="0039414F">
        <w:rPr>
          <w:rFonts w:asciiTheme="minorHAnsi" w:hAnsiTheme="minorHAnsi" w:cstheme="minorHAnsi"/>
          <w:color w:val="000000"/>
          <w:sz w:val="24"/>
          <w:szCs w:val="24"/>
        </w:rPr>
        <w:t>s</w:t>
      </w:r>
      <w:r w:rsidRPr="0039414F">
        <w:rPr>
          <w:rFonts w:asciiTheme="minorHAnsi" w:hAnsiTheme="minorHAnsi" w:cstheme="minorHAnsi"/>
          <w:color w:val="000000"/>
          <w:sz w:val="24"/>
          <w:szCs w:val="24"/>
        </w:rPr>
        <w:t xml:space="preserve">emester </w:t>
      </w:r>
      <w:r w:rsidR="00762DAD" w:rsidRPr="0039414F">
        <w:rPr>
          <w:rFonts w:asciiTheme="minorHAnsi" w:hAnsiTheme="minorHAnsi" w:cstheme="minorHAnsi"/>
          <w:color w:val="000000"/>
          <w:sz w:val="24"/>
          <w:szCs w:val="24"/>
        </w:rPr>
        <w:t xml:space="preserve">, 1 </w:t>
      </w:r>
      <w:r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Students will increase their perceptual skills while using a variety of drawing tools and techniques. The primary focus of this course is drawing from life; learning how to look at spatial relationships in order to transfer knowledge onto a 2-dimensional plane.  Types of drawings will include contour, gesture, still life, linear perspective, and portrait.  Media will include graphite, charcoal, conté and ink.  Outside of class sketchbook assignments are part of this course.</w:t>
      </w:r>
      <w:r w:rsidRPr="0039414F">
        <w:rPr>
          <w:rFonts w:asciiTheme="minorHAnsi" w:hAnsiTheme="minorHAnsi" w:cstheme="minorHAnsi"/>
          <w:b/>
          <w:bCs/>
          <w:color w:val="000000"/>
          <w:sz w:val="24"/>
          <w:szCs w:val="24"/>
        </w:rPr>
        <w:t>   </w:t>
      </w:r>
    </w:p>
    <w:p w:rsidR="004245CF" w:rsidRDefault="004245CF" w:rsidP="004245CF">
      <w:pPr>
        <w:shd w:val="clear" w:color="auto" w:fill="FFFFFF"/>
        <w:rPr>
          <w:rFonts w:cstheme="minorHAnsi"/>
          <w:sz w:val="22"/>
          <w:szCs w:val="22"/>
        </w:rPr>
      </w:pPr>
      <w:r w:rsidRPr="00CF438E">
        <w:rPr>
          <w:rFonts w:cstheme="minorHAnsi"/>
          <w:sz w:val="22"/>
          <w:szCs w:val="22"/>
        </w:rPr>
        <w:t> </w:t>
      </w:r>
    </w:p>
    <w:p w:rsidR="005F3C4B" w:rsidRPr="00CF438E" w:rsidRDefault="005F3C4B" w:rsidP="004245CF">
      <w:pPr>
        <w:shd w:val="clear" w:color="auto" w:fill="FFFFFF"/>
        <w:rPr>
          <w:rFonts w:cstheme="minorHAnsi"/>
          <w:sz w:val="22"/>
          <w:szCs w:val="22"/>
        </w:rPr>
      </w:pPr>
    </w:p>
    <w:p w:rsidR="006E1D79" w:rsidRDefault="006E1D79" w:rsidP="004245CF">
      <w:pPr>
        <w:shd w:val="clear" w:color="auto" w:fill="FFFFFF"/>
        <w:rPr>
          <w:rFonts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DRAWING II</w:t>
      </w:r>
      <w:r w:rsidR="0011592C" w:rsidRPr="0039414F">
        <w:rPr>
          <w:rFonts w:asciiTheme="minorHAnsi" w:hAnsiTheme="minorHAnsi" w:cstheme="minorHAnsi"/>
          <w:b/>
          <w:bCs/>
          <w:color w:val="000000"/>
          <w:sz w:val="24"/>
          <w:szCs w:val="24"/>
          <w:shd w:val="clear" w:color="auto" w:fill="FFFFFF"/>
        </w:rPr>
        <w:t>/III</w:t>
      </w:r>
      <w:r w:rsidRPr="0039414F">
        <w:rPr>
          <w:rFonts w:asciiTheme="minorHAnsi" w:hAnsiTheme="minorHAnsi" w:cstheme="minorHAnsi"/>
          <w:b/>
          <w:bCs/>
          <w:color w:val="000000"/>
          <w:sz w:val="24"/>
          <w:szCs w:val="24"/>
          <w:shd w:val="clear" w:color="auto" w:fill="FFFFFF"/>
        </w:rPr>
        <w:t xml:space="preserve"> *4060</w:t>
      </w:r>
    </w:p>
    <w:p w:rsidR="004245CF" w:rsidRPr="0039414F" w:rsidRDefault="004245CF" w:rsidP="004245CF">
      <w:pPr>
        <w:shd w:val="clear" w:color="auto" w:fill="FFFFFF"/>
        <w:rPr>
          <w:rFonts w:asciiTheme="minorHAnsi" w:hAnsiTheme="minorHAnsi" w:cstheme="minorHAnsi"/>
          <w:color w:val="000000"/>
          <w:sz w:val="24"/>
          <w:szCs w:val="24"/>
        </w:rPr>
      </w:pP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Grade Level:  10</w:t>
      </w:r>
      <w:r w:rsidR="00762DAD" w:rsidRPr="0039414F">
        <w:rPr>
          <w:rFonts w:asciiTheme="minorHAnsi" w:hAnsiTheme="minorHAnsi" w:cstheme="minorHAnsi"/>
          <w:color w:val="000000"/>
          <w:sz w:val="24"/>
          <w:szCs w:val="24"/>
        </w:rPr>
        <w:t>, 11, 12</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 Drawing I</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Pr="0039414F">
        <w:rPr>
          <w:rFonts w:asciiTheme="minorHAnsi" w:hAnsiTheme="minorHAnsi" w:cstheme="minorHAnsi"/>
          <w:color w:val="000000"/>
          <w:sz w:val="24"/>
          <w:szCs w:val="24"/>
        </w:rPr>
        <w:t>emester</w:t>
      </w:r>
      <w:r w:rsidR="00762DAD" w:rsidRPr="0039414F">
        <w:rPr>
          <w:rFonts w:asciiTheme="minorHAnsi" w:hAnsiTheme="minorHAnsi" w:cstheme="minorHAnsi"/>
          <w:color w:val="000000"/>
          <w:sz w:val="24"/>
          <w:szCs w:val="24"/>
        </w:rPr>
        <w:t xml:space="preserve">, 1 </w:t>
      </w:r>
      <w:r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Building upon skills learned in Drawing I, students will further study compositional elements while working both realistically and abstractly.  Increased figurative work will provide opportunities for content considerations and greater technical skills.  Historic, modern, and non-traditional approaches to drawing will be explored.  Students’ media choices will expand to mixed media, pastels, and colored pencils in addition to those used in Drawing I.  Assignments will be aimed at producing portfolio-worthy work.  Outside of class sketchbooks assignments are part of this course. </w:t>
      </w:r>
    </w:p>
    <w:p w:rsidR="00CF438E" w:rsidRPr="0039414F" w:rsidRDefault="00CF438E" w:rsidP="004245CF">
      <w:pPr>
        <w:shd w:val="clear" w:color="auto" w:fill="FFFFFF"/>
        <w:rPr>
          <w:rFonts w:asciiTheme="minorHAnsi" w:hAnsiTheme="minorHAnsi"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PAINTING I *4064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A15C9A" w:rsidP="004245CF">
      <w:p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Grade Level:  </w:t>
      </w:r>
      <w:r w:rsidR="00762DAD" w:rsidRPr="0039414F">
        <w:rPr>
          <w:rFonts w:asciiTheme="minorHAnsi" w:hAnsiTheme="minorHAnsi" w:cstheme="minorHAnsi"/>
          <w:color w:val="000000"/>
          <w:sz w:val="24"/>
          <w:szCs w:val="24"/>
        </w:rPr>
        <w:t>10, 11, 12</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 Introduction to 2D Art</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Pr="0039414F">
        <w:rPr>
          <w:rFonts w:asciiTheme="minorHAnsi" w:hAnsiTheme="minorHAnsi" w:cstheme="minorHAnsi"/>
          <w:color w:val="000000"/>
          <w:sz w:val="24"/>
          <w:szCs w:val="24"/>
        </w:rPr>
        <w:t xml:space="preserve">emester </w:t>
      </w:r>
      <w:r w:rsidR="00762DAD" w:rsidRPr="0039414F">
        <w:rPr>
          <w:rFonts w:asciiTheme="minorHAnsi" w:hAnsiTheme="minorHAnsi" w:cstheme="minorHAnsi"/>
          <w:color w:val="000000"/>
          <w:sz w:val="24"/>
          <w:szCs w:val="24"/>
        </w:rPr>
        <w:t xml:space="preserve">, 1 </w:t>
      </w:r>
      <w:r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Students will gain experience using a variety of media to paint from observation.  Emphasis is on the use of design elements and principles and experimentation with different painting media to produce a strong composition, and on the continued development of the student’s perceptual skills.  The painting experience will be enhanced through exposure to historic precedents and modern approaches to painting.  Students will be responsible for developing an online portfolio to showcase their work and will be accompanied with written artist statements.  Sketchbook and research assignments are a part of this course.</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ab/>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PAINTING II</w:t>
      </w:r>
      <w:r w:rsidR="0011592C" w:rsidRPr="0039414F">
        <w:rPr>
          <w:rFonts w:asciiTheme="minorHAnsi" w:hAnsiTheme="minorHAnsi" w:cstheme="minorHAnsi"/>
          <w:b/>
          <w:bCs/>
          <w:color w:val="000000"/>
          <w:sz w:val="24"/>
          <w:szCs w:val="24"/>
          <w:shd w:val="clear" w:color="auto" w:fill="FFFFFF"/>
        </w:rPr>
        <w:t>/III</w:t>
      </w:r>
      <w:r w:rsidRPr="0039414F">
        <w:rPr>
          <w:rFonts w:asciiTheme="minorHAnsi" w:hAnsiTheme="minorHAnsi" w:cstheme="minorHAnsi"/>
          <w:b/>
          <w:bCs/>
          <w:color w:val="000000"/>
          <w:sz w:val="24"/>
          <w:szCs w:val="24"/>
          <w:shd w:val="clear" w:color="auto" w:fill="FFFFFF"/>
        </w:rPr>
        <w:t xml:space="preserve"> *4064</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Grade Level:  </w:t>
      </w:r>
      <w:r w:rsidR="00A15C9A">
        <w:rPr>
          <w:rFonts w:asciiTheme="minorHAnsi" w:hAnsiTheme="minorHAnsi" w:cstheme="minorHAnsi"/>
          <w:color w:val="000000"/>
          <w:sz w:val="24"/>
          <w:szCs w:val="24"/>
        </w:rPr>
        <w:t>11,</w:t>
      </w:r>
      <w:r w:rsidR="00762DAD" w:rsidRPr="0039414F">
        <w:rPr>
          <w:rFonts w:asciiTheme="minorHAnsi" w:hAnsiTheme="minorHAnsi" w:cstheme="minorHAnsi"/>
          <w:color w:val="000000"/>
          <w:sz w:val="24"/>
          <w:szCs w:val="24"/>
        </w:rPr>
        <w:t xml:space="preserve"> 12</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 Painting I</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Pr="0039414F">
        <w:rPr>
          <w:rFonts w:asciiTheme="minorHAnsi" w:hAnsiTheme="minorHAnsi" w:cstheme="minorHAnsi"/>
          <w:color w:val="000000"/>
          <w:sz w:val="24"/>
          <w:szCs w:val="24"/>
        </w:rPr>
        <w:t xml:space="preserve"> </w:t>
      </w:r>
      <w:r w:rsidR="006C16F4" w:rsidRPr="0039414F">
        <w:rPr>
          <w:rFonts w:asciiTheme="minorHAnsi" w:hAnsiTheme="minorHAnsi" w:cstheme="minorHAnsi"/>
          <w:color w:val="000000"/>
          <w:sz w:val="24"/>
          <w:szCs w:val="24"/>
        </w:rPr>
        <w:t>s</w:t>
      </w:r>
      <w:r w:rsidRPr="0039414F">
        <w:rPr>
          <w:rFonts w:asciiTheme="minorHAnsi" w:hAnsiTheme="minorHAnsi" w:cstheme="minorHAnsi"/>
          <w:color w:val="000000"/>
          <w:sz w:val="24"/>
          <w:szCs w:val="24"/>
        </w:rPr>
        <w:t xml:space="preserve">emester </w:t>
      </w:r>
      <w:r w:rsidR="00762DAD" w:rsidRPr="0039414F">
        <w:rPr>
          <w:rFonts w:asciiTheme="minorHAnsi" w:hAnsiTheme="minorHAnsi" w:cstheme="minorHAnsi"/>
          <w:color w:val="000000"/>
          <w:sz w:val="24"/>
          <w:szCs w:val="24"/>
        </w:rPr>
        <w:t xml:space="preserve">, 1 </w:t>
      </w:r>
      <w:r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lastRenderedPageBreak/>
        <w:t>Description: Students will continue to develop perceptual and technical skills using acrylic, watercolor, and/or oil paints.  Further exploration of painting styles and art movements will be included. Subject matter will be through observation and material derived from sketchbook research beyond the classroom. Students will have a strong choice in the subject matter and media they choose to paint.  Students will work more independently on different projects of their choice to build a strong composition to be stressed toward portfolio-worthy artwork. Students will be responsible for developing an online portfolio to showcase their work and will be accompanied with written artist statements.  Sketchbook and research assignments are a part of this course.</w:t>
      </w:r>
    </w:p>
    <w:p w:rsidR="00762DAD" w:rsidRPr="0039414F" w:rsidRDefault="00762DAD" w:rsidP="004245CF">
      <w:pPr>
        <w:shd w:val="clear" w:color="auto" w:fill="FFFFFF"/>
        <w:rPr>
          <w:rFonts w:asciiTheme="minorHAnsi" w:hAnsiTheme="minorHAnsi" w:cstheme="minorHAnsi"/>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 </w:t>
      </w:r>
    </w:p>
    <w:p w:rsidR="006E1D79" w:rsidRDefault="006E1D79" w:rsidP="004245CF">
      <w:pPr>
        <w:rPr>
          <w:rFonts w:cstheme="minorHAnsi"/>
          <w:b/>
          <w:bCs/>
          <w:color w:val="000000"/>
          <w:sz w:val="24"/>
          <w:szCs w:val="24"/>
          <w:shd w:val="clear" w:color="auto" w:fill="FFFFFF"/>
        </w:rPr>
      </w:pPr>
    </w:p>
    <w:p w:rsidR="006E1D79" w:rsidRDefault="006E1D79" w:rsidP="004245CF">
      <w:pPr>
        <w:rPr>
          <w:rFonts w:cstheme="minorHAnsi"/>
          <w:b/>
          <w:bCs/>
          <w:color w:val="000000"/>
          <w:sz w:val="24"/>
          <w:szCs w:val="24"/>
          <w:shd w:val="clear" w:color="auto" w:fill="FFFFFF"/>
        </w:rPr>
      </w:pPr>
    </w:p>
    <w:p w:rsidR="006E1D79" w:rsidRDefault="006E1D79" w:rsidP="004245CF">
      <w:pPr>
        <w:rPr>
          <w:rFonts w:cstheme="minorHAnsi"/>
          <w:b/>
          <w:bCs/>
          <w:color w:val="000000"/>
          <w:sz w:val="24"/>
          <w:szCs w:val="24"/>
          <w:shd w:val="clear" w:color="auto" w:fill="FFFFFF"/>
        </w:rPr>
      </w:pPr>
    </w:p>
    <w:p w:rsidR="006E1D79" w:rsidRDefault="006E1D79" w:rsidP="004245CF">
      <w:pPr>
        <w:rPr>
          <w:rFonts w:cstheme="minorHAnsi"/>
          <w:b/>
          <w:bCs/>
          <w:color w:val="000000"/>
          <w:sz w:val="24"/>
          <w:szCs w:val="24"/>
          <w:shd w:val="clear" w:color="auto" w:fill="FFFFFF"/>
        </w:rPr>
      </w:pPr>
    </w:p>
    <w:p w:rsidR="006E1D79" w:rsidRDefault="006E1D79" w:rsidP="004245CF">
      <w:pPr>
        <w:rPr>
          <w:rFonts w:cstheme="minorHAnsi"/>
          <w:b/>
          <w:bCs/>
          <w:color w:val="000000"/>
          <w:sz w:val="24"/>
          <w:szCs w:val="24"/>
          <w:shd w:val="clear" w:color="auto" w:fill="FFFFFF"/>
        </w:rPr>
      </w:pPr>
    </w:p>
    <w:p w:rsidR="00F9101D" w:rsidRDefault="00F9101D" w:rsidP="004245CF">
      <w:pPr>
        <w:rPr>
          <w:rFonts w:cstheme="minorHAnsi"/>
          <w:b/>
          <w:bCs/>
          <w:color w:val="000000"/>
          <w:sz w:val="24"/>
          <w:szCs w:val="24"/>
          <w:shd w:val="clear" w:color="auto" w:fill="FFFFFF"/>
        </w:rPr>
      </w:pPr>
    </w:p>
    <w:p w:rsidR="004245CF" w:rsidRPr="0039414F" w:rsidRDefault="004245CF" w:rsidP="004245CF">
      <w:pPr>
        <w:rPr>
          <w:rFonts w:asciiTheme="minorHAnsi" w:hAnsiTheme="minorHAnsi" w:cstheme="minorHAnsi"/>
          <w:b/>
          <w:bCs/>
          <w:color w:val="000000"/>
          <w:sz w:val="24"/>
          <w:szCs w:val="24"/>
          <w:shd w:val="clear" w:color="auto" w:fill="FFFFFF"/>
        </w:rPr>
      </w:pPr>
      <w:r w:rsidRPr="0039414F">
        <w:rPr>
          <w:rFonts w:asciiTheme="minorHAnsi" w:hAnsiTheme="minorHAnsi" w:cstheme="minorHAnsi"/>
          <w:b/>
          <w:bCs/>
          <w:color w:val="000000"/>
          <w:sz w:val="24"/>
          <w:szCs w:val="24"/>
          <w:shd w:val="clear" w:color="auto" w:fill="FFFFFF"/>
        </w:rPr>
        <w:t>ART HISTORY *4025</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10</w:t>
      </w:r>
      <w:r w:rsidR="00762DAD" w:rsidRPr="0039414F">
        <w:rPr>
          <w:rFonts w:asciiTheme="minorHAnsi" w:hAnsiTheme="minorHAnsi" w:cstheme="minorHAnsi"/>
          <w:color w:val="000000"/>
          <w:sz w:val="24"/>
          <w:szCs w:val="24"/>
        </w:rPr>
        <w:t>, 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Prerequisites: </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 xml:space="preserve">None </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4245CF" w:rsidRPr="0039414F">
        <w:rPr>
          <w:rFonts w:asciiTheme="minorHAnsi" w:hAnsiTheme="minorHAnsi" w:cstheme="minorHAnsi"/>
          <w:color w:val="000000"/>
          <w:sz w:val="24"/>
          <w:szCs w:val="24"/>
        </w:rPr>
        <w:t xml:space="preserve">emester </w:t>
      </w:r>
      <w:r w:rsidR="00762DAD" w:rsidRPr="0039414F">
        <w:rPr>
          <w:rFonts w:asciiTheme="minorHAnsi" w:hAnsiTheme="minorHAnsi" w:cstheme="minorHAnsi"/>
          <w:color w:val="000000"/>
          <w:sz w:val="24"/>
          <w:szCs w:val="24"/>
        </w:rPr>
        <w:t xml:space="preserve">,1 </w:t>
      </w:r>
      <w:r w:rsidR="004245CF"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Ivy Tech dual credit ARTH101 – 3 college credits</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rPr>
          <w:rFonts w:asciiTheme="minorHAnsi" w:hAnsiTheme="minorHAnsi" w:cstheme="minorHAnsi"/>
          <w:sz w:val="24"/>
          <w:szCs w:val="24"/>
        </w:rPr>
      </w:pP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Description:  Art History is a course based on the Indiana Academic Standards for Visual Art, Students taking Art History engage in sequential learning experiences that encompass art history, art criticism, aesthetics, and production.  Students study works of art and artifacts from world cultures, engage in historically relevant studio activities; utilize research skills to discover social political, economic, technological, environmental, and historical trends and connections; analyze, interpret, theorize, and make informed judgements about artwork and the nature of art; relate  art to other disciplines and discover opportunities for integration; and incorporate literacy and presentational skills.  Students utilize the resources of art museums, galleries, and studios, and identify art related careers.</w:t>
      </w:r>
    </w:p>
    <w:p w:rsidR="00CF438E" w:rsidRPr="0039414F" w:rsidRDefault="00CF438E" w:rsidP="004245CF">
      <w:pPr>
        <w:shd w:val="clear" w:color="auto" w:fill="FFFFFF"/>
        <w:rPr>
          <w:rFonts w:asciiTheme="minorHAnsi" w:hAnsiTheme="minorHAnsi"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PHOTOGRAPHY I *4062</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lastRenderedPageBreak/>
        <w:t>Grade Level:</w:t>
      </w:r>
      <w:r>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10, 11, 12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Introduction to 2D Art</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 xml:space="preserve">emester, 1 </w:t>
      </w:r>
      <w:r w:rsidR="004245CF"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rPr>
        <w:t>Class size limited due to equipment. Students with their own equipment are an exception to class limits.</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w:t>
      </w:r>
      <w:r w:rsidRPr="0039414F">
        <w:rPr>
          <w:rFonts w:asciiTheme="minorHAnsi" w:hAnsiTheme="minorHAnsi" w:cstheme="minorHAnsi"/>
          <w:b/>
          <w:bCs/>
          <w:color w:val="000000"/>
          <w:sz w:val="24"/>
          <w:szCs w:val="24"/>
        </w:rPr>
        <w:t xml:space="preserve"> </w:t>
      </w:r>
      <w:r w:rsidRPr="0039414F">
        <w:rPr>
          <w:rFonts w:asciiTheme="minorHAnsi" w:hAnsiTheme="minorHAnsi" w:cstheme="minorHAnsi"/>
          <w:color w:val="000000"/>
          <w:sz w:val="24"/>
          <w:szCs w:val="24"/>
        </w:rPr>
        <w:t>Experiences will include exploration of digital cameras using full manual mode and photo editing using the Adobe Creative Suite. Students will develop the ability to produce quality prints and refine their perceptual skills as they learn to use the camera and editing software as an effective tool for creating aesthetic, technically-sound imagery. Students must provide their own digital camera per teacher specifications for each level of photography. A limited number of cameras will be available to rent.</w:t>
      </w:r>
    </w:p>
    <w:p w:rsidR="00FB71D1" w:rsidRPr="0039414F" w:rsidRDefault="00FB71D1" w:rsidP="004245CF">
      <w:pPr>
        <w:shd w:val="clear" w:color="auto" w:fill="FFFFFF"/>
        <w:rPr>
          <w:rFonts w:asciiTheme="minorHAnsi" w:hAnsiTheme="minorHAnsi" w:cstheme="minorHAnsi"/>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PHOTOGRAPHY II *4062</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10, 11, 12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Photography I</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4245CF" w:rsidRPr="0039414F">
        <w:rPr>
          <w:rFonts w:asciiTheme="minorHAnsi" w:hAnsiTheme="minorHAnsi" w:cstheme="minorHAnsi"/>
          <w:color w:val="000000"/>
          <w:sz w:val="24"/>
          <w:szCs w:val="24"/>
        </w:rPr>
        <w:t xml:space="preserve"> </w:t>
      </w:r>
      <w:r w:rsidR="006C16F4" w:rsidRPr="0039414F">
        <w:rPr>
          <w:rFonts w:asciiTheme="minorHAnsi" w:hAnsiTheme="minorHAnsi" w:cstheme="minorHAnsi"/>
          <w:color w:val="000000"/>
          <w:sz w:val="24"/>
          <w:szCs w:val="24"/>
        </w:rPr>
        <w:t>s</w:t>
      </w:r>
      <w:r w:rsidR="00762DAD" w:rsidRPr="0039414F">
        <w:rPr>
          <w:rFonts w:asciiTheme="minorHAnsi" w:hAnsiTheme="minorHAnsi" w:cstheme="minorHAnsi"/>
          <w:color w:val="000000"/>
          <w:sz w:val="24"/>
          <w:szCs w:val="24"/>
        </w:rPr>
        <w:t xml:space="preserve">emester. 1 </w:t>
      </w:r>
      <w:r w:rsidR="004245CF"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rPr>
        <w:t>Class size limited due to equipment. Students with their own equipment are an exception to class limits.</w:t>
      </w:r>
    </w:p>
    <w:p w:rsidR="004245CF" w:rsidRPr="0039414F" w:rsidRDefault="004245CF" w:rsidP="004245CF">
      <w:pPr>
        <w:shd w:val="clear" w:color="auto" w:fill="FFFFFF"/>
        <w:rPr>
          <w:rFonts w:asciiTheme="minorHAnsi" w:hAnsiTheme="minorHAnsi" w:cstheme="minorHAnsi"/>
          <w:b/>
          <w:bCs/>
          <w:color w:val="000000"/>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Experiences will include continued exploration of camera capabilities and photo editing applications using the Adobe Creative Suite. Students will build a portfolio of their work as they continue to develop their abilities in producing quality prints from advanced lighting techniques, mixed media and concept-driven prompts.</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Students must provide their own digital camera per teacher specifications for each level of photography. A limited number of cameras will be available to rent.</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762DAD" w:rsidRPr="0039414F" w:rsidRDefault="00762DAD" w:rsidP="004245CF">
      <w:pPr>
        <w:shd w:val="clear" w:color="auto" w:fill="FFFFFF"/>
        <w:rPr>
          <w:rFonts w:asciiTheme="minorHAnsi" w:hAnsiTheme="minorHAnsi" w:cstheme="minorHAnsi"/>
          <w:sz w:val="24"/>
          <w:szCs w:val="24"/>
        </w:rPr>
      </w:pPr>
    </w:p>
    <w:p w:rsidR="006E1D79" w:rsidRPr="0039414F" w:rsidRDefault="006E1D79" w:rsidP="004245CF">
      <w:pPr>
        <w:shd w:val="clear" w:color="auto" w:fill="FFFFFF"/>
        <w:rPr>
          <w:rFonts w:asciiTheme="minorHAnsi" w:hAnsiTheme="minorHAnsi" w:cstheme="minorHAnsi"/>
          <w:b/>
          <w:bCs/>
          <w:color w:val="000000"/>
          <w:sz w:val="24"/>
          <w:szCs w:val="24"/>
          <w:shd w:val="clear" w:color="auto" w:fill="FFFFFF"/>
        </w:rPr>
      </w:pPr>
    </w:p>
    <w:p w:rsidR="006E1D79" w:rsidRPr="0039414F" w:rsidRDefault="006E1D79" w:rsidP="004245CF">
      <w:pPr>
        <w:shd w:val="clear" w:color="auto" w:fill="FFFFFF"/>
        <w:rPr>
          <w:rFonts w:asciiTheme="minorHAnsi" w:hAnsiTheme="minorHAnsi"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PHOTOGRAPHY III*4062</w:t>
      </w:r>
    </w:p>
    <w:p w:rsidR="004245CF" w:rsidRPr="0039414F" w:rsidRDefault="004245CF" w:rsidP="004245CF">
      <w:pPr>
        <w:rPr>
          <w:rFonts w:asciiTheme="minorHAnsi" w:hAnsiTheme="minorHAnsi" w:cstheme="minorHAnsi"/>
          <w:color w:val="000000"/>
          <w:sz w:val="24"/>
          <w:szCs w:val="24"/>
        </w:rPr>
      </w:pP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Grade Level:</w:t>
      </w:r>
      <w:r>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lastRenderedPageBreak/>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Photography II</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emester, 1</w:t>
      </w:r>
      <w:r w:rsidR="004245CF"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rPr>
        <w:t>Class size limited due to equipment. Students with their own equipment are an exception to class limits.</w:t>
      </w:r>
    </w:p>
    <w:p w:rsidR="004245CF" w:rsidRPr="0039414F" w:rsidRDefault="004245CF" w:rsidP="004245CF">
      <w:pPr>
        <w:shd w:val="clear" w:color="auto" w:fill="FFFFFF"/>
        <w:rPr>
          <w:rFonts w:asciiTheme="minorHAnsi" w:hAnsiTheme="minorHAnsi" w:cstheme="minorHAnsi"/>
          <w:sz w:val="24"/>
          <w:szCs w:val="24"/>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Advanced photography courses will build on the student’s mastery of the camera, editing programs, and printing techniques—including pinhole, film, and darkroom photography and alternative processes. Students will explore creative ways to develop concept-driven imagery and develop a portfolio of their work. Students must provide their own digital camera per teacher specifications for each level of photography. A limited number of cameras will be available to rent.</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P</w:t>
      </w:r>
      <w:r w:rsidR="00FB71D1" w:rsidRPr="0039414F">
        <w:rPr>
          <w:rFonts w:asciiTheme="minorHAnsi" w:hAnsiTheme="minorHAnsi" w:cstheme="minorHAnsi"/>
          <w:b/>
          <w:bCs/>
          <w:color w:val="000000"/>
          <w:sz w:val="24"/>
          <w:szCs w:val="24"/>
          <w:shd w:val="clear" w:color="auto" w:fill="FFFFFF"/>
        </w:rPr>
        <w:t>HOTOGRAPHY</w:t>
      </w:r>
      <w:r w:rsidRPr="0039414F">
        <w:rPr>
          <w:rFonts w:asciiTheme="minorHAnsi" w:hAnsiTheme="minorHAnsi" w:cstheme="minorHAnsi"/>
          <w:b/>
          <w:bCs/>
          <w:color w:val="000000"/>
          <w:sz w:val="24"/>
          <w:szCs w:val="24"/>
          <w:shd w:val="clear" w:color="auto" w:fill="FFFFFF"/>
        </w:rPr>
        <w:t xml:space="preserve"> IV *4062</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Photography III</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Credits:</w:t>
      </w:r>
      <w:r w:rsidR="00A15C9A">
        <w:rPr>
          <w:rFonts w:asciiTheme="minorHAnsi" w:hAnsiTheme="minorHAnsi" w:cstheme="minorHAnsi"/>
          <w:color w:val="000000"/>
          <w:sz w:val="24"/>
          <w:szCs w:val="24"/>
        </w:rPr>
        <w:t xml:space="preserve">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 xml:space="preserve">emester, 1 </w:t>
      </w:r>
      <w:r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rPr>
        <w:t>Class size limited due to equipment. Students with their own equipment are an exception to class limits.</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Advanced photography courses will build on the student’s mastery of the camera, editing programs, and printing techniques—including pinhole, film, and darkroom photography and alternative processes. Students will explore creative ways to develop concept-driven imagery and develop a portfolio of their work. By Photography IV, students will be responsible for designing their individualized curriculum—choosing the concepts, subjects, and techniques to be explored within each project. For students wishing to continue their photography skills beyond the Photography IV course level, advanced 2D Art or AP Studio Art are great course options. Students must provide their own digital camera per teacher specifications for each level of photography. A limited number of cameras will be available to rent.</w:t>
      </w:r>
    </w:p>
    <w:p w:rsidR="004245CF" w:rsidRPr="0039414F" w:rsidRDefault="004245CF" w:rsidP="004245CF">
      <w:pPr>
        <w:shd w:val="clear" w:color="auto" w:fill="FFFFFF"/>
        <w:rPr>
          <w:rFonts w:asciiTheme="minorHAnsi" w:hAnsiTheme="minorHAnsi"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SCULPTURE I *4044</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10, 11, 12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Introduction to 3D Art</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lastRenderedPageBreak/>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emester, 1</w:t>
      </w:r>
      <w:r w:rsidR="004245CF"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This course involves exploration beyond the media and techniques used in Intro to 3D Art and will expand upon the skills and experiences. Students will create realistic and abstract sculptures with more advanced media such as, metal, sculptamold, plaster, stone, and various casting materials.  Students will be responsible for developing an online portfolio to showcase their work and will be accompanied with written artist statements.  Sketchbook and research assignments are a part of this course.</w:t>
      </w:r>
    </w:p>
    <w:p w:rsidR="00FB71D1" w:rsidRDefault="00FB71D1" w:rsidP="004245CF">
      <w:pPr>
        <w:shd w:val="clear" w:color="auto" w:fill="FFFFFF"/>
        <w:rPr>
          <w:rFonts w:cstheme="minorHAnsi"/>
          <w:sz w:val="24"/>
          <w:szCs w:val="24"/>
        </w:rPr>
      </w:pPr>
      <w:r>
        <w:rPr>
          <w:rFonts w:cstheme="minorHAnsi"/>
          <w:sz w:val="24"/>
          <w:szCs w:val="24"/>
        </w:rPr>
        <w:t> </w:t>
      </w:r>
    </w:p>
    <w:p w:rsidR="00FB71D1" w:rsidRDefault="00FB71D1" w:rsidP="004245CF">
      <w:pPr>
        <w:shd w:val="clear" w:color="auto" w:fill="FFFFFF"/>
        <w:rPr>
          <w:rFonts w:cstheme="minorHAnsi"/>
          <w:sz w:val="24"/>
          <w:szCs w:val="24"/>
        </w:rPr>
      </w:pPr>
    </w:p>
    <w:p w:rsidR="006E1D79" w:rsidRDefault="006E1D79" w:rsidP="004245CF">
      <w:pPr>
        <w:shd w:val="clear" w:color="auto" w:fill="FFFFFF"/>
        <w:rPr>
          <w:rFonts w:cstheme="minorHAnsi"/>
          <w:b/>
          <w:bCs/>
          <w:color w:val="000000"/>
          <w:sz w:val="24"/>
          <w:szCs w:val="24"/>
          <w:shd w:val="clear" w:color="auto" w:fill="FFFFFF"/>
        </w:rPr>
      </w:pPr>
    </w:p>
    <w:p w:rsidR="006E1D79" w:rsidRDefault="006E1D79" w:rsidP="004245CF">
      <w:pPr>
        <w:shd w:val="clear" w:color="auto" w:fill="FFFFFF"/>
        <w:rPr>
          <w:rFonts w:cstheme="minorHAnsi"/>
          <w:b/>
          <w:bCs/>
          <w:color w:val="000000"/>
          <w:sz w:val="24"/>
          <w:szCs w:val="24"/>
          <w:shd w:val="clear" w:color="auto" w:fill="FFFFFF"/>
        </w:rPr>
      </w:pPr>
    </w:p>
    <w:p w:rsidR="006E1D79" w:rsidRDefault="006E1D79" w:rsidP="004245CF">
      <w:pPr>
        <w:shd w:val="clear" w:color="auto" w:fill="FFFFFF"/>
        <w:rPr>
          <w:rFonts w:cstheme="minorHAnsi"/>
          <w:b/>
          <w:bCs/>
          <w:color w:val="000000"/>
          <w:sz w:val="24"/>
          <w:szCs w:val="24"/>
          <w:shd w:val="clear" w:color="auto" w:fill="FFFFFF"/>
        </w:rPr>
      </w:pPr>
    </w:p>
    <w:p w:rsidR="006E1D79" w:rsidRDefault="006E1D79" w:rsidP="004245CF">
      <w:pPr>
        <w:shd w:val="clear" w:color="auto" w:fill="FFFFFF"/>
        <w:rPr>
          <w:rFonts w:cstheme="minorHAnsi"/>
          <w:b/>
          <w:bCs/>
          <w:color w:val="000000"/>
          <w:sz w:val="24"/>
          <w:szCs w:val="24"/>
          <w:shd w:val="clear" w:color="auto" w:fill="FFFFFF"/>
        </w:rPr>
      </w:pPr>
    </w:p>
    <w:p w:rsidR="00CB1D10" w:rsidRDefault="00CB1D10" w:rsidP="004245CF">
      <w:pPr>
        <w:shd w:val="clear" w:color="auto" w:fill="FFFFFF"/>
        <w:rPr>
          <w:rFonts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CERAMICS I</w:t>
      </w:r>
      <w:r w:rsidR="0039414F">
        <w:rPr>
          <w:rFonts w:asciiTheme="minorHAnsi" w:hAnsiTheme="minorHAnsi" w:cstheme="minorHAnsi"/>
          <w:b/>
          <w:bCs/>
          <w:color w:val="000000"/>
          <w:sz w:val="24"/>
          <w:szCs w:val="24"/>
          <w:shd w:val="clear" w:color="auto" w:fill="FFFFFF"/>
        </w:rPr>
        <w:t xml:space="preserve"> </w:t>
      </w:r>
      <w:r w:rsidRPr="0039414F">
        <w:rPr>
          <w:rFonts w:asciiTheme="minorHAnsi" w:hAnsiTheme="minorHAnsi" w:cstheme="minorHAnsi"/>
          <w:b/>
          <w:bCs/>
          <w:color w:val="000000"/>
          <w:sz w:val="24"/>
          <w:szCs w:val="24"/>
          <w:shd w:val="clear" w:color="auto" w:fill="FFFFFF"/>
        </w:rPr>
        <w:t>*4040</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10, 11, 12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Introduction to 3D Art</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emester, 1</w:t>
      </w:r>
      <w:r w:rsidR="004245CF"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Students will experience the designing, forming, and finishing processes of clay.  This will include basic hand building methods (not potter’s wheel), glaze and slip application, and firing procedures.  Design fundamentals will be stressed as well as exposure to ceramic traditions and trends worldwide, both past and present.  Problem solving and creative thinking skills are also emphasized.  Students will be responsible for developing an online portfolio to showcase their work and will be accompanied with written artist statements.  Sketchbook and research assignments are a part of this course.  Completion of this course serves as a prerequisite for Ceramics II.</w:t>
      </w:r>
    </w:p>
    <w:p w:rsidR="00CF438E" w:rsidRPr="0039414F" w:rsidRDefault="00CF438E" w:rsidP="004245CF">
      <w:pPr>
        <w:shd w:val="clear" w:color="auto" w:fill="FFFFFF"/>
        <w:rPr>
          <w:rFonts w:asciiTheme="minorHAnsi" w:hAnsiTheme="minorHAnsi"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CERAMICS II *4040</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11,12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Ceramics I</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 Semester, 1</w:t>
      </w:r>
      <w:r w:rsidR="004245CF"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lastRenderedPageBreak/>
        <w:t>Description: Students will approach more complex challenges both in clay techniques and in communicating ideas through the clay medium.  Hand building methods are continued and wheel throwing is introduced.  Emphasis is on the use of design principles, historic ceramic traditions from around the world, and creative problem solving skills.  Reading, writing, and research are involved. Students will be responsible for developing an online portfolio to showcase their work and will be accompanied with written artist statements.  Sketchbook and research assignments are a part  of this course.</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CERAMICS III*4040</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Ceramics II</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 xml:space="preserve">emester, 1 </w:t>
      </w:r>
      <w:r w:rsidR="004245CF" w:rsidRPr="0039414F">
        <w:rPr>
          <w:rFonts w:asciiTheme="minorHAnsi" w:hAnsiTheme="minorHAnsi" w:cstheme="minorHAnsi"/>
          <w:color w:val="000000"/>
          <w:sz w:val="24"/>
          <w:szCs w:val="24"/>
        </w:rPr>
        <w:t>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b/>
          <w:bCs/>
          <w:color w:val="000000"/>
          <w:sz w:val="24"/>
          <w:szCs w:val="24"/>
        </w:rPr>
        <w:t> </w:t>
      </w:r>
      <w:r w:rsidRPr="0039414F">
        <w:rPr>
          <w:rFonts w:asciiTheme="minorHAnsi" w:hAnsiTheme="minorHAnsi" w:cstheme="minorHAnsi"/>
          <w:color w:val="000000"/>
          <w:sz w:val="24"/>
          <w:szCs w:val="24"/>
        </w:rPr>
        <w:t>Description: This course is designed for students who are very serious and interested in Ceramics.  It will expand upon the skills and experiences from the previous courses and focus on more individual exploration goals in the medium of clay and explore more hand building and wheel throwing techniques.  There is a strong emphasis on the development of portfolio quality work and artist statements.  Reading, writing and research are involved.  Students will be responsible for developing an online portfolio to showcase their work and will be accompanied with written artist statements.  Sketchbook and research assignments are a part of this course.</w:t>
      </w:r>
    </w:p>
    <w:p w:rsidR="006A48E6" w:rsidRPr="0039414F" w:rsidRDefault="006A48E6" w:rsidP="004245CF">
      <w:pPr>
        <w:shd w:val="clear" w:color="auto" w:fill="FFFFFF"/>
        <w:rPr>
          <w:rFonts w:asciiTheme="minorHAnsi" w:hAnsiTheme="minorHAnsi" w:cstheme="minorHAnsi"/>
          <w:sz w:val="24"/>
          <w:szCs w:val="24"/>
        </w:rPr>
      </w:pPr>
    </w:p>
    <w:p w:rsidR="004245CF" w:rsidRPr="00CF438E" w:rsidRDefault="004245CF" w:rsidP="004245CF">
      <w:pPr>
        <w:shd w:val="clear" w:color="auto" w:fill="FFFFFF"/>
        <w:rPr>
          <w:rFonts w:cstheme="minorHAnsi"/>
          <w:b/>
          <w:bCs/>
          <w:color w:val="000000"/>
          <w:sz w:val="22"/>
          <w:szCs w:val="22"/>
          <w:shd w:val="clear" w:color="auto" w:fill="FFFFFF"/>
        </w:rPr>
      </w:pPr>
    </w:p>
    <w:p w:rsidR="006E1D79" w:rsidRDefault="006E1D79" w:rsidP="004245CF">
      <w:pPr>
        <w:shd w:val="clear" w:color="auto" w:fill="FFFFFF"/>
        <w:rPr>
          <w:rFonts w:cstheme="minorHAnsi"/>
          <w:b/>
          <w:bCs/>
          <w:color w:val="000000"/>
          <w:sz w:val="24"/>
          <w:szCs w:val="24"/>
          <w:shd w:val="clear" w:color="auto" w:fill="FFFFFF"/>
        </w:rPr>
      </w:pPr>
    </w:p>
    <w:p w:rsidR="006E1D79" w:rsidRDefault="006E1D79" w:rsidP="004245CF">
      <w:pPr>
        <w:shd w:val="clear" w:color="auto" w:fill="FFFFFF"/>
        <w:rPr>
          <w:rFonts w:cstheme="minorHAnsi"/>
          <w:b/>
          <w:bCs/>
          <w:color w:val="000000"/>
          <w:sz w:val="24"/>
          <w:szCs w:val="24"/>
          <w:shd w:val="clear" w:color="auto" w:fill="FFFFFF"/>
        </w:rPr>
      </w:pPr>
    </w:p>
    <w:p w:rsidR="006E1D79" w:rsidRDefault="006E1D79" w:rsidP="004245CF">
      <w:pPr>
        <w:shd w:val="clear" w:color="auto" w:fill="FFFFFF"/>
        <w:rPr>
          <w:rFonts w:cstheme="minorHAnsi"/>
          <w:b/>
          <w:bCs/>
          <w:color w:val="000000"/>
          <w:sz w:val="24"/>
          <w:szCs w:val="24"/>
          <w:shd w:val="clear" w:color="auto" w:fill="FFFFFF"/>
        </w:rPr>
      </w:pP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shd w:val="clear" w:color="auto" w:fill="FFFFFF"/>
        </w:rPr>
        <w:t>FIBER ARTS</w:t>
      </w:r>
      <w:r w:rsidR="0011592C" w:rsidRPr="0039414F">
        <w:rPr>
          <w:rFonts w:asciiTheme="minorHAnsi" w:hAnsiTheme="minorHAnsi" w:cstheme="minorHAnsi"/>
          <w:b/>
          <w:bCs/>
          <w:color w:val="000000"/>
          <w:sz w:val="24"/>
          <w:szCs w:val="24"/>
          <w:shd w:val="clear" w:color="auto" w:fill="FFFFFF"/>
        </w:rPr>
        <w:t>I/II</w:t>
      </w:r>
      <w:r w:rsidR="0039414F" w:rsidRPr="0039414F">
        <w:rPr>
          <w:rFonts w:asciiTheme="minorHAnsi" w:hAnsiTheme="minorHAnsi" w:cstheme="minorHAnsi"/>
          <w:b/>
          <w:bCs/>
          <w:color w:val="000000"/>
          <w:sz w:val="24"/>
          <w:szCs w:val="24"/>
          <w:shd w:val="clear" w:color="auto" w:fill="FFFFFF"/>
        </w:rPr>
        <w:t xml:space="preserve"> </w:t>
      </w:r>
      <w:r w:rsidR="0011592C" w:rsidRPr="0039414F">
        <w:rPr>
          <w:rFonts w:asciiTheme="minorHAnsi" w:hAnsiTheme="minorHAnsi" w:cstheme="minorHAnsi"/>
          <w:b/>
          <w:bCs/>
          <w:color w:val="000000"/>
          <w:sz w:val="24"/>
          <w:szCs w:val="24"/>
          <w:shd w:val="clear" w:color="auto" w:fill="FFFFFF"/>
        </w:rPr>
        <w:t>*</w:t>
      </w:r>
      <w:r w:rsidRPr="0039414F">
        <w:rPr>
          <w:rFonts w:asciiTheme="minorHAnsi" w:hAnsiTheme="minorHAnsi" w:cstheme="minorHAnsi"/>
          <w:b/>
          <w:bCs/>
          <w:color w:val="000000"/>
          <w:sz w:val="24"/>
          <w:szCs w:val="24"/>
          <w:shd w:val="clear" w:color="auto" w:fill="FFFFFF"/>
        </w:rPr>
        <w:t>4046</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sz w:val="24"/>
          <w:szCs w:val="24"/>
        </w:rPr>
        <w:t> </w:t>
      </w:r>
    </w:p>
    <w:p w:rsidR="004245CF" w:rsidRPr="0039414F" w:rsidRDefault="004245CF" w:rsidP="004245CF">
      <w:pPr>
        <w:rPr>
          <w:rFonts w:asciiTheme="minorHAnsi" w:hAnsiTheme="minorHAnsi" w:cstheme="minorHAnsi"/>
          <w:sz w:val="24"/>
          <w:szCs w:val="24"/>
        </w:rPr>
      </w:pPr>
      <w:r w:rsidRPr="0039414F">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39414F">
        <w:rPr>
          <w:rFonts w:asciiTheme="minorHAnsi" w:hAnsiTheme="minorHAnsi" w:cstheme="minorHAnsi"/>
          <w:color w:val="000000"/>
          <w:sz w:val="24"/>
          <w:szCs w:val="24"/>
        </w:rPr>
        <w:t>10, 11, 12</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39414F">
        <w:rPr>
          <w:rFonts w:asciiTheme="minorHAnsi" w:hAnsiTheme="minorHAnsi" w:cstheme="minorHAnsi"/>
          <w:color w:val="000000"/>
          <w:sz w:val="24"/>
          <w:szCs w:val="24"/>
        </w:rPr>
        <w:t>Intro to 2D or Intro to 3D Art</w:t>
      </w:r>
    </w:p>
    <w:p w:rsidR="004245CF" w:rsidRPr="0039414F"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lastRenderedPageBreak/>
        <w:t xml:space="preserve">Credits: </w:t>
      </w:r>
      <w:r w:rsidR="00762DAD" w:rsidRPr="0039414F">
        <w:rPr>
          <w:rFonts w:asciiTheme="minorHAnsi" w:hAnsiTheme="minorHAnsi" w:cstheme="minorHAnsi"/>
          <w:color w:val="000000"/>
          <w:sz w:val="24"/>
          <w:szCs w:val="24"/>
        </w:rPr>
        <w:t>1</w:t>
      </w:r>
      <w:r w:rsidR="006C16F4" w:rsidRPr="0039414F">
        <w:rPr>
          <w:rFonts w:asciiTheme="minorHAnsi" w:hAnsiTheme="minorHAnsi" w:cstheme="minorHAnsi"/>
          <w:color w:val="000000"/>
          <w:sz w:val="24"/>
          <w:szCs w:val="24"/>
        </w:rPr>
        <w:t xml:space="preserve"> s</w:t>
      </w:r>
      <w:r w:rsidR="00762DAD" w:rsidRPr="0039414F">
        <w:rPr>
          <w:rFonts w:asciiTheme="minorHAnsi" w:hAnsiTheme="minorHAnsi" w:cstheme="minorHAnsi"/>
          <w:color w:val="000000"/>
          <w:sz w:val="24"/>
          <w:szCs w:val="24"/>
        </w:rPr>
        <w:t xml:space="preserve">emester, 1 </w:t>
      </w:r>
      <w:r w:rsidR="004245CF" w:rsidRPr="0039414F">
        <w:rPr>
          <w:rFonts w:asciiTheme="minorHAnsi" w:hAnsiTheme="minorHAnsi" w:cstheme="minorHAnsi"/>
          <w:color w:val="000000"/>
          <w:sz w:val="24"/>
          <w:szCs w:val="24"/>
        </w:rPr>
        <w:t xml:space="preserve"> credit</w:t>
      </w:r>
    </w:p>
    <w:p w:rsidR="004245CF" w:rsidRPr="0039414F" w:rsidRDefault="004245CF" w:rsidP="004245CF">
      <w:pPr>
        <w:rPr>
          <w:rFonts w:asciiTheme="minorHAnsi" w:hAnsiTheme="minorHAnsi" w:cstheme="minorHAnsi"/>
          <w:color w:val="000000"/>
          <w:sz w:val="24"/>
          <w:szCs w:val="24"/>
        </w:rPr>
      </w:pPr>
      <w:r w:rsidRPr="0039414F">
        <w:rPr>
          <w:rFonts w:asciiTheme="minorHAnsi" w:hAnsiTheme="minorHAnsi" w:cstheme="minorHAnsi"/>
          <w:color w:val="000000"/>
          <w:sz w:val="24"/>
          <w:szCs w:val="24"/>
        </w:rPr>
        <w:t xml:space="preserve">Counts as an elective course for a </w:t>
      </w:r>
      <w:r w:rsidRPr="0039414F">
        <w:rPr>
          <w:rFonts w:asciiTheme="minorHAnsi" w:hAnsiTheme="minorHAnsi" w:cstheme="minorHAnsi"/>
          <w:bCs/>
          <w:color w:val="000000"/>
          <w:sz w:val="24"/>
          <w:szCs w:val="24"/>
        </w:rPr>
        <w:t>General, Core 40, Academic Honors and Technical Honors Diploma</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b/>
          <w:bCs/>
          <w:color w:val="000000"/>
          <w:sz w:val="24"/>
          <w:szCs w:val="24"/>
        </w:rPr>
        <w:t> </w:t>
      </w:r>
    </w:p>
    <w:p w:rsidR="004245CF" w:rsidRPr="0039414F" w:rsidRDefault="004245CF" w:rsidP="004245CF">
      <w:pPr>
        <w:shd w:val="clear" w:color="auto" w:fill="FFFFFF"/>
        <w:rPr>
          <w:rFonts w:asciiTheme="minorHAnsi" w:hAnsiTheme="minorHAnsi" w:cstheme="minorHAnsi"/>
          <w:sz w:val="24"/>
          <w:szCs w:val="24"/>
        </w:rPr>
      </w:pPr>
      <w:r w:rsidRPr="0039414F">
        <w:rPr>
          <w:rFonts w:asciiTheme="minorHAnsi" w:hAnsiTheme="minorHAnsi" w:cstheme="minorHAnsi"/>
          <w:color w:val="000000"/>
          <w:sz w:val="24"/>
          <w:szCs w:val="24"/>
        </w:rPr>
        <w:t>Description: Using fiber and textile media and techniques, students will create works that focus on the transition between two and three-dimensional artworks.  Fiber and textile processes may include: weaving, fabric printing, papermaking, basketry, batik, and mixed media.  Cultural, historic, and aesthetic aspects of these processes will be incorporated, as well as experiences in art criticism.</w:t>
      </w:r>
    </w:p>
    <w:p w:rsidR="004245CF" w:rsidRPr="0039414F" w:rsidRDefault="004245CF" w:rsidP="004245CF">
      <w:pPr>
        <w:shd w:val="clear" w:color="auto" w:fill="FFFFFF"/>
        <w:rPr>
          <w:rFonts w:asciiTheme="minorHAnsi" w:hAnsiTheme="minorHAnsi" w:cstheme="minorHAnsi"/>
          <w:color w:val="000000"/>
          <w:sz w:val="24"/>
          <w:szCs w:val="24"/>
        </w:rPr>
      </w:pPr>
      <w:r w:rsidRPr="0039414F">
        <w:rPr>
          <w:rFonts w:asciiTheme="minorHAnsi" w:hAnsiTheme="minorHAnsi" w:cstheme="minorHAnsi"/>
          <w:color w:val="000000"/>
          <w:sz w:val="24"/>
          <w:szCs w:val="24"/>
        </w:rPr>
        <w:t> </w:t>
      </w:r>
    </w:p>
    <w:p w:rsidR="0011592C" w:rsidRPr="0039414F" w:rsidRDefault="0011592C" w:rsidP="0011592C">
      <w:pPr>
        <w:shd w:val="clear" w:color="auto" w:fill="FFFFFF"/>
        <w:rPr>
          <w:rFonts w:asciiTheme="minorHAnsi" w:hAnsiTheme="minorHAnsi" w:cstheme="minorHAnsi"/>
          <w:b/>
          <w:color w:val="222222"/>
          <w:sz w:val="24"/>
          <w:szCs w:val="24"/>
          <w:shd w:val="clear" w:color="auto" w:fill="FFFFFF"/>
        </w:rPr>
      </w:pPr>
      <w:r w:rsidRPr="0039414F">
        <w:rPr>
          <w:rFonts w:asciiTheme="minorHAnsi" w:hAnsiTheme="minorHAnsi" w:cstheme="minorHAnsi"/>
          <w:b/>
          <w:color w:val="000000"/>
          <w:sz w:val="24"/>
          <w:szCs w:val="24"/>
        </w:rPr>
        <w:t xml:space="preserve">THEATRE  </w:t>
      </w:r>
      <w:r w:rsidRPr="0039414F">
        <w:rPr>
          <w:rFonts w:asciiTheme="minorHAnsi" w:hAnsiTheme="minorHAnsi" w:cstheme="minorHAnsi"/>
          <w:b/>
          <w:color w:val="222222"/>
          <w:sz w:val="24"/>
          <w:szCs w:val="24"/>
          <w:shd w:val="clear" w:color="auto" w:fill="FFFFFF"/>
        </w:rPr>
        <w:t>Advanced Theater Arts*4240</w:t>
      </w:r>
    </w:p>
    <w:p w:rsidR="0011592C" w:rsidRPr="0039414F" w:rsidRDefault="0011592C" w:rsidP="0011592C">
      <w:pPr>
        <w:shd w:val="clear" w:color="auto" w:fill="FFFFFF"/>
        <w:rPr>
          <w:rFonts w:asciiTheme="minorHAnsi" w:hAnsiTheme="minorHAnsi" w:cstheme="minorHAnsi"/>
          <w:b/>
          <w:color w:val="222222"/>
          <w:sz w:val="24"/>
          <w:szCs w:val="24"/>
          <w:shd w:val="clear" w:color="auto" w:fill="FFFFFF"/>
        </w:rPr>
      </w:pPr>
    </w:p>
    <w:p w:rsidR="0011592C" w:rsidRPr="0039414F" w:rsidRDefault="0011592C" w:rsidP="0011592C">
      <w:pPr>
        <w:shd w:val="clear" w:color="auto" w:fill="FFFFFF"/>
        <w:rPr>
          <w:rFonts w:asciiTheme="minorHAnsi" w:hAnsiTheme="minorHAnsi" w:cstheme="minorHAnsi"/>
          <w:color w:val="222222"/>
          <w:sz w:val="24"/>
          <w:szCs w:val="24"/>
          <w:shd w:val="clear" w:color="auto" w:fill="FFFFFF"/>
        </w:rPr>
      </w:pPr>
      <w:r w:rsidRPr="0039414F">
        <w:rPr>
          <w:rFonts w:asciiTheme="minorHAnsi" w:hAnsiTheme="minorHAnsi" w:cstheme="minorHAnsi"/>
          <w:color w:val="222222"/>
          <w:sz w:val="24"/>
          <w:szCs w:val="24"/>
          <w:shd w:val="clear" w:color="auto" w:fill="FFFFFF"/>
        </w:rPr>
        <w:t>Grade Level:</w:t>
      </w:r>
      <w:r w:rsidRPr="0039414F">
        <w:rPr>
          <w:rFonts w:asciiTheme="minorHAnsi" w:hAnsiTheme="minorHAnsi" w:cstheme="minorHAnsi"/>
          <w:color w:val="222222"/>
          <w:sz w:val="24"/>
          <w:szCs w:val="24"/>
          <w:shd w:val="clear" w:color="auto" w:fill="FFFFFF"/>
        </w:rPr>
        <w:tab/>
        <w:t>9,</w:t>
      </w:r>
      <w:r w:rsidR="00A15C9A">
        <w:rPr>
          <w:rFonts w:asciiTheme="minorHAnsi" w:hAnsiTheme="minorHAnsi" w:cstheme="minorHAnsi"/>
          <w:color w:val="222222"/>
          <w:sz w:val="24"/>
          <w:szCs w:val="24"/>
          <w:shd w:val="clear" w:color="auto" w:fill="FFFFFF"/>
        </w:rPr>
        <w:t xml:space="preserve"> </w:t>
      </w:r>
      <w:r w:rsidRPr="0039414F">
        <w:rPr>
          <w:rFonts w:asciiTheme="minorHAnsi" w:hAnsiTheme="minorHAnsi" w:cstheme="minorHAnsi"/>
          <w:color w:val="222222"/>
          <w:sz w:val="24"/>
          <w:szCs w:val="24"/>
          <w:shd w:val="clear" w:color="auto" w:fill="FFFFFF"/>
        </w:rPr>
        <w:t>10,</w:t>
      </w:r>
      <w:r w:rsidR="00A15C9A">
        <w:rPr>
          <w:rFonts w:asciiTheme="minorHAnsi" w:hAnsiTheme="minorHAnsi" w:cstheme="minorHAnsi"/>
          <w:color w:val="222222"/>
          <w:sz w:val="24"/>
          <w:szCs w:val="24"/>
          <w:shd w:val="clear" w:color="auto" w:fill="FFFFFF"/>
        </w:rPr>
        <w:t xml:space="preserve"> </w:t>
      </w:r>
      <w:r w:rsidRPr="0039414F">
        <w:rPr>
          <w:rFonts w:asciiTheme="minorHAnsi" w:hAnsiTheme="minorHAnsi" w:cstheme="minorHAnsi"/>
          <w:color w:val="222222"/>
          <w:sz w:val="24"/>
          <w:szCs w:val="24"/>
          <w:shd w:val="clear" w:color="auto" w:fill="FFFFFF"/>
        </w:rPr>
        <w:t>11,</w:t>
      </w:r>
      <w:r w:rsidR="00A15C9A">
        <w:rPr>
          <w:rFonts w:asciiTheme="minorHAnsi" w:hAnsiTheme="minorHAnsi" w:cstheme="minorHAnsi"/>
          <w:color w:val="222222"/>
          <w:sz w:val="24"/>
          <w:szCs w:val="24"/>
          <w:shd w:val="clear" w:color="auto" w:fill="FFFFFF"/>
        </w:rPr>
        <w:t xml:space="preserve"> </w:t>
      </w:r>
      <w:r w:rsidRPr="0039414F">
        <w:rPr>
          <w:rFonts w:asciiTheme="minorHAnsi" w:hAnsiTheme="minorHAnsi" w:cstheme="minorHAnsi"/>
          <w:color w:val="222222"/>
          <w:sz w:val="24"/>
          <w:szCs w:val="24"/>
          <w:shd w:val="clear" w:color="auto" w:fill="FFFFFF"/>
        </w:rPr>
        <w:t>12</w:t>
      </w:r>
    </w:p>
    <w:p w:rsidR="0011592C" w:rsidRPr="0039414F" w:rsidRDefault="0011592C" w:rsidP="0011592C">
      <w:pPr>
        <w:shd w:val="clear" w:color="auto" w:fill="FFFFFF"/>
        <w:rPr>
          <w:rFonts w:asciiTheme="minorHAnsi" w:hAnsiTheme="minorHAnsi" w:cstheme="minorHAnsi"/>
          <w:color w:val="222222"/>
          <w:sz w:val="24"/>
          <w:szCs w:val="24"/>
          <w:shd w:val="clear" w:color="auto" w:fill="FFFFFF"/>
        </w:rPr>
      </w:pPr>
      <w:r w:rsidRPr="0039414F">
        <w:rPr>
          <w:rFonts w:asciiTheme="minorHAnsi" w:hAnsiTheme="minorHAnsi" w:cstheme="minorHAnsi"/>
          <w:color w:val="222222"/>
          <w:sz w:val="24"/>
          <w:szCs w:val="24"/>
          <w:shd w:val="clear" w:color="auto" w:fill="FFFFFF"/>
        </w:rPr>
        <w:t>Prerequisites:    None</w:t>
      </w:r>
    </w:p>
    <w:p w:rsidR="0011592C" w:rsidRPr="0039414F" w:rsidRDefault="00A15C9A" w:rsidP="0011592C">
      <w:p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11592C" w:rsidRPr="0039414F">
        <w:rPr>
          <w:rFonts w:asciiTheme="minorHAnsi" w:hAnsiTheme="minorHAnsi" w:cstheme="minorHAnsi"/>
          <w:color w:val="000000"/>
          <w:sz w:val="24"/>
          <w:szCs w:val="24"/>
        </w:rPr>
        <w:t>2 semester, 1 credit per semester</w:t>
      </w:r>
    </w:p>
    <w:p w:rsidR="00355A8F" w:rsidRPr="0039414F" w:rsidRDefault="00355A8F" w:rsidP="0011592C">
      <w:pPr>
        <w:shd w:val="clear" w:color="auto" w:fill="FFFFFF"/>
        <w:rPr>
          <w:rFonts w:asciiTheme="minorHAnsi" w:hAnsiTheme="minorHAnsi" w:cstheme="minorHAnsi"/>
          <w:color w:val="222222"/>
          <w:sz w:val="24"/>
          <w:szCs w:val="24"/>
          <w:shd w:val="clear" w:color="auto" w:fill="FFFFFF"/>
        </w:rPr>
      </w:pPr>
      <w:r w:rsidRPr="0039414F">
        <w:rPr>
          <w:rFonts w:asciiTheme="minorHAnsi" w:hAnsiTheme="minorHAnsi" w:cstheme="minorHAnsi"/>
          <w:color w:val="222222"/>
          <w:sz w:val="24"/>
          <w:szCs w:val="24"/>
          <w:shd w:val="clear" w:color="auto" w:fill="FFFFFF"/>
        </w:rPr>
        <w:t xml:space="preserve">Counts as a directed elective or elective for all diplomas  </w:t>
      </w:r>
    </w:p>
    <w:p w:rsidR="00355A8F" w:rsidRPr="0039414F" w:rsidRDefault="00355A8F" w:rsidP="0011592C">
      <w:pPr>
        <w:shd w:val="clear" w:color="auto" w:fill="FFFFFF"/>
        <w:rPr>
          <w:rFonts w:asciiTheme="minorHAnsi" w:hAnsiTheme="minorHAnsi" w:cstheme="minorHAnsi"/>
          <w:color w:val="222222"/>
          <w:sz w:val="24"/>
          <w:szCs w:val="24"/>
          <w:shd w:val="clear" w:color="auto" w:fill="FFFFFF"/>
        </w:rPr>
      </w:pPr>
      <w:r w:rsidRPr="0039414F">
        <w:rPr>
          <w:rFonts w:asciiTheme="minorHAnsi" w:hAnsiTheme="minorHAnsi" w:cstheme="minorHAnsi"/>
          <w:color w:val="222222"/>
          <w:sz w:val="24"/>
          <w:szCs w:val="24"/>
          <w:shd w:val="clear" w:color="auto" w:fill="FFFFFF"/>
        </w:rPr>
        <w:t xml:space="preserve">Fulfills a Fine Arts requirement for the Core 40 Academic Honors Diploma  </w:t>
      </w:r>
    </w:p>
    <w:p w:rsidR="00355A8F" w:rsidRPr="0039414F" w:rsidRDefault="00355A8F" w:rsidP="0011592C">
      <w:pPr>
        <w:shd w:val="clear" w:color="auto" w:fill="FFFFFF"/>
        <w:rPr>
          <w:rFonts w:asciiTheme="minorHAnsi" w:hAnsiTheme="minorHAnsi" w:cstheme="minorHAnsi"/>
          <w:sz w:val="24"/>
          <w:szCs w:val="24"/>
        </w:rPr>
      </w:pPr>
    </w:p>
    <w:p w:rsidR="004245CF" w:rsidRPr="0011592C" w:rsidRDefault="0011592C" w:rsidP="0011592C">
      <w:pPr>
        <w:shd w:val="clear" w:color="auto" w:fill="FFFFFF"/>
        <w:rPr>
          <w:rFonts w:cstheme="minorHAnsi"/>
          <w:color w:val="000000"/>
          <w:sz w:val="22"/>
          <w:szCs w:val="22"/>
        </w:rPr>
      </w:pPr>
      <w:r w:rsidRPr="0039414F">
        <w:rPr>
          <w:rFonts w:asciiTheme="minorHAnsi" w:hAnsiTheme="minorHAnsi" w:cstheme="minorHAnsi"/>
          <w:color w:val="222222"/>
          <w:sz w:val="24"/>
          <w:szCs w:val="24"/>
          <w:shd w:val="clear" w:color="auto" w:fill="FFFFFF"/>
        </w:rPr>
        <w:t>Description: Advanced Theater Arts is based on the Indiana Academic Standards for Theater. Students enrolled in Advanced Theater Arts read and analyze plays and apply criteria to make informed judgments. They draw on events and experiences to create scripted monologues and scenes, create scenic designs for existing plays, and build characters through observation, improvisation and script analysis. These activities should incorporate elements of theater history, culture, analysis, response, creative process, and integrated studies. Additionally, students explore careers in theater arts and begin to develop a portfolio of their work. They also attend and critique theater productions and identify ways to support t</w:t>
      </w:r>
      <w:r w:rsidR="00355A8F" w:rsidRPr="0039414F">
        <w:rPr>
          <w:rFonts w:asciiTheme="minorHAnsi" w:hAnsiTheme="minorHAnsi" w:cstheme="minorHAnsi"/>
          <w:color w:val="222222"/>
          <w:sz w:val="24"/>
          <w:szCs w:val="24"/>
          <w:shd w:val="clear" w:color="auto" w:fill="FFFFFF"/>
        </w:rPr>
        <w:t xml:space="preserve">he theater in their community. </w:t>
      </w:r>
      <w:r w:rsidRPr="0039414F">
        <w:rPr>
          <w:rFonts w:asciiTheme="minorHAnsi" w:hAnsiTheme="minorHAnsi" w:cstheme="minorHAnsi"/>
          <w:color w:val="222222"/>
          <w:sz w:val="24"/>
          <w:szCs w:val="24"/>
          <w:shd w:val="clear" w:color="auto" w:fill="FFFFFF"/>
        </w:rPr>
        <w:t xml:space="preserve"> The nature of this course allows for successive semesters of instruction at an advanced level provided that defined proficiencies and co</w:t>
      </w:r>
      <w:r w:rsidR="00355A8F" w:rsidRPr="0039414F">
        <w:rPr>
          <w:rFonts w:asciiTheme="minorHAnsi" w:hAnsiTheme="minorHAnsi" w:cstheme="minorHAnsi"/>
          <w:color w:val="222222"/>
          <w:sz w:val="24"/>
          <w:szCs w:val="24"/>
          <w:shd w:val="clear" w:color="auto" w:fill="FFFFFF"/>
        </w:rPr>
        <w:t>ntent standards are utilized.</w:t>
      </w:r>
      <w:r w:rsidR="00355A8F">
        <w:rPr>
          <w:color w:val="222222"/>
          <w:sz w:val="22"/>
          <w:szCs w:val="22"/>
          <w:shd w:val="clear" w:color="auto" w:fill="FFFFFF"/>
        </w:rPr>
        <w:t xml:space="preserve"> </w:t>
      </w: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355A8F" w:rsidRDefault="00355A8F" w:rsidP="004245CF">
      <w:pPr>
        <w:jc w:val="center"/>
        <w:rPr>
          <w:rFonts w:cstheme="minorHAnsi"/>
          <w:b/>
          <w:bCs/>
          <w:color w:val="000000"/>
          <w:sz w:val="42"/>
          <w:szCs w:val="42"/>
        </w:rPr>
      </w:pPr>
    </w:p>
    <w:p w:rsidR="006E1D79" w:rsidRDefault="006E1D79" w:rsidP="004245CF">
      <w:pPr>
        <w:jc w:val="center"/>
        <w:rPr>
          <w:rFonts w:cstheme="minorHAnsi"/>
          <w:b/>
          <w:bCs/>
          <w:color w:val="000000"/>
          <w:sz w:val="42"/>
          <w:szCs w:val="42"/>
        </w:rPr>
      </w:pPr>
    </w:p>
    <w:p w:rsidR="00CB1D10" w:rsidRDefault="00CB1D10" w:rsidP="004245CF">
      <w:pPr>
        <w:jc w:val="center"/>
        <w:rPr>
          <w:rFonts w:cstheme="minorHAnsi"/>
          <w:b/>
          <w:bCs/>
          <w:color w:val="000000"/>
          <w:sz w:val="42"/>
          <w:szCs w:val="42"/>
        </w:rPr>
      </w:pPr>
    </w:p>
    <w:p w:rsidR="004245CF" w:rsidRPr="00A15C9A" w:rsidRDefault="004245CF" w:rsidP="004245CF">
      <w:pPr>
        <w:jc w:val="center"/>
        <w:rPr>
          <w:rFonts w:asciiTheme="minorHAnsi" w:hAnsiTheme="minorHAnsi" w:cstheme="minorHAnsi"/>
          <w:sz w:val="44"/>
          <w:szCs w:val="44"/>
        </w:rPr>
      </w:pPr>
      <w:r w:rsidRPr="00A15C9A">
        <w:rPr>
          <w:rFonts w:asciiTheme="minorHAnsi" w:hAnsiTheme="minorHAnsi" w:cstheme="minorHAnsi"/>
          <w:b/>
          <w:bCs/>
          <w:color w:val="000000"/>
          <w:sz w:val="44"/>
          <w:szCs w:val="44"/>
        </w:rPr>
        <w:t>FOREIGN LANGUAGE  </w:t>
      </w:r>
    </w:p>
    <w:p w:rsidR="004245CF" w:rsidRPr="00C36D44" w:rsidRDefault="004245CF" w:rsidP="004245CF">
      <w:pPr>
        <w:rPr>
          <w:rFonts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b/>
          <w:bCs/>
          <w:color w:val="000000"/>
          <w:sz w:val="24"/>
          <w:szCs w:val="24"/>
        </w:rPr>
        <w:t>SPANISH I *2120</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A15C9A">
        <w:rPr>
          <w:rFonts w:asciiTheme="minorHAnsi" w:hAnsiTheme="minorHAnsi" w:cstheme="minorHAnsi"/>
          <w:color w:val="000000"/>
          <w:sz w:val="24"/>
          <w:szCs w:val="24"/>
        </w:rPr>
        <w:t>9, 10, 11, 12</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A15C9A">
        <w:rPr>
          <w:rFonts w:asciiTheme="minorHAnsi" w:hAnsiTheme="minorHAnsi" w:cstheme="minorHAnsi"/>
          <w:color w:val="000000"/>
          <w:sz w:val="24"/>
          <w:szCs w:val="24"/>
        </w:rPr>
        <w:t>None</w:t>
      </w:r>
    </w:p>
    <w:p w:rsidR="004245CF" w:rsidRPr="00A15C9A"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A15C9A">
        <w:rPr>
          <w:rFonts w:asciiTheme="minorHAnsi" w:hAnsiTheme="minorHAnsi" w:cstheme="minorHAnsi"/>
          <w:color w:val="000000"/>
          <w:sz w:val="24"/>
          <w:szCs w:val="24"/>
        </w:rPr>
        <w:t>2</w:t>
      </w:r>
      <w:r w:rsidR="00D524FA" w:rsidRPr="00A15C9A">
        <w:rPr>
          <w:rFonts w:asciiTheme="minorHAnsi" w:hAnsiTheme="minorHAnsi" w:cstheme="minorHAnsi"/>
          <w:color w:val="000000"/>
          <w:sz w:val="24"/>
          <w:szCs w:val="24"/>
        </w:rPr>
        <w:t xml:space="preserve"> s</w:t>
      </w:r>
      <w:r w:rsidR="004245CF" w:rsidRPr="00A15C9A">
        <w:rPr>
          <w:rFonts w:asciiTheme="minorHAnsi" w:hAnsiTheme="minorHAnsi" w:cstheme="minorHAnsi"/>
          <w:color w:val="000000"/>
          <w:sz w:val="24"/>
          <w:szCs w:val="24"/>
        </w:rPr>
        <w:t>emesters</w:t>
      </w:r>
      <w:r w:rsidR="00762DAD" w:rsidRPr="00A15C9A">
        <w:rPr>
          <w:rFonts w:asciiTheme="minorHAnsi" w:hAnsiTheme="minorHAnsi" w:cstheme="minorHAnsi"/>
          <w:color w:val="000000"/>
          <w:sz w:val="24"/>
          <w:szCs w:val="24"/>
        </w:rPr>
        <w:t xml:space="preserve">, 1 </w:t>
      </w:r>
      <w:r w:rsidR="004245CF" w:rsidRPr="00A15C9A">
        <w:rPr>
          <w:rFonts w:asciiTheme="minorHAnsi" w:hAnsiTheme="minorHAnsi" w:cstheme="minorHAnsi"/>
          <w:color w:val="000000"/>
          <w:sz w:val="24"/>
          <w:szCs w:val="24"/>
        </w:rPr>
        <w:t>credit per semester</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xml:space="preserve">Counts as an elective course for a </w:t>
      </w:r>
      <w:r w:rsidRPr="00A15C9A">
        <w:rPr>
          <w:rFonts w:asciiTheme="minorHAnsi" w:hAnsiTheme="minorHAnsi" w:cstheme="minorHAnsi"/>
          <w:bCs/>
          <w:color w:val="000000"/>
          <w:sz w:val="24"/>
          <w:szCs w:val="24"/>
        </w:rPr>
        <w:t>General, Core 40, Academic Honors and Technical Honors Diploma</w:t>
      </w:r>
    </w:p>
    <w:p w:rsidR="004245CF" w:rsidRPr="00A15C9A" w:rsidRDefault="004245CF" w:rsidP="004245CF">
      <w:pPr>
        <w:rPr>
          <w:rFonts w:asciiTheme="minorHAnsi" w:hAnsiTheme="minorHAnsi" w:cstheme="minorHAnsi"/>
          <w:color w:val="000000"/>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Description:  Spanish I, a course based on Indiana’s Academic Standards for World Languages, introduces students to effective strategies for beginning Spanish language learning, and to various aspects of Spanish-speaking culture. This course encourages interpersonal communication through speaking and writing, providing opportunities to make and respond to basic requests and questions, understand and use appropriate greetings and forms of address, participate in brief guided conversations on familiar topics, and write short passages with guidance. This course also emphasizes the development of reading and listening comprehension skills, such as reading isolated words and phrases in a situational context and comprehending brief written or oral directions. Additionally, students will examine the practices, products and perspectives of Spanish-speaking culture; recognize basic routine practices of the target culture; and recognize and use situation-appropriate non-verbal communication. This course further emphasizes making connections across content areas and the application of understanding Spanish language and culture outside of the classroom.</w:t>
      </w:r>
    </w:p>
    <w:p w:rsidR="005F3C4B" w:rsidRPr="00A15C9A" w:rsidRDefault="005F3C4B" w:rsidP="004245CF">
      <w:pPr>
        <w:rPr>
          <w:rFonts w:asciiTheme="minorHAnsi" w:hAnsiTheme="minorHAnsi" w:cstheme="minorHAnsi"/>
          <w:b/>
          <w:bCs/>
          <w:color w:val="000000"/>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b/>
          <w:bCs/>
          <w:color w:val="000000"/>
          <w:sz w:val="24"/>
          <w:szCs w:val="24"/>
        </w:rPr>
        <w:t>SPANISH II *2122</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A15C9A">
        <w:rPr>
          <w:rFonts w:asciiTheme="minorHAnsi" w:hAnsiTheme="minorHAnsi" w:cstheme="minorHAnsi"/>
          <w:color w:val="000000"/>
          <w:sz w:val="24"/>
          <w:szCs w:val="24"/>
        </w:rPr>
        <w:t>10, 11, 12</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A15C9A">
        <w:rPr>
          <w:rFonts w:asciiTheme="minorHAnsi" w:hAnsiTheme="minorHAnsi" w:cstheme="minorHAnsi"/>
          <w:color w:val="000000"/>
          <w:sz w:val="24"/>
          <w:szCs w:val="24"/>
        </w:rPr>
        <w:t>Spanish I</w:t>
      </w:r>
    </w:p>
    <w:p w:rsidR="004245CF" w:rsidRPr="00A15C9A"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A15C9A">
        <w:rPr>
          <w:rFonts w:asciiTheme="minorHAnsi" w:hAnsiTheme="minorHAnsi" w:cstheme="minorHAnsi"/>
          <w:color w:val="000000"/>
          <w:sz w:val="24"/>
          <w:szCs w:val="24"/>
        </w:rPr>
        <w:t>2</w:t>
      </w:r>
      <w:r w:rsidR="00D524FA" w:rsidRPr="00A15C9A">
        <w:rPr>
          <w:rFonts w:asciiTheme="minorHAnsi" w:hAnsiTheme="minorHAnsi" w:cstheme="minorHAnsi"/>
          <w:color w:val="000000"/>
          <w:sz w:val="24"/>
          <w:szCs w:val="24"/>
        </w:rPr>
        <w:t xml:space="preserve"> s</w:t>
      </w:r>
      <w:r w:rsidR="00762DAD" w:rsidRPr="00A15C9A">
        <w:rPr>
          <w:rFonts w:asciiTheme="minorHAnsi" w:hAnsiTheme="minorHAnsi" w:cstheme="minorHAnsi"/>
          <w:color w:val="000000"/>
          <w:sz w:val="24"/>
          <w:szCs w:val="24"/>
        </w:rPr>
        <w:t xml:space="preserve">emesters, 1 </w:t>
      </w:r>
      <w:r w:rsidR="004245CF" w:rsidRPr="00A15C9A">
        <w:rPr>
          <w:rFonts w:asciiTheme="minorHAnsi" w:hAnsiTheme="minorHAnsi" w:cstheme="minorHAnsi"/>
          <w:color w:val="000000"/>
          <w:sz w:val="24"/>
          <w:szCs w:val="24"/>
        </w:rPr>
        <w:t>credit per semester</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xml:space="preserve">Counts as an elective course for a </w:t>
      </w:r>
      <w:r w:rsidRPr="00A15C9A">
        <w:rPr>
          <w:rFonts w:asciiTheme="minorHAnsi" w:hAnsiTheme="minorHAnsi" w:cstheme="minorHAnsi"/>
          <w:bCs/>
          <w:color w:val="000000"/>
          <w:sz w:val="24"/>
          <w:szCs w:val="24"/>
        </w:rPr>
        <w:t>General, Core 40, Academic Honors and Technical Honors Diploma</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Description:  Spanish II, a course based on Indiana’s Academic Standards for World Languages, builds upon effective strategies for Spanish language learning by encouraging the use of the language and cultural understanding for self-directed purposes. This course encourages interpersonal communication through speaking and writing, providing opportunities to make and respond to requests and questions in expanded contexts, participate independently in brief conversations on familiar topics, and write cohesive passages with greater independence and using appropriate formats. This course also emphasizes the development of reading and listening comprehension skills, such as using contextual clues to guess meaning and comprehending longer written or oral directions. Students will address the presentational mode by presenting prepared material on a variety of topics, as well as reading aloud to practice appropriate pronunciation and intonation. Additionally, students will describe the practices, products and perspectives of Spanish-speaking culture; report on basic family and social practices of the target culture; and describe contributions from the target culture. This course further emphasizes making connections across content areas and the application of understanding Spanish language and culture outside of the classroom.</w:t>
      </w:r>
    </w:p>
    <w:p w:rsidR="004245CF" w:rsidRPr="00C36D44" w:rsidRDefault="004245CF" w:rsidP="004245CF">
      <w:pPr>
        <w:rPr>
          <w:rFonts w:cstheme="minorHAnsi"/>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b/>
          <w:bCs/>
          <w:color w:val="000000"/>
          <w:sz w:val="24"/>
          <w:szCs w:val="24"/>
        </w:rPr>
        <w:t xml:space="preserve">SPANISH III *2124 </w:t>
      </w:r>
    </w:p>
    <w:p w:rsidR="004245CF" w:rsidRPr="00A15C9A" w:rsidRDefault="004245CF" w:rsidP="004245CF">
      <w:pPr>
        <w:rPr>
          <w:rFonts w:asciiTheme="minorHAnsi" w:hAnsiTheme="minorHAnsi" w:cstheme="minorHAnsi"/>
          <w:sz w:val="24"/>
          <w:szCs w:val="24"/>
        </w:rPr>
      </w:pPr>
    </w:p>
    <w:p w:rsidR="004245CF" w:rsidRPr="00A15C9A" w:rsidRDefault="00A15C9A" w:rsidP="004245CF">
      <w:pPr>
        <w:rPr>
          <w:rFonts w:asciiTheme="minorHAnsi" w:hAnsiTheme="minorHAnsi" w:cstheme="minorHAnsi"/>
          <w:sz w:val="24"/>
          <w:szCs w:val="24"/>
        </w:rPr>
      </w:pPr>
      <w:r w:rsidRPr="00A15C9A">
        <w:rPr>
          <w:rFonts w:asciiTheme="minorHAnsi" w:hAnsiTheme="minorHAnsi" w:cstheme="minorHAnsi"/>
          <w:color w:val="000000"/>
          <w:sz w:val="24"/>
          <w:szCs w:val="24"/>
        </w:rPr>
        <w:t>Grade Level</w:t>
      </w:r>
      <w:r>
        <w:rPr>
          <w:rFonts w:asciiTheme="minorHAnsi" w:hAnsiTheme="minorHAnsi" w:cstheme="minorHAnsi"/>
          <w:color w:val="000000"/>
          <w:sz w:val="24"/>
          <w:szCs w:val="24"/>
        </w:rPr>
        <w:t>:</w:t>
      </w:r>
      <w:r>
        <w:rPr>
          <w:rFonts w:asciiTheme="minorHAnsi" w:hAnsiTheme="minorHAnsi" w:cstheme="minorHAnsi"/>
          <w:color w:val="000000"/>
          <w:sz w:val="24"/>
          <w:szCs w:val="24"/>
        </w:rPr>
        <w:tab/>
      </w:r>
      <w:r w:rsidR="00762DAD" w:rsidRPr="00A15C9A">
        <w:rPr>
          <w:rFonts w:asciiTheme="minorHAnsi" w:hAnsiTheme="minorHAnsi" w:cstheme="minorHAnsi"/>
          <w:color w:val="000000"/>
          <w:sz w:val="24"/>
          <w:szCs w:val="24"/>
        </w:rPr>
        <w:t>11, 12</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Prerequisites:</w:t>
      </w:r>
      <w:r w:rsidR="00A15C9A" w:rsidRPr="00A15C9A">
        <w:rPr>
          <w:rFonts w:asciiTheme="minorHAnsi" w:hAnsiTheme="minorHAnsi" w:cstheme="minorHAnsi"/>
          <w:color w:val="000000"/>
          <w:sz w:val="24"/>
          <w:szCs w:val="24"/>
        </w:rPr>
        <w:tab/>
      </w:r>
      <w:r w:rsidRPr="00A15C9A">
        <w:rPr>
          <w:rFonts w:asciiTheme="minorHAnsi" w:hAnsiTheme="minorHAnsi" w:cstheme="minorHAnsi"/>
          <w:color w:val="000000"/>
          <w:sz w:val="24"/>
          <w:szCs w:val="24"/>
        </w:rPr>
        <w:t>Spanish I &amp; II</w:t>
      </w:r>
    </w:p>
    <w:p w:rsidR="004245CF" w:rsidRPr="00A15C9A" w:rsidRDefault="00A15C9A" w:rsidP="004245CF">
      <w:pPr>
        <w:rPr>
          <w:rFonts w:asciiTheme="minorHAnsi" w:hAnsiTheme="minorHAnsi" w:cstheme="minorHAnsi"/>
          <w:sz w:val="24"/>
          <w:szCs w:val="24"/>
        </w:rPr>
      </w:pPr>
      <w:r w:rsidRPr="00A15C9A">
        <w:rPr>
          <w:rFonts w:asciiTheme="minorHAnsi" w:hAnsiTheme="minorHAnsi" w:cstheme="minorHAnsi"/>
          <w:color w:val="000000"/>
          <w:sz w:val="24"/>
          <w:szCs w:val="24"/>
        </w:rPr>
        <w:t xml:space="preserve">Credits: </w:t>
      </w:r>
      <w:r w:rsidR="00762DAD" w:rsidRPr="00A15C9A">
        <w:rPr>
          <w:rFonts w:asciiTheme="minorHAnsi" w:hAnsiTheme="minorHAnsi" w:cstheme="minorHAnsi"/>
          <w:color w:val="000000"/>
          <w:sz w:val="24"/>
          <w:szCs w:val="24"/>
        </w:rPr>
        <w:t>2</w:t>
      </w:r>
      <w:r w:rsidR="00D524FA" w:rsidRPr="00A15C9A">
        <w:rPr>
          <w:rFonts w:asciiTheme="minorHAnsi" w:hAnsiTheme="minorHAnsi" w:cstheme="minorHAnsi"/>
          <w:color w:val="000000"/>
          <w:sz w:val="24"/>
          <w:szCs w:val="24"/>
        </w:rPr>
        <w:t xml:space="preserve"> s</w:t>
      </w:r>
      <w:r w:rsidR="004245CF" w:rsidRPr="00A15C9A">
        <w:rPr>
          <w:rFonts w:asciiTheme="minorHAnsi" w:hAnsiTheme="minorHAnsi" w:cstheme="minorHAnsi"/>
          <w:color w:val="000000"/>
          <w:sz w:val="24"/>
          <w:szCs w:val="24"/>
        </w:rPr>
        <w:t xml:space="preserve">emesters </w:t>
      </w:r>
      <w:r w:rsidR="00762DAD" w:rsidRPr="00A15C9A">
        <w:rPr>
          <w:rFonts w:asciiTheme="minorHAnsi" w:hAnsiTheme="minorHAnsi" w:cstheme="minorHAnsi"/>
          <w:color w:val="000000"/>
          <w:sz w:val="24"/>
          <w:szCs w:val="24"/>
        </w:rPr>
        <w:t xml:space="preserve">, 1 </w:t>
      </w:r>
      <w:r w:rsidR="004245CF" w:rsidRPr="00A15C9A">
        <w:rPr>
          <w:rFonts w:asciiTheme="minorHAnsi" w:hAnsiTheme="minorHAnsi" w:cstheme="minorHAnsi"/>
          <w:color w:val="000000"/>
          <w:sz w:val="24"/>
          <w:szCs w:val="24"/>
        </w:rPr>
        <w:t>credit per semester</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xml:space="preserve">Counts as an elective course for a </w:t>
      </w:r>
      <w:r w:rsidRPr="00A15C9A">
        <w:rPr>
          <w:rFonts w:asciiTheme="minorHAnsi" w:hAnsiTheme="minorHAnsi" w:cstheme="minorHAnsi"/>
          <w:bCs/>
          <w:color w:val="000000"/>
          <w:sz w:val="24"/>
          <w:szCs w:val="24"/>
        </w:rPr>
        <w:t>General, Core 40, Academic Honors and Technical Honors Diploma</w:t>
      </w:r>
    </w:p>
    <w:p w:rsidR="004245CF" w:rsidRPr="00A15C9A" w:rsidRDefault="00A15C9A" w:rsidP="004245CF">
      <w:pPr>
        <w:rPr>
          <w:rFonts w:asciiTheme="minorHAnsi" w:hAnsiTheme="minorHAnsi" w:cstheme="minorHAnsi"/>
          <w:sz w:val="24"/>
          <w:szCs w:val="24"/>
        </w:rPr>
      </w:pPr>
      <w:r w:rsidRPr="00A15C9A">
        <w:rPr>
          <w:rFonts w:asciiTheme="minorHAnsi" w:hAnsiTheme="minorHAnsi" w:cstheme="minorHAnsi"/>
          <w:color w:val="000000"/>
          <w:sz w:val="24"/>
          <w:szCs w:val="24"/>
        </w:rPr>
        <w:t xml:space="preserve">Course Length: </w:t>
      </w:r>
      <w:r w:rsidR="004245CF" w:rsidRPr="00A15C9A">
        <w:rPr>
          <w:rFonts w:asciiTheme="minorHAnsi" w:hAnsiTheme="minorHAnsi" w:cstheme="minorHAnsi"/>
          <w:color w:val="000000"/>
          <w:sz w:val="24"/>
          <w:szCs w:val="24"/>
        </w:rPr>
        <w:t>Full Year – 1 credit per semester</w:t>
      </w:r>
      <w:r w:rsidR="004245CF" w:rsidRPr="00A15C9A">
        <w:rPr>
          <w:rFonts w:asciiTheme="minorHAnsi" w:hAnsiTheme="minorHAnsi" w:cstheme="minorHAnsi"/>
          <w:color w:val="000000"/>
          <w:sz w:val="24"/>
          <w:szCs w:val="24"/>
        </w:rPr>
        <w:tab/>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Description:  Spanish III, a course based on Indiana’s Academic Standards for World Languages, builds upon effective strategies for Spanish language learning by facilitating the use of the language and cultural understanding for self-directed purposes. This course encourages interpersonal communication through speaking and writing, providing opportunities to initiate, sustain and close conversations; exchange detailed information in oral and written form; and write cohesive information with greater detail. This course also emphasizes the continued development of reading and listening comprehension skills, such as using cognates, synonyms and antonyms to derive meaning from written and oral information, as well as comprehending detailed written or oral directions. Students will address the presentational mode by presenting student-created material on a variety of topics, as well as reading aloud to practice appropriate pronunciation and intonation. Additionally, students will continue to develop understanding of Spanish-speaking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Spanish language and culture outside of the classroom.</w:t>
      </w: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 </w:t>
      </w:r>
    </w:p>
    <w:p w:rsidR="00762DAD" w:rsidRPr="00A15C9A" w:rsidRDefault="004245CF" w:rsidP="004245CF">
      <w:pPr>
        <w:rPr>
          <w:rFonts w:asciiTheme="minorHAnsi" w:hAnsiTheme="minorHAnsi" w:cstheme="minorHAnsi"/>
          <w:b/>
          <w:color w:val="000000"/>
          <w:sz w:val="24"/>
          <w:szCs w:val="24"/>
        </w:rPr>
      </w:pPr>
      <w:r w:rsidRPr="00A15C9A">
        <w:rPr>
          <w:rFonts w:asciiTheme="minorHAnsi" w:hAnsiTheme="minorHAnsi" w:cstheme="minorHAnsi"/>
          <w:b/>
          <w:color w:val="000000"/>
          <w:sz w:val="24"/>
          <w:szCs w:val="24"/>
        </w:rPr>
        <w:t>ACP SPANISH III *2124</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b/>
          <w:bCs/>
          <w:color w:val="000000"/>
          <w:sz w:val="24"/>
          <w:szCs w:val="24"/>
        </w:rPr>
        <w:t>HISP S150: Elementary Spanish II</w:t>
      </w:r>
      <w:r w:rsidRPr="00A15C9A">
        <w:rPr>
          <w:rFonts w:asciiTheme="minorHAnsi" w:hAnsiTheme="minorHAnsi" w:cstheme="minorHAnsi"/>
          <w:b/>
          <w:bCs/>
          <w:color w:val="000000"/>
          <w:sz w:val="24"/>
          <w:szCs w:val="24"/>
        </w:rPr>
        <w:br/>
      </w: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A15C9A">
        <w:rPr>
          <w:rFonts w:asciiTheme="minorHAnsi" w:hAnsiTheme="minorHAnsi" w:cstheme="minorHAnsi"/>
          <w:color w:val="000000"/>
          <w:sz w:val="24"/>
          <w:szCs w:val="24"/>
        </w:rPr>
        <w:t>11, 12</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A15C9A">
        <w:rPr>
          <w:rFonts w:asciiTheme="minorHAnsi" w:hAnsiTheme="minorHAnsi" w:cstheme="minorHAnsi"/>
          <w:color w:val="000000"/>
          <w:sz w:val="24"/>
          <w:szCs w:val="24"/>
        </w:rPr>
        <w:t>Spanish I &amp; II</w:t>
      </w:r>
    </w:p>
    <w:p w:rsidR="004245CF" w:rsidRPr="00A15C9A" w:rsidRDefault="00A15C9A"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762DAD" w:rsidRPr="00A15C9A">
        <w:rPr>
          <w:rFonts w:asciiTheme="minorHAnsi" w:hAnsiTheme="minorHAnsi" w:cstheme="minorHAnsi"/>
          <w:color w:val="000000"/>
          <w:sz w:val="24"/>
          <w:szCs w:val="24"/>
        </w:rPr>
        <w:t>2</w:t>
      </w:r>
      <w:r w:rsidR="00D524FA" w:rsidRPr="00A15C9A">
        <w:rPr>
          <w:rFonts w:asciiTheme="minorHAnsi" w:hAnsiTheme="minorHAnsi" w:cstheme="minorHAnsi"/>
          <w:color w:val="000000"/>
          <w:sz w:val="24"/>
          <w:szCs w:val="24"/>
        </w:rPr>
        <w:t xml:space="preserve"> s</w:t>
      </w:r>
      <w:r w:rsidR="00762DAD" w:rsidRPr="00A15C9A">
        <w:rPr>
          <w:rFonts w:asciiTheme="minorHAnsi" w:hAnsiTheme="minorHAnsi" w:cstheme="minorHAnsi"/>
          <w:color w:val="000000"/>
          <w:sz w:val="24"/>
          <w:szCs w:val="24"/>
        </w:rPr>
        <w:t xml:space="preserve">emesters, 1 </w:t>
      </w:r>
      <w:r w:rsidR="004245CF" w:rsidRPr="00A15C9A">
        <w:rPr>
          <w:rFonts w:asciiTheme="minorHAnsi" w:hAnsiTheme="minorHAnsi" w:cstheme="minorHAnsi"/>
          <w:color w:val="000000"/>
          <w:sz w:val="24"/>
          <w:szCs w:val="24"/>
        </w:rPr>
        <w:t xml:space="preserve"> credit per semester</w:t>
      </w: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Indiana Dual credit – 4 credits for the full year (no partial credit)</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xml:space="preserve">Counts as an elective course for a </w:t>
      </w:r>
      <w:r w:rsidRPr="00A15C9A">
        <w:rPr>
          <w:rFonts w:asciiTheme="minorHAnsi" w:hAnsiTheme="minorHAnsi" w:cstheme="minorHAnsi"/>
          <w:bCs/>
          <w:color w:val="000000"/>
          <w:sz w:val="24"/>
          <w:szCs w:val="24"/>
        </w:rPr>
        <w:t>General, Core 40, Academic Honors and Technical Honors Diploma</w:t>
      </w:r>
    </w:p>
    <w:p w:rsidR="004245CF" w:rsidRPr="00A15C9A" w:rsidRDefault="004245CF" w:rsidP="004245CF">
      <w:pPr>
        <w:spacing w:before="240" w:after="240"/>
        <w:rPr>
          <w:rFonts w:asciiTheme="minorHAnsi" w:hAnsiTheme="minorHAnsi" w:cstheme="minorHAnsi"/>
          <w:sz w:val="24"/>
          <w:szCs w:val="24"/>
        </w:rPr>
      </w:pPr>
      <w:r w:rsidRPr="00A15C9A">
        <w:rPr>
          <w:rFonts w:asciiTheme="minorHAnsi" w:hAnsiTheme="minorHAnsi" w:cstheme="minorHAnsi"/>
          <w:bCs/>
          <w:color w:val="000000"/>
          <w:sz w:val="24"/>
          <w:szCs w:val="24"/>
        </w:rPr>
        <w:t xml:space="preserve">Description: </w:t>
      </w:r>
      <w:r w:rsidRPr="00A15C9A">
        <w:rPr>
          <w:rFonts w:asciiTheme="minorHAnsi" w:hAnsiTheme="minorHAnsi" w:cstheme="minorHAnsi"/>
          <w:color w:val="000000"/>
          <w:sz w:val="24"/>
          <w:szCs w:val="24"/>
        </w:rPr>
        <w:t>The second course in the first year (S100-S150 sequence), follows a communicative approach which springs from the idea that languages are best learned when real-world information becomes the focus of student activities.  From the first day of class, students will interact in Spanish with the instructor and with classmates.  Therefore, by the end of this course, students should be able to successfully handle in Spanish a significant number of basic communicative tasks.</w:t>
      </w: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b/>
          <w:bCs/>
          <w:color w:val="000000"/>
          <w:sz w:val="24"/>
          <w:szCs w:val="24"/>
        </w:rPr>
        <w:t>SPANISH IV *2026  (Offered as an Independent Study only)</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A15C9A">
        <w:rPr>
          <w:rFonts w:asciiTheme="minorHAnsi" w:hAnsiTheme="minorHAnsi" w:cstheme="minorHAnsi"/>
          <w:color w:val="000000"/>
          <w:sz w:val="24"/>
          <w:szCs w:val="24"/>
        </w:rPr>
        <w:t>11, 12</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Prerequisites:</w:t>
      </w:r>
      <w:r w:rsidR="00A15C9A">
        <w:rPr>
          <w:rFonts w:asciiTheme="minorHAnsi" w:hAnsiTheme="minorHAnsi" w:cstheme="minorHAnsi"/>
          <w:color w:val="000000"/>
          <w:sz w:val="24"/>
          <w:szCs w:val="24"/>
        </w:rPr>
        <w:tab/>
      </w:r>
      <w:r w:rsidRPr="00A15C9A">
        <w:rPr>
          <w:rFonts w:asciiTheme="minorHAnsi" w:hAnsiTheme="minorHAnsi" w:cstheme="minorHAnsi"/>
          <w:color w:val="000000"/>
          <w:sz w:val="24"/>
          <w:szCs w:val="24"/>
        </w:rPr>
        <w:t>Spanish III</w:t>
      </w:r>
    </w:p>
    <w:p w:rsidR="004245CF" w:rsidRPr="00A15C9A" w:rsidRDefault="00A15C9A" w:rsidP="004245CF">
      <w:pPr>
        <w:rPr>
          <w:rFonts w:asciiTheme="minorHAnsi" w:hAnsiTheme="minorHAnsi" w:cstheme="minorHAnsi"/>
          <w:sz w:val="24"/>
          <w:szCs w:val="24"/>
        </w:rPr>
      </w:pPr>
      <w:r>
        <w:rPr>
          <w:rFonts w:asciiTheme="minorHAnsi" w:hAnsiTheme="minorHAnsi" w:cstheme="minorHAnsi"/>
          <w:color w:val="000000"/>
          <w:sz w:val="24"/>
          <w:szCs w:val="24"/>
        </w:rPr>
        <w:t xml:space="preserve">Credits: </w:t>
      </w:r>
      <w:r w:rsidR="00762DAD" w:rsidRPr="00A15C9A">
        <w:rPr>
          <w:rFonts w:asciiTheme="minorHAnsi" w:hAnsiTheme="minorHAnsi" w:cstheme="minorHAnsi"/>
          <w:color w:val="000000"/>
          <w:sz w:val="24"/>
          <w:szCs w:val="24"/>
        </w:rPr>
        <w:t>2</w:t>
      </w:r>
      <w:r w:rsidR="00D524FA" w:rsidRPr="00A15C9A">
        <w:rPr>
          <w:rFonts w:asciiTheme="minorHAnsi" w:hAnsiTheme="minorHAnsi" w:cstheme="minorHAnsi"/>
          <w:color w:val="000000"/>
          <w:sz w:val="24"/>
          <w:szCs w:val="24"/>
        </w:rPr>
        <w:t xml:space="preserve"> s</w:t>
      </w:r>
      <w:r w:rsidR="00762DAD" w:rsidRPr="00A15C9A">
        <w:rPr>
          <w:rFonts w:asciiTheme="minorHAnsi" w:hAnsiTheme="minorHAnsi" w:cstheme="minorHAnsi"/>
          <w:color w:val="000000"/>
          <w:sz w:val="24"/>
          <w:szCs w:val="24"/>
        </w:rPr>
        <w:t>emesters, 1</w:t>
      </w:r>
      <w:r w:rsidR="004245CF" w:rsidRPr="00A15C9A">
        <w:rPr>
          <w:rFonts w:asciiTheme="minorHAnsi" w:hAnsiTheme="minorHAnsi" w:cstheme="minorHAnsi"/>
          <w:color w:val="000000"/>
          <w:sz w:val="24"/>
          <w:szCs w:val="24"/>
        </w:rPr>
        <w:t xml:space="preserve"> credit per semester</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xml:space="preserve">Counts as an elective course for a </w:t>
      </w:r>
      <w:r w:rsidRPr="00A15C9A">
        <w:rPr>
          <w:rFonts w:asciiTheme="minorHAnsi" w:hAnsiTheme="minorHAnsi" w:cstheme="minorHAnsi"/>
          <w:bCs/>
          <w:color w:val="000000"/>
          <w:sz w:val="24"/>
          <w:szCs w:val="24"/>
        </w:rPr>
        <w:t>General, Core 40, Academic Honors and Technical Honors Diploma</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Description:  Spanish IV, a course based on Indiana’s Academic Standards for World Languages, provides a context for integration of the continued development of language skills and cultural understanding with other content areas and the community beyond the classroom. The skill sets that apply to the exchange of written and oral information are expanded through emphasis on practicing speaking and listening strategies that facilitate communication, such as the use of circumlocution, guessing meaning in familiar and unfamiliar contexts, and Indiana Department of Education 264 October 7, 2016 High School Course Titles &amp; Descriptions using elements of word formation to expand vocabulary and derive meaning. Additionally, students will continue to develop understanding of Spanish-speaking culture through explaining factors that influence the practices, products, and perspectives of the target culture; reflecting on cultural practices of the target culture; and comparing systems of the target culture and the student’s own culture. This course further emphasizes making connections across content areas through the design of activities and materials that integrate the target language and culture with concepts and skills from other content areas. The use and influence of the Spanish language and culture in the community beyond the classroom is explored through the identification and evaluation of resources intended for native Spanish speakers.</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w:t>
      </w: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b/>
          <w:bCs/>
          <w:color w:val="000000"/>
          <w:sz w:val="24"/>
          <w:szCs w:val="24"/>
        </w:rPr>
        <w:t xml:space="preserve">JAPANESE I  *2060 </w:t>
      </w:r>
      <w:r w:rsidRPr="00A15C9A">
        <w:rPr>
          <w:rFonts w:asciiTheme="minorHAnsi" w:hAnsiTheme="minorHAnsi" w:cstheme="minorHAnsi"/>
          <w:bCs/>
          <w:color w:val="000000"/>
          <w:sz w:val="24"/>
          <w:szCs w:val="24"/>
        </w:rPr>
        <w:t>(</w:t>
      </w:r>
      <w:r w:rsidR="00355A8F" w:rsidRPr="00A15C9A">
        <w:rPr>
          <w:rFonts w:asciiTheme="minorHAnsi" w:hAnsiTheme="minorHAnsi" w:cstheme="minorHAnsi"/>
          <w:bCs/>
          <w:color w:val="000000"/>
          <w:sz w:val="24"/>
          <w:szCs w:val="24"/>
        </w:rPr>
        <w:t>Not currenty offered</w:t>
      </w:r>
      <w:r w:rsidRPr="00A15C9A">
        <w:rPr>
          <w:rFonts w:asciiTheme="minorHAnsi" w:hAnsiTheme="minorHAnsi" w:cstheme="minorHAnsi"/>
          <w:bCs/>
          <w:color w:val="000000"/>
          <w:sz w:val="24"/>
          <w:szCs w:val="24"/>
        </w:rPr>
        <w:t>)</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Grade Level:</w:t>
      </w:r>
      <w:r w:rsidR="00A15C9A">
        <w:rPr>
          <w:rFonts w:asciiTheme="minorHAnsi" w:hAnsiTheme="minorHAnsi" w:cstheme="minorHAnsi"/>
          <w:color w:val="000000"/>
          <w:sz w:val="24"/>
          <w:szCs w:val="24"/>
        </w:rPr>
        <w:tab/>
      </w:r>
      <w:r w:rsidR="00762DAD" w:rsidRPr="00A15C9A">
        <w:rPr>
          <w:rFonts w:asciiTheme="minorHAnsi" w:hAnsiTheme="minorHAnsi" w:cstheme="minorHAnsi"/>
          <w:color w:val="000000"/>
          <w:sz w:val="24"/>
          <w:szCs w:val="24"/>
        </w:rPr>
        <w:t>9, 10, 11, 12</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lastRenderedPageBreak/>
        <w:t>Prerequisites:</w:t>
      </w:r>
      <w:r w:rsidR="00A15C9A">
        <w:rPr>
          <w:rFonts w:asciiTheme="minorHAnsi" w:hAnsiTheme="minorHAnsi" w:cstheme="minorHAnsi"/>
          <w:color w:val="000000"/>
          <w:sz w:val="24"/>
          <w:szCs w:val="24"/>
        </w:rPr>
        <w:tab/>
      </w:r>
      <w:r w:rsidRPr="00A15C9A">
        <w:rPr>
          <w:rFonts w:asciiTheme="minorHAnsi" w:hAnsiTheme="minorHAnsi" w:cstheme="minorHAnsi"/>
          <w:color w:val="000000"/>
          <w:sz w:val="24"/>
          <w:szCs w:val="24"/>
        </w:rPr>
        <w:t>None</w:t>
      </w:r>
    </w:p>
    <w:p w:rsidR="004245CF" w:rsidRPr="00A15C9A" w:rsidRDefault="00A15C9A"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762DAD" w:rsidRPr="00A15C9A">
        <w:rPr>
          <w:rFonts w:asciiTheme="minorHAnsi" w:hAnsiTheme="minorHAnsi" w:cstheme="minorHAnsi"/>
          <w:color w:val="000000"/>
          <w:sz w:val="24"/>
          <w:szCs w:val="24"/>
        </w:rPr>
        <w:t xml:space="preserve">2 </w:t>
      </w:r>
      <w:r w:rsidR="00D524FA" w:rsidRPr="00A15C9A">
        <w:rPr>
          <w:rFonts w:asciiTheme="minorHAnsi" w:hAnsiTheme="minorHAnsi" w:cstheme="minorHAnsi"/>
          <w:color w:val="000000"/>
          <w:sz w:val="24"/>
          <w:szCs w:val="24"/>
        </w:rPr>
        <w:t>semesters</w:t>
      </w:r>
      <w:r w:rsidR="00762DAD" w:rsidRPr="00A15C9A">
        <w:rPr>
          <w:rFonts w:asciiTheme="minorHAnsi" w:hAnsiTheme="minorHAnsi" w:cstheme="minorHAnsi"/>
          <w:color w:val="000000"/>
          <w:sz w:val="24"/>
          <w:szCs w:val="24"/>
        </w:rPr>
        <w:t>, 1</w:t>
      </w:r>
      <w:r w:rsidR="004245CF" w:rsidRPr="00A15C9A">
        <w:rPr>
          <w:rFonts w:asciiTheme="minorHAnsi" w:hAnsiTheme="minorHAnsi" w:cstheme="minorHAnsi"/>
          <w:color w:val="000000"/>
          <w:sz w:val="24"/>
          <w:szCs w:val="24"/>
        </w:rPr>
        <w:t xml:space="preserve"> credit per semester</w:t>
      </w:r>
    </w:p>
    <w:p w:rsidR="004245CF" w:rsidRPr="00A15C9A" w:rsidRDefault="004245CF" w:rsidP="004245CF">
      <w:pPr>
        <w:rPr>
          <w:rFonts w:asciiTheme="minorHAnsi" w:hAnsiTheme="minorHAnsi" w:cstheme="minorHAnsi"/>
          <w:color w:val="000000"/>
          <w:sz w:val="24"/>
          <w:szCs w:val="24"/>
        </w:rPr>
      </w:pPr>
      <w:r w:rsidRPr="00A15C9A">
        <w:rPr>
          <w:rFonts w:asciiTheme="minorHAnsi" w:hAnsiTheme="minorHAnsi" w:cstheme="minorHAnsi"/>
          <w:color w:val="000000"/>
          <w:sz w:val="24"/>
          <w:szCs w:val="24"/>
        </w:rPr>
        <w:t xml:space="preserve">Counts as an elective course for a </w:t>
      </w:r>
      <w:r w:rsidRPr="00A15C9A">
        <w:rPr>
          <w:rFonts w:asciiTheme="minorHAnsi" w:hAnsiTheme="minorHAnsi" w:cstheme="minorHAnsi"/>
          <w:bCs/>
          <w:color w:val="000000"/>
          <w:sz w:val="24"/>
          <w:szCs w:val="24"/>
        </w:rPr>
        <w:t>General, Core 40, Academic Honors and Technical Honors Diploma</w:t>
      </w:r>
    </w:p>
    <w:p w:rsidR="004245CF" w:rsidRPr="00A15C9A" w:rsidRDefault="004245CF" w:rsidP="004245CF">
      <w:pPr>
        <w:rPr>
          <w:rFonts w:asciiTheme="minorHAnsi" w:hAnsiTheme="minorHAnsi" w:cstheme="minorHAnsi"/>
          <w:sz w:val="24"/>
          <w:szCs w:val="24"/>
        </w:rPr>
      </w:pPr>
    </w:p>
    <w:p w:rsidR="004245CF" w:rsidRPr="00A15C9A" w:rsidRDefault="004245CF" w:rsidP="004245CF">
      <w:pPr>
        <w:rPr>
          <w:rFonts w:asciiTheme="minorHAnsi" w:hAnsiTheme="minorHAnsi" w:cstheme="minorHAnsi"/>
          <w:sz w:val="24"/>
          <w:szCs w:val="24"/>
        </w:rPr>
      </w:pPr>
      <w:r w:rsidRPr="00A15C9A">
        <w:rPr>
          <w:rFonts w:asciiTheme="minorHAnsi" w:hAnsiTheme="minorHAnsi" w:cstheme="minorHAnsi"/>
          <w:color w:val="000000"/>
          <w:sz w:val="24"/>
          <w:szCs w:val="24"/>
        </w:rPr>
        <w:t>Description: Japanese I, a course based on Indiana’s Academic Standards for World Languages, introduces students to effective strategies for beginning Japanese language learning, and to various aspects of Japanese-speaking culture.  This course encourages interpersonal communication through speaking and writing, providing opportunities to make and respond to basic requests and questions, understand and use appropriate greetings and forms of addresses, participate in brief guided conversations on familiar topics, and write simple sentences using characters.  This course also emphasizes the development of reading and listening comprehension skills, such as recognizing letters and sounds of familiar words and comprehending brief oral directions.  Additionally, students will examine practices, products and perspectives of Japanese-speaking culture; recognize basic routine practices of the target culture and recognize and use situation-appropriate non-verbal communication.  This course further emphasizes making connections across content areas and the application of understanding Japanese language and culture outside of the classroom.</w:t>
      </w:r>
    </w:p>
    <w:p w:rsidR="00CF438E" w:rsidRDefault="00CF438E" w:rsidP="004245CF">
      <w:pPr>
        <w:spacing w:before="240" w:after="240"/>
        <w:rPr>
          <w:rFonts w:cstheme="minorHAnsi"/>
          <w:b/>
          <w:bCs/>
          <w:color w:val="000000"/>
          <w:sz w:val="24"/>
          <w:szCs w:val="24"/>
        </w:rPr>
      </w:pPr>
    </w:p>
    <w:p w:rsidR="00CF438E" w:rsidRDefault="00CF438E" w:rsidP="004245CF">
      <w:pPr>
        <w:spacing w:before="240" w:after="240"/>
        <w:rPr>
          <w:rFonts w:cstheme="minorHAnsi"/>
          <w:b/>
          <w:bCs/>
          <w:color w:val="000000"/>
          <w:sz w:val="24"/>
          <w:szCs w:val="24"/>
        </w:rPr>
      </w:pPr>
    </w:p>
    <w:p w:rsidR="00CF438E" w:rsidRDefault="00CF438E" w:rsidP="004245CF">
      <w:pPr>
        <w:spacing w:before="240" w:after="240"/>
        <w:rPr>
          <w:rFonts w:cstheme="minorHAnsi"/>
          <w:b/>
          <w:bCs/>
          <w:color w:val="000000"/>
          <w:sz w:val="24"/>
          <w:szCs w:val="24"/>
        </w:rPr>
      </w:pPr>
    </w:p>
    <w:p w:rsidR="00CF438E" w:rsidRDefault="00CF438E" w:rsidP="004245CF">
      <w:pPr>
        <w:spacing w:before="240" w:after="240"/>
        <w:rPr>
          <w:rFonts w:cstheme="minorHAnsi"/>
          <w:b/>
          <w:bCs/>
          <w:color w:val="000000"/>
          <w:sz w:val="24"/>
          <w:szCs w:val="24"/>
        </w:rPr>
      </w:pPr>
    </w:p>
    <w:p w:rsidR="00CF438E" w:rsidRDefault="00CF438E" w:rsidP="004245CF">
      <w:pPr>
        <w:spacing w:before="240" w:after="240"/>
        <w:rPr>
          <w:rFonts w:cstheme="minorHAnsi"/>
          <w:b/>
          <w:bCs/>
          <w:color w:val="000000"/>
          <w:sz w:val="24"/>
          <w:szCs w:val="24"/>
        </w:rPr>
      </w:pPr>
    </w:p>
    <w:p w:rsidR="00F9101D" w:rsidRDefault="00F9101D" w:rsidP="004245CF">
      <w:pPr>
        <w:spacing w:before="240" w:after="240"/>
        <w:rPr>
          <w:rFonts w:cstheme="minorHAnsi"/>
          <w:b/>
          <w:bCs/>
          <w:color w:val="000000"/>
          <w:sz w:val="24"/>
          <w:szCs w:val="24"/>
        </w:rPr>
      </w:pPr>
    </w:p>
    <w:p w:rsidR="004245CF" w:rsidRPr="00A15C9A" w:rsidRDefault="004245CF" w:rsidP="004245CF">
      <w:pPr>
        <w:spacing w:before="240" w:after="240"/>
        <w:rPr>
          <w:rFonts w:ascii="Calibri" w:hAnsi="Calibri" w:cs="Calibri"/>
          <w:b/>
          <w:bCs/>
          <w:color w:val="000000"/>
          <w:sz w:val="24"/>
          <w:szCs w:val="24"/>
        </w:rPr>
      </w:pPr>
      <w:r w:rsidRPr="00A15C9A">
        <w:rPr>
          <w:rFonts w:ascii="Calibri" w:hAnsi="Calibri" w:cs="Calibri"/>
          <w:b/>
          <w:bCs/>
          <w:color w:val="000000"/>
          <w:sz w:val="24"/>
          <w:szCs w:val="24"/>
        </w:rPr>
        <w:t>JAPANESE II *2062</w:t>
      </w:r>
      <w:r w:rsidRPr="00A15C9A">
        <w:rPr>
          <w:rFonts w:ascii="Calibri" w:hAnsi="Calibri" w:cs="Calibri"/>
          <w:bCs/>
          <w:color w:val="000000"/>
          <w:sz w:val="24"/>
          <w:szCs w:val="24"/>
        </w:rPr>
        <w:t xml:space="preserve"> </w:t>
      </w:r>
      <w:r w:rsidR="00355A8F" w:rsidRPr="00A15C9A">
        <w:rPr>
          <w:rFonts w:ascii="Calibri" w:hAnsi="Calibri" w:cs="Calibri"/>
          <w:bCs/>
          <w:color w:val="000000"/>
          <w:sz w:val="24"/>
          <w:szCs w:val="24"/>
        </w:rPr>
        <w:t>(Not currently offered)</w:t>
      </w:r>
    </w:p>
    <w:p w:rsidR="004245CF" w:rsidRPr="00A15C9A" w:rsidRDefault="004245CF" w:rsidP="004245CF">
      <w:pPr>
        <w:rPr>
          <w:rFonts w:ascii="Calibri" w:hAnsi="Calibri" w:cs="Calibri"/>
          <w:sz w:val="24"/>
          <w:szCs w:val="24"/>
        </w:rPr>
      </w:pPr>
      <w:r w:rsidRPr="00A15C9A">
        <w:rPr>
          <w:rFonts w:ascii="Calibri" w:hAnsi="Calibri" w:cs="Calibri"/>
          <w:color w:val="000000"/>
          <w:sz w:val="24"/>
          <w:szCs w:val="24"/>
        </w:rPr>
        <w:t>Grade Level:</w:t>
      </w:r>
      <w:r w:rsidR="00844ED3">
        <w:rPr>
          <w:rFonts w:ascii="Calibri" w:hAnsi="Calibri" w:cs="Calibri"/>
          <w:color w:val="000000"/>
          <w:sz w:val="24"/>
          <w:szCs w:val="24"/>
        </w:rPr>
        <w:tab/>
      </w:r>
      <w:r w:rsidR="00762DAD" w:rsidRPr="00A15C9A">
        <w:rPr>
          <w:rFonts w:ascii="Calibri" w:hAnsi="Calibri" w:cs="Calibri"/>
          <w:color w:val="000000"/>
          <w:sz w:val="24"/>
          <w:szCs w:val="24"/>
        </w:rPr>
        <w:t>10, 11, 12</w:t>
      </w:r>
    </w:p>
    <w:p w:rsidR="004245CF" w:rsidRPr="00A15C9A" w:rsidRDefault="00844ED3" w:rsidP="004245CF">
      <w:pPr>
        <w:rPr>
          <w:rFonts w:ascii="Calibri" w:hAnsi="Calibri" w:cs="Calibri"/>
          <w:color w:val="000000"/>
          <w:sz w:val="24"/>
          <w:szCs w:val="24"/>
        </w:rPr>
      </w:pPr>
      <w:r>
        <w:rPr>
          <w:rFonts w:ascii="Calibri" w:hAnsi="Calibri" w:cs="Calibri"/>
          <w:color w:val="000000"/>
          <w:sz w:val="24"/>
          <w:szCs w:val="24"/>
        </w:rPr>
        <w:t>Prerequisites:</w:t>
      </w:r>
      <w:r>
        <w:rPr>
          <w:rFonts w:ascii="Calibri" w:hAnsi="Calibri" w:cs="Calibri"/>
          <w:color w:val="000000"/>
          <w:sz w:val="24"/>
          <w:szCs w:val="24"/>
        </w:rPr>
        <w:tab/>
      </w:r>
      <w:r w:rsidR="004245CF" w:rsidRPr="00A15C9A">
        <w:rPr>
          <w:rFonts w:ascii="Calibri" w:hAnsi="Calibri" w:cs="Calibri"/>
          <w:color w:val="000000"/>
          <w:sz w:val="24"/>
          <w:szCs w:val="24"/>
        </w:rPr>
        <w:t>Japanese I</w:t>
      </w:r>
    </w:p>
    <w:p w:rsidR="004245CF" w:rsidRPr="00A15C9A" w:rsidRDefault="00844ED3" w:rsidP="004245CF">
      <w:pPr>
        <w:rPr>
          <w:rFonts w:ascii="Calibri" w:hAnsi="Calibri" w:cs="Calibri"/>
          <w:color w:val="000000"/>
          <w:sz w:val="24"/>
          <w:szCs w:val="24"/>
        </w:rPr>
      </w:pPr>
      <w:r>
        <w:rPr>
          <w:rFonts w:ascii="Calibri" w:hAnsi="Calibri" w:cs="Calibri"/>
          <w:color w:val="000000"/>
          <w:sz w:val="24"/>
          <w:szCs w:val="24"/>
        </w:rPr>
        <w:t xml:space="preserve">Credits: </w:t>
      </w:r>
      <w:r w:rsidR="00762DAD" w:rsidRPr="00A15C9A">
        <w:rPr>
          <w:rFonts w:ascii="Calibri" w:hAnsi="Calibri" w:cs="Calibri"/>
          <w:color w:val="000000"/>
          <w:sz w:val="24"/>
          <w:szCs w:val="24"/>
        </w:rPr>
        <w:t>2</w:t>
      </w:r>
      <w:r w:rsidR="00D524FA" w:rsidRPr="00A15C9A">
        <w:rPr>
          <w:rFonts w:ascii="Calibri" w:hAnsi="Calibri" w:cs="Calibri"/>
          <w:color w:val="000000"/>
          <w:sz w:val="24"/>
          <w:szCs w:val="24"/>
        </w:rPr>
        <w:t xml:space="preserve"> s</w:t>
      </w:r>
      <w:r w:rsidR="004245CF" w:rsidRPr="00A15C9A">
        <w:rPr>
          <w:rFonts w:ascii="Calibri" w:hAnsi="Calibri" w:cs="Calibri"/>
          <w:color w:val="000000"/>
          <w:sz w:val="24"/>
          <w:szCs w:val="24"/>
        </w:rPr>
        <w:t>emesters</w:t>
      </w:r>
      <w:r w:rsidR="00762DAD" w:rsidRPr="00A15C9A">
        <w:rPr>
          <w:rFonts w:ascii="Calibri" w:hAnsi="Calibri" w:cs="Calibri"/>
          <w:color w:val="000000"/>
          <w:sz w:val="24"/>
          <w:szCs w:val="24"/>
        </w:rPr>
        <w:t>, 1</w:t>
      </w:r>
      <w:r w:rsidR="004245CF" w:rsidRPr="00A15C9A">
        <w:rPr>
          <w:rFonts w:ascii="Calibri" w:hAnsi="Calibri" w:cs="Calibri"/>
          <w:color w:val="000000"/>
          <w:sz w:val="24"/>
          <w:szCs w:val="24"/>
        </w:rPr>
        <w:t xml:space="preserve"> credit per semester</w:t>
      </w:r>
    </w:p>
    <w:p w:rsidR="004245CF" w:rsidRPr="00A15C9A" w:rsidRDefault="004245CF" w:rsidP="004245CF">
      <w:pPr>
        <w:rPr>
          <w:rFonts w:ascii="Calibri" w:hAnsi="Calibri" w:cs="Calibri"/>
          <w:color w:val="000000"/>
          <w:sz w:val="24"/>
          <w:szCs w:val="24"/>
        </w:rPr>
      </w:pPr>
      <w:r w:rsidRPr="00A15C9A">
        <w:rPr>
          <w:rFonts w:ascii="Calibri" w:hAnsi="Calibri" w:cs="Calibri"/>
          <w:color w:val="000000"/>
          <w:sz w:val="24"/>
          <w:szCs w:val="24"/>
        </w:rPr>
        <w:t xml:space="preserve">Counts as an elective course for a </w:t>
      </w:r>
      <w:r w:rsidRPr="00A15C9A">
        <w:rPr>
          <w:rFonts w:ascii="Calibri" w:hAnsi="Calibri" w:cs="Calibri"/>
          <w:bCs/>
          <w:color w:val="000000"/>
          <w:sz w:val="24"/>
          <w:szCs w:val="24"/>
        </w:rPr>
        <w:t>General, Core 40, Academic Honors and Technical Honors Diploma</w:t>
      </w:r>
    </w:p>
    <w:p w:rsidR="00762DAD" w:rsidRPr="00A15C9A" w:rsidRDefault="004245CF" w:rsidP="004245CF">
      <w:pPr>
        <w:spacing w:before="240" w:after="240"/>
        <w:rPr>
          <w:rFonts w:ascii="Calibri" w:hAnsi="Calibri" w:cs="Calibri"/>
          <w:color w:val="000000"/>
          <w:sz w:val="24"/>
          <w:szCs w:val="24"/>
        </w:rPr>
      </w:pPr>
      <w:r w:rsidRPr="00A15C9A">
        <w:rPr>
          <w:rFonts w:ascii="Calibri" w:hAnsi="Calibri" w:cs="Calibri"/>
          <w:color w:val="000000"/>
          <w:sz w:val="24"/>
          <w:szCs w:val="24"/>
        </w:rPr>
        <w:t xml:space="preserve">Description: Japanese II, a course based on Indiana’s Academic Standards for World Languages, builds upon effective strategies for Japanese language learning by encouraging the use of the language and cultural understanding for self-directed purposes. This course encourages interpersonal communication through speaking and writing, providing opportunities to make and respond to requests and questions in </w:t>
      </w:r>
      <w:r w:rsidRPr="00A15C9A">
        <w:rPr>
          <w:rFonts w:ascii="Calibri" w:hAnsi="Calibri" w:cs="Calibri"/>
          <w:color w:val="000000"/>
          <w:sz w:val="24"/>
          <w:szCs w:val="24"/>
        </w:rPr>
        <w:lastRenderedPageBreak/>
        <w:t>expanded contexts, participate independently in brief conversations on familiar topics, and write sentences and descriptions using characters. This course also emphasizes the development of reading and listening comprehension skills, such as using contextual clues to guess meaning and recognizing words and characters through stroke order and stroke count. Students will address the presentational mode by presenting prepared material on a variety of topics, as well as reading aloud to practice appropriate pronunciation. Additionally, students will describe the practices, products and perspectives of Japanese-speaking culture; report on basic family and social practices of the target culture; and describe contributions from the target culture. This course further emphasizes making connections across content areas and the application of understanding Japanese language and culture outside of the classroom.</w:t>
      </w:r>
    </w:p>
    <w:p w:rsidR="004245CF" w:rsidRPr="00A15C9A" w:rsidRDefault="004245CF" w:rsidP="004245CF">
      <w:pPr>
        <w:spacing w:before="240" w:after="240"/>
        <w:rPr>
          <w:rFonts w:ascii="Calibri" w:hAnsi="Calibri" w:cs="Calibri"/>
          <w:sz w:val="24"/>
          <w:szCs w:val="24"/>
        </w:rPr>
      </w:pPr>
      <w:r w:rsidRPr="00A15C9A">
        <w:rPr>
          <w:rFonts w:ascii="Calibri" w:hAnsi="Calibri" w:cs="Calibri"/>
          <w:b/>
          <w:bCs/>
          <w:color w:val="000000"/>
          <w:sz w:val="24"/>
          <w:szCs w:val="24"/>
        </w:rPr>
        <w:t xml:space="preserve">JAPANESE III *2064 </w:t>
      </w:r>
    </w:p>
    <w:p w:rsidR="004245CF" w:rsidRPr="00A15C9A" w:rsidRDefault="004245CF" w:rsidP="004245CF">
      <w:pPr>
        <w:rPr>
          <w:rFonts w:ascii="Calibri" w:hAnsi="Calibri" w:cs="Calibri"/>
          <w:sz w:val="24"/>
          <w:szCs w:val="24"/>
        </w:rPr>
      </w:pPr>
      <w:r w:rsidRPr="00A15C9A">
        <w:rPr>
          <w:rFonts w:ascii="Calibri" w:hAnsi="Calibri" w:cs="Calibri"/>
          <w:color w:val="000000"/>
          <w:sz w:val="24"/>
          <w:szCs w:val="24"/>
        </w:rPr>
        <w:t>Grade Level:</w:t>
      </w:r>
      <w:r w:rsidR="00844ED3">
        <w:rPr>
          <w:rFonts w:ascii="Calibri" w:hAnsi="Calibri" w:cs="Calibri"/>
          <w:color w:val="000000"/>
          <w:sz w:val="24"/>
          <w:szCs w:val="24"/>
        </w:rPr>
        <w:tab/>
      </w:r>
      <w:r w:rsidR="00762DAD" w:rsidRPr="00A15C9A">
        <w:rPr>
          <w:rFonts w:ascii="Calibri" w:hAnsi="Calibri" w:cs="Calibri"/>
          <w:color w:val="000000"/>
          <w:sz w:val="24"/>
          <w:szCs w:val="24"/>
        </w:rPr>
        <w:t>11, 12</w:t>
      </w:r>
    </w:p>
    <w:p w:rsidR="004245CF" w:rsidRPr="00A15C9A" w:rsidRDefault="00844ED3" w:rsidP="004245CF">
      <w:pPr>
        <w:rPr>
          <w:rFonts w:ascii="Calibri" w:hAnsi="Calibri" w:cs="Calibri"/>
          <w:color w:val="000000"/>
          <w:sz w:val="24"/>
          <w:szCs w:val="24"/>
        </w:rPr>
      </w:pPr>
      <w:r>
        <w:rPr>
          <w:rFonts w:ascii="Calibri" w:hAnsi="Calibri" w:cs="Calibri"/>
          <w:color w:val="000000"/>
          <w:sz w:val="24"/>
          <w:szCs w:val="24"/>
        </w:rPr>
        <w:t>Prerequisites:</w:t>
      </w:r>
      <w:r>
        <w:rPr>
          <w:rFonts w:ascii="Calibri" w:hAnsi="Calibri" w:cs="Calibri"/>
          <w:color w:val="000000"/>
          <w:sz w:val="24"/>
          <w:szCs w:val="24"/>
        </w:rPr>
        <w:tab/>
      </w:r>
      <w:r w:rsidR="004245CF" w:rsidRPr="00A15C9A">
        <w:rPr>
          <w:rFonts w:ascii="Calibri" w:hAnsi="Calibri" w:cs="Calibri"/>
          <w:color w:val="000000"/>
          <w:sz w:val="24"/>
          <w:szCs w:val="24"/>
        </w:rPr>
        <w:t>Japanese II</w:t>
      </w:r>
    </w:p>
    <w:p w:rsidR="004245CF" w:rsidRPr="00A15C9A" w:rsidRDefault="00844ED3" w:rsidP="004245CF">
      <w:pPr>
        <w:rPr>
          <w:rFonts w:ascii="Calibri" w:hAnsi="Calibri" w:cs="Calibri"/>
          <w:color w:val="000000"/>
          <w:sz w:val="24"/>
          <w:szCs w:val="24"/>
        </w:rPr>
      </w:pPr>
      <w:r>
        <w:rPr>
          <w:rFonts w:ascii="Calibri" w:hAnsi="Calibri" w:cs="Calibri"/>
          <w:color w:val="000000"/>
          <w:sz w:val="24"/>
          <w:szCs w:val="24"/>
        </w:rPr>
        <w:t xml:space="preserve">Credits: </w:t>
      </w:r>
      <w:r w:rsidR="00762DAD" w:rsidRPr="00A15C9A">
        <w:rPr>
          <w:rFonts w:ascii="Calibri" w:hAnsi="Calibri" w:cs="Calibri"/>
          <w:color w:val="000000"/>
          <w:sz w:val="24"/>
          <w:szCs w:val="24"/>
        </w:rPr>
        <w:t>2</w:t>
      </w:r>
      <w:r w:rsidR="00D524FA" w:rsidRPr="00A15C9A">
        <w:rPr>
          <w:rFonts w:ascii="Calibri" w:hAnsi="Calibri" w:cs="Calibri"/>
          <w:color w:val="000000"/>
          <w:sz w:val="24"/>
          <w:szCs w:val="24"/>
        </w:rPr>
        <w:t xml:space="preserve"> s</w:t>
      </w:r>
      <w:r w:rsidR="00762DAD" w:rsidRPr="00A15C9A">
        <w:rPr>
          <w:rFonts w:ascii="Calibri" w:hAnsi="Calibri" w:cs="Calibri"/>
          <w:color w:val="000000"/>
          <w:sz w:val="24"/>
          <w:szCs w:val="24"/>
        </w:rPr>
        <w:t>emesters, 1</w:t>
      </w:r>
      <w:r w:rsidR="004245CF" w:rsidRPr="00A15C9A">
        <w:rPr>
          <w:rFonts w:ascii="Calibri" w:hAnsi="Calibri" w:cs="Calibri"/>
          <w:color w:val="000000"/>
          <w:sz w:val="24"/>
          <w:szCs w:val="24"/>
        </w:rPr>
        <w:t xml:space="preserve"> credit per semester</w:t>
      </w:r>
    </w:p>
    <w:p w:rsidR="004245CF" w:rsidRPr="00A15C9A" w:rsidRDefault="004245CF" w:rsidP="004245CF">
      <w:pPr>
        <w:rPr>
          <w:rFonts w:ascii="Calibri" w:hAnsi="Calibri" w:cs="Calibri"/>
          <w:color w:val="000000"/>
          <w:sz w:val="24"/>
          <w:szCs w:val="24"/>
        </w:rPr>
      </w:pPr>
      <w:r w:rsidRPr="00A15C9A">
        <w:rPr>
          <w:rFonts w:ascii="Calibri" w:hAnsi="Calibri" w:cs="Calibri"/>
          <w:color w:val="000000"/>
          <w:sz w:val="24"/>
          <w:szCs w:val="24"/>
        </w:rPr>
        <w:t xml:space="preserve">Counts as an elective course for a </w:t>
      </w:r>
      <w:r w:rsidRPr="00A15C9A">
        <w:rPr>
          <w:rFonts w:ascii="Calibri" w:hAnsi="Calibri" w:cs="Calibri"/>
          <w:bCs/>
          <w:color w:val="000000"/>
          <w:sz w:val="24"/>
          <w:szCs w:val="24"/>
        </w:rPr>
        <w:t>General, Core 40, Academic Honors and Technical Honors Diploma</w:t>
      </w:r>
    </w:p>
    <w:p w:rsidR="004245CF" w:rsidRPr="00A15C9A" w:rsidRDefault="004245CF" w:rsidP="004245CF">
      <w:pPr>
        <w:spacing w:before="240" w:after="240"/>
        <w:rPr>
          <w:rFonts w:ascii="Calibri" w:hAnsi="Calibri" w:cs="Calibri"/>
          <w:color w:val="000000"/>
          <w:sz w:val="24"/>
          <w:szCs w:val="24"/>
        </w:rPr>
      </w:pPr>
      <w:r w:rsidRPr="00A15C9A">
        <w:rPr>
          <w:rFonts w:ascii="Calibri" w:hAnsi="Calibri" w:cs="Calibri"/>
          <w:color w:val="000000"/>
          <w:sz w:val="24"/>
          <w:szCs w:val="24"/>
        </w:rPr>
        <w:t>Description: Japanese III, a course based on Indiana’s Academic Standards for World Languages, builds upon effective strategies for Japanese language learning by facilitating the use of the language and cultural understanding for self-directed purposes. This course encourages interpersonal communication through speaking and writing, providing opportunities to initiate, sustain and close conversations; exchange detailed information in oral and written form; and write simple paragraphs using characters. This course also emphasizes the continued development of reading and listening comprehension skills, such as using radicals, stroke order, and stroke DRAFT Indiana Department of Education High School Course Titles &amp; Descriptions 267 count to guess meaning. Students will address the presentational mode by presenting student-created material on a variety of topics, as well as reading aloud to practice appropriate pronunciation. Additionally, students will continue to develop understanding of Japanese-speaking culture through recognition of the interrelations among the practices, products and perspectives of the target culture; discussion of significant events in the target culture; and investigation of elements that shape cultural identity in the target culture. This course further emphasizes making connections across content areas as well the application of understanding Japanese language and culture outside of the classroom.</w:t>
      </w:r>
    </w:p>
    <w:p w:rsidR="004245CF" w:rsidRDefault="004245CF" w:rsidP="004245CF">
      <w:pPr>
        <w:rPr>
          <w:rFonts w:cstheme="minorHAnsi"/>
          <w:color w:val="000000"/>
        </w:rPr>
      </w:pPr>
      <w:r>
        <w:rPr>
          <w:rFonts w:cstheme="minorHAnsi"/>
          <w:color w:val="000000"/>
        </w:rPr>
        <w:br w:type="page"/>
      </w:r>
    </w:p>
    <w:p w:rsidR="004245CF" w:rsidRPr="00844ED3" w:rsidRDefault="004245CF" w:rsidP="004245CF">
      <w:pPr>
        <w:jc w:val="center"/>
        <w:rPr>
          <w:rFonts w:ascii="Calibri" w:hAnsi="Calibri" w:cs="Calibri"/>
          <w:sz w:val="44"/>
          <w:szCs w:val="44"/>
        </w:rPr>
      </w:pPr>
      <w:r w:rsidRPr="00844ED3">
        <w:rPr>
          <w:rFonts w:ascii="Calibri" w:hAnsi="Calibri" w:cs="Calibri"/>
          <w:b/>
          <w:bCs/>
          <w:color w:val="000000"/>
          <w:sz w:val="44"/>
          <w:szCs w:val="44"/>
        </w:rPr>
        <w:lastRenderedPageBreak/>
        <w:t>MATHEMATICS</w:t>
      </w:r>
      <w:r w:rsidRPr="00844ED3">
        <w:rPr>
          <w:rFonts w:ascii="Calibri" w:hAnsi="Calibri" w:cs="Calibri"/>
          <w:color w:val="000000"/>
          <w:sz w:val="44"/>
          <w:szCs w:val="44"/>
        </w:rPr>
        <w:t xml:space="preserve">        </w:t>
      </w:r>
    </w:p>
    <w:p w:rsidR="004245CF" w:rsidRPr="008C52AC" w:rsidRDefault="004245CF" w:rsidP="004245CF">
      <w:pPr>
        <w:rPr>
          <w:rFonts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ALGEBRA I LAB *2516 </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Grade Level:</w:t>
      </w:r>
      <w:r w:rsidR="00844ED3">
        <w:rPr>
          <w:rFonts w:asciiTheme="minorHAnsi" w:hAnsiTheme="minorHAnsi" w:cstheme="minorHAnsi"/>
          <w:color w:val="000000"/>
          <w:sz w:val="24"/>
          <w:szCs w:val="24"/>
        </w:rPr>
        <w:tab/>
      </w:r>
      <w:r w:rsidR="00762DAD" w:rsidRPr="00844ED3">
        <w:rPr>
          <w:rFonts w:asciiTheme="minorHAnsi" w:hAnsiTheme="minorHAnsi" w:cstheme="minorHAnsi"/>
          <w:color w:val="000000"/>
          <w:sz w:val="24"/>
          <w:szCs w:val="24"/>
        </w:rPr>
        <w:t>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Prerequisites:</w:t>
      </w:r>
      <w:r w:rsidR="00844ED3">
        <w:rPr>
          <w:rFonts w:asciiTheme="minorHAnsi" w:hAnsiTheme="minorHAnsi" w:cstheme="minorHAnsi"/>
          <w:color w:val="000000"/>
          <w:sz w:val="24"/>
          <w:szCs w:val="24"/>
        </w:rPr>
        <w:tab/>
      </w:r>
      <w:r w:rsidRPr="00844ED3">
        <w:rPr>
          <w:rFonts w:asciiTheme="minorHAnsi" w:hAnsiTheme="minorHAnsi" w:cstheme="minorHAnsi"/>
          <w:color w:val="000000"/>
          <w:sz w:val="24"/>
          <w:szCs w:val="24"/>
        </w:rPr>
        <w:t>Successful completion of 8</w:t>
      </w:r>
      <w:r w:rsidRPr="00844ED3">
        <w:rPr>
          <w:rFonts w:asciiTheme="minorHAnsi" w:hAnsiTheme="minorHAnsi" w:cstheme="minorHAnsi"/>
          <w:color w:val="000000"/>
          <w:sz w:val="24"/>
          <w:szCs w:val="24"/>
          <w:vertAlign w:val="superscript"/>
        </w:rPr>
        <w:t>th</w:t>
      </w:r>
      <w:r w:rsidRPr="00844ED3">
        <w:rPr>
          <w:rFonts w:asciiTheme="minorHAnsi" w:hAnsiTheme="minorHAnsi" w:cstheme="minorHAnsi"/>
          <w:color w:val="000000"/>
          <w:sz w:val="24"/>
          <w:szCs w:val="24"/>
        </w:rPr>
        <w:t xml:space="preserve"> grade math; must be enrolled in Algebra I</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762DAD" w:rsidRPr="00844ED3">
        <w:rPr>
          <w:rFonts w:asciiTheme="minorHAnsi" w:hAnsiTheme="minorHAnsi" w:cstheme="minorHAnsi"/>
          <w:color w:val="000000"/>
          <w:sz w:val="24"/>
          <w:szCs w:val="24"/>
        </w:rPr>
        <w:t>1</w:t>
      </w:r>
      <w:r w:rsidR="004245CF" w:rsidRPr="00844ED3">
        <w:rPr>
          <w:rFonts w:asciiTheme="minorHAnsi" w:hAnsiTheme="minorHAnsi" w:cstheme="minorHAnsi"/>
          <w:color w:val="000000"/>
          <w:sz w:val="24"/>
          <w:szCs w:val="24"/>
        </w:rPr>
        <w:t xml:space="preserve"> credit per semester</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 xml:space="preserve">Counts as a math credit for a </w:t>
      </w:r>
      <w:r w:rsidRPr="00844ED3">
        <w:rPr>
          <w:rFonts w:asciiTheme="minorHAnsi" w:hAnsiTheme="minorHAnsi" w:cstheme="minorHAnsi"/>
          <w:bCs/>
          <w:color w:val="000000"/>
          <w:sz w:val="24"/>
          <w:szCs w:val="24"/>
        </w:rPr>
        <w:t>General diploma, counts as an elective credit for Core 40, Academic Honors and Technical Honors Diploma</w:t>
      </w:r>
    </w:p>
    <w:p w:rsidR="004245CF" w:rsidRPr="00844ED3" w:rsidRDefault="004245CF"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Description: Algebra I Lab is a mathematics support course for Algebra I.  Algebra I Lab is taken while students are currently enrolled in Algebra I.  This course provides students with additional time to build the foundations necessary for high school math courses, while concurrently having access to rigorous, grade-level appropriate courses.  The five critical areas of Algebra I Lab align with the critical areas of Algebra I: Relationships between Quantities and Reasoning with Equations; Linear and Exponential Relationships; Descriptive Statistics; Expressions and Equations; and Quadratic Functions and Modeling.  However, whereas Algebra I contains exclusively grade-level content, Algebra I Lab combines standards from high school courses with foundational standards from middle grades.</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ALGEBRA I *2520</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Grade Level:</w:t>
      </w:r>
      <w:r w:rsidR="00844ED3">
        <w:rPr>
          <w:rFonts w:asciiTheme="minorHAnsi" w:hAnsiTheme="minorHAnsi" w:cstheme="minorHAnsi"/>
          <w:color w:val="000000"/>
          <w:sz w:val="24"/>
          <w:szCs w:val="24"/>
        </w:rPr>
        <w:tab/>
      </w:r>
      <w:r w:rsidR="00935717" w:rsidRPr="00844ED3">
        <w:rPr>
          <w:rFonts w:asciiTheme="minorHAnsi" w:hAnsiTheme="minorHAnsi" w:cstheme="minorHAnsi"/>
          <w:color w:val="000000"/>
          <w:sz w:val="24"/>
          <w:szCs w:val="24"/>
        </w:rPr>
        <w:t>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Prerequisites:</w:t>
      </w:r>
      <w:r w:rsidR="00844ED3">
        <w:rPr>
          <w:rFonts w:asciiTheme="minorHAnsi" w:hAnsiTheme="minorHAnsi" w:cstheme="minorHAnsi"/>
          <w:color w:val="000000"/>
          <w:sz w:val="24"/>
          <w:szCs w:val="24"/>
        </w:rPr>
        <w:tab/>
      </w:r>
      <w:r w:rsidRPr="00844ED3">
        <w:rPr>
          <w:rFonts w:asciiTheme="minorHAnsi" w:hAnsiTheme="minorHAnsi" w:cstheme="minorHAnsi"/>
          <w:color w:val="000000"/>
          <w:sz w:val="24"/>
          <w:szCs w:val="24"/>
        </w:rPr>
        <w:t>Successful completion of 8</w:t>
      </w:r>
      <w:r w:rsidRPr="00844ED3">
        <w:rPr>
          <w:rFonts w:asciiTheme="minorHAnsi" w:hAnsiTheme="minorHAnsi" w:cstheme="minorHAnsi"/>
          <w:color w:val="000000"/>
          <w:sz w:val="24"/>
          <w:szCs w:val="24"/>
          <w:vertAlign w:val="superscript"/>
        </w:rPr>
        <w:t>th</w:t>
      </w:r>
      <w:r w:rsidRPr="00844ED3">
        <w:rPr>
          <w:rFonts w:asciiTheme="minorHAnsi" w:hAnsiTheme="minorHAnsi" w:cstheme="minorHAnsi"/>
          <w:color w:val="000000"/>
          <w:sz w:val="24"/>
          <w:szCs w:val="24"/>
        </w:rPr>
        <w:t xml:space="preserve"> grade math</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935717" w:rsidRPr="00844ED3">
        <w:rPr>
          <w:rFonts w:asciiTheme="minorHAnsi" w:hAnsiTheme="minorHAnsi" w:cstheme="minorHAnsi"/>
          <w:color w:val="000000"/>
          <w:sz w:val="24"/>
          <w:szCs w:val="24"/>
        </w:rPr>
        <w:t xml:space="preserve">2 semester class, 1 </w:t>
      </w:r>
      <w:r w:rsidR="004245CF" w:rsidRPr="00844ED3">
        <w:rPr>
          <w:rFonts w:asciiTheme="minorHAnsi" w:hAnsiTheme="minorHAnsi" w:cstheme="minorHAnsi"/>
          <w:color w:val="000000"/>
          <w:sz w:val="24"/>
          <w:szCs w:val="24"/>
        </w:rPr>
        <w:t>credit per semester</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 xml:space="preserve">Counts as a math credit for a </w:t>
      </w:r>
      <w:r w:rsidRPr="00844ED3">
        <w:rPr>
          <w:rFonts w:asciiTheme="minorHAnsi" w:hAnsiTheme="minorHAnsi" w:cstheme="minorHAnsi"/>
          <w:bCs/>
          <w:color w:val="000000"/>
          <w:sz w:val="24"/>
          <w:szCs w:val="24"/>
        </w:rPr>
        <w:t>General, Core 40, Academic Honors and Technical Honors Diploma</w:t>
      </w:r>
    </w:p>
    <w:p w:rsidR="004245CF" w:rsidRPr="00844ED3" w:rsidRDefault="004245CF"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 xml:space="preserve">Description: </w:t>
      </w:r>
      <w:r w:rsidRPr="00844ED3">
        <w:rPr>
          <w:rFonts w:asciiTheme="minorHAnsi" w:hAnsiTheme="minorHAnsi" w:cstheme="minorHAnsi"/>
          <w:color w:val="222222"/>
          <w:sz w:val="24"/>
          <w:szCs w:val="24"/>
          <w:shd w:val="clear" w:color="auto" w:fill="FFFFFF"/>
        </w:rPr>
        <w:t>Algebra I is made up of six strands: Number Systems and Expressions; Functions; Linear Equations, Inequalities, and Functions; Systems of Equations and Inequalities; Quadratic and Exponential Equations and Functions; and Data Analysis and Statistics.</w:t>
      </w:r>
      <w:r w:rsidRPr="00844ED3">
        <w:rPr>
          <w:rFonts w:asciiTheme="minorHAnsi" w:hAnsiTheme="minorHAnsi" w:cstheme="minorHAnsi"/>
          <w:color w:val="000000"/>
          <w:sz w:val="24"/>
          <w:szCs w:val="24"/>
        </w:rPr>
        <w:t xml:space="preserve"> The critical areas deepen and extend understanding of linear and exponential relationships by contrasting them with each other and by applying linear models to data that exhibit a linear trend, and students engage in methods for analyzing, solving, and using quadratic functions.  The Process Standards for Mathematics apply throughout each course and, together with the content standards, prescribe that students experience mathematics as a coherent, useful, and logical subject that makes use of their ability to make sense of problem situations.</w:t>
      </w:r>
    </w:p>
    <w:p w:rsidR="004245CF" w:rsidRPr="008C52AC" w:rsidRDefault="004245CF" w:rsidP="004245CF">
      <w:pPr>
        <w:rPr>
          <w:rFonts w:cstheme="minorHAnsi"/>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CF438E" w:rsidRDefault="00CF438E" w:rsidP="004245CF">
      <w:pPr>
        <w:rPr>
          <w:rFonts w:cstheme="minorHAnsi"/>
          <w:b/>
          <w:bCs/>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ALGEBRA II *2522</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Grade Level:</w:t>
      </w:r>
      <w:r w:rsidR="00844ED3">
        <w:rPr>
          <w:rFonts w:asciiTheme="minorHAnsi" w:hAnsiTheme="minorHAnsi" w:cstheme="minorHAnsi"/>
          <w:color w:val="000000"/>
          <w:sz w:val="24"/>
          <w:szCs w:val="24"/>
        </w:rPr>
        <w:tab/>
      </w:r>
      <w:r w:rsidR="00935717" w:rsidRPr="00844ED3">
        <w:rPr>
          <w:rFonts w:asciiTheme="minorHAnsi" w:hAnsiTheme="minorHAnsi" w:cstheme="minorHAnsi"/>
          <w:color w:val="000000"/>
          <w:sz w:val="24"/>
          <w:szCs w:val="24"/>
        </w:rPr>
        <w:t>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Prerequisites:</w:t>
      </w:r>
      <w:r w:rsidR="00844ED3">
        <w:rPr>
          <w:rFonts w:asciiTheme="minorHAnsi" w:hAnsiTheme="minorHAnsi" w:cstheme="minorHAnsi"/>
          <w:color w:val="000000"/>
          <w:sz w:val="24"/>
          <w:szCs w:val="24"/>
        </w:rPr>
        <w:tab/>
      </w:r>
      <w:r w:rsidRPr="00844ED3">
        <w:rPr>
          <w:rFonts w:asciiTheme="minorHAnsi" w:hAnsiTheme="minorHAnsi" w:cstheme="minorHAnsi"/>
          <w:color w:val="000000"/>
          <w:sz w:val="24"/>
          <w:szCs w:val="24"/>
        </w:rPr>
        <w:t>Successful completion of Algebra I</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Credits:</w:t>
      </w:r>
      <w:r w:rsidR="00935717" w:rsidRPr="00844ED3">
        <w:rPr>
          <w:rFonts w:asciiTheme="minorHAnsi" w:hAnsiTheme="minorHAnsi" w:cstheme="minorHAnsi"/>
          <w:color w:val="000000"/>
          <w:sz w:val="24"/>
          <w:szCs w:val="24"/>
        </w:rPr>
        <w:t>2</w:t>
      </w:r>
      <w:r w:rsidR="004245CF" w:rsidRPr="00844ED3">
        <w:rPr>
          <w:rFonts w:asciiTheme="minorHAnsi" w:hAnsiTheme="minorHAnsi" w:cstheme="minorHAnsi"/>
          <w:color w:val="000000"/>
          <w:sz w:val="24"/>
          <w:szCs w:val="24"/>
        </w:rPr>
        <w:t xml:space="preserve"> semester class, </w:t>
      </w:r>
      <w:r w:rsidR="00935717" w:rsidRPr="00844ED3">
        <w:rPr>
          <w:rFonts w:asciiTheme="minorHAnsi" w:hAnsiTheme="minorHAnsi" w:cstheme="minorHAnsi"/>
          <w:color w:val="000000"/>
          <w:sz w:val="24"/>
          <w:szCs w:val="24"/>
        </w:rPr>
        <w:t>1</w:t>
      </w:r>
      <w:r w:rsidR="004245CF" w:rsidRPr="00844ED3">
        <w:rPr>
          <w:rFonts w:asciiTheme="minorHAnsi" w:hAnsiTheme="minorHAnsi" w:cstheme="minorHAnsi"/>
          <w:color w:val="000000"/>
          <w:sz w:val="24"/>
          <w:szCs w:val="24"/>
        </w:rPr>
        <w:t xml:space="preserve"> credit per semester</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 xml:space="preserve">Counts as a math credit for all diplomas and is a requirement for </w:t>
      </w:r>
      <w:r w:rsidRPr="00844ED3">
        <w:rPr>
          <w:rFonts w:asciiTheme="minorHAnsi" w:hAnsiTheme="minorHAnsi" w:cstheme="minorHAnsi"/>
          <w:bCs/>
          <w:color w:val="000000"/>
          <w:sz w:val="24"/>
          <w:szCs w:val="24"/>
        </w:rPr>
        <w:t>Core 40, Academic Honors and Technical Honors Diploma</w:t>
      </w:r>
    </w:p>
    <w:p w:rsidR="004245CF" w:rsidRPr="00844ED3" w:rsidRDefault="004245CF" w:rsidP="004245CF">
      <w:pPr>
        <w:rPr>
          <w:rFonts w:asciiTheme="minorHAnsi" w:hAnsiTheme="minorHAnsi" w:cstheme="minorHAnsi"/>
          <w:sz w:val="24"/>
          <w:szCs w:val="24"/>
        </w:rPr>
      </w:pPr>
    </w:p>
    <w:p w:rsidR="00FB71D1"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 xml:space="preserve">Description:  Algebra II builds on work with linear, quadratic, and exponential functions and allows for students to extend their repertoire of functions to include polynomial, rational, and radical functions.  Students work closely with the expressions that define the functions, and continue to expand and hone their abilities to model situations and to solve equations, including solving quadratic equations over the set of complex numbers and solving exponential equations using properties of logarithms.  </w:t>
      </w:r>
      <w:r w:rsidRPr="00844ED3">
        <w:rPr>
          <w:rFonts w:asciiTheme="minorHAnsi" w:hAnsiTheme="minorHAnsi" w:cstheme="minorHAnsi"/>
          <w:color w:val="222222"/>
          <w:sz w:val="24"/>
          <w:szCs w:val="24"/>
          <w:shd w:val="clear" w:color="auto" w:fill="FFFFFF"/>
        </w:rPr>
        <w:t>Algebra II is made up of seven strands: Data Analysis, Statistics, and Probability; Arithmetic and Structure of Expressions; Functions; Systems of Equations and Inequalities; Quadratic Equations and Functions; Exponential and Logarithmic Equations and Functions; and Polynomial, Rational, and Other Equations and Functions</w:t>
      </w:r>
      <w:r w:rsidRPr="00844ED3">
        <w:rPr>
          <w:rFonts w:asciiTheme="minorHAnsi" w:hAnsiTheme="minorHAnsi" w:cstheme="minorHAnsi"/>
          <w:color w:val="000000"/>
          <w:sz w:val="24"/>
          <w:szCs w:val="24"/>
        </w:rPr>
        <w:t>.  The eight Process Standards for Mathematics apply throughout each course and, together with the content standards, prescribe that students experience mathematics as a coherent, useful, and logical subject that makes use of their ability to make sense of problem situations.</w:t>
      </w:r>
    </w:p>
    <w:p w:rsidR="00FB71D1" w:rsidRPr="00844ED3" w:rsidRDefault="00FB71D1" w:rsidP="004245CF">
      <w:pPr>
        <w:rPr>
          <w:rFonts w:asciiTheme="minorHAnsi" w:hAnsiTheme="minorHAnsi" w:cstheme="minorHAnsi"/>
          <w:b/>
          <w:bCs/>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lastRenderedPageBreak/>
        <w:t>GEOMETRY *2532</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Grade Level:</w:t>
      </w:r>
      <w:r w:rsidR="00844ED3">
        <w:rPr>
          <w:rFonts w:asciiTheme="minorHAnsi" w:hAnsiTheme="minorHAnsi" w:cstheme="minorHAnsi"/>
          <w:color w:val="000000"/>
          <w:sz w:val="24"/>
          <w:szCs w:val="24"/>
        </w:rPr>
        <w:tab/>
      </w:r>
      <w:r w:rsidR="00935717" w:rsidRPr="00844ED3">
        <w:rPr>
          <w:rFonts w:asciiTheme="minorHAnsi" w:hAnsiTheme="minorHAnsi" w:cstheme="minorHAnsi"/>
          <w:color w:val="000000"/>
          <w:sz w:val="24"/>
          <w:szCs w:val="24"/>
        </w:rPr>
        <w:t>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Prerequisites:</w:t>
      </w:r>
      <w:r w:rsidR="00844ED3">
        <w:rPr>
          <w:rFonts w:asciiTheme="minorHAnsi" w:hAnsiTheme="minorHAnsi" w:cstheme="minorHAnsi"/>
          <w:color w:val="000000"/>
          <w:sz w:val="24"/>
          <w:szCs w:val="24"/>
        </w:rPr>
        <w:tab/>
      </w:r>
      <w:r w:rsidRPr="00844ED3">
        <w:rPr>
          <w:rFonts w:asciiTheme="minorHAnsi" w:hAnsiTheme="minorHAnsi" w:cstheme="minorHAnsi"/>
          <w:color w:val="000000"/>
          <w:sz w:val="24"/>
          <w:szCs w:val="24"/>
        </w:rPr>
        <w:t>Successful completion of Algebra I</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935717" w:rsidRPr="00844ED3">
        <w:rPr>
          <w:rFonts w:asciiTheme="minorHAnsi" w:hAnsiTheme="minorHAnsi" w:cstheme="minorHAnsi"/>
          <w:color w:val="000000"/>
          <w:sz w:val="24"/>
          <w:szCs w:val="24"/>
        </w:rPr>
        <w:t>2</w:t>
      </w:r>
      <w:r w:rsidR="004245CF" w:rsidRPr="00844ED3">
        <w:rPr>
          <w:rFonts w:asciiTheme="minorHAnsi" w:hAnsiTheme="minorHAnsi" w:cstheme="minorHAnsi"/>
          <w:color w:val="000000"/>
          <w:sz w:val="24"/>
          <w:szCs w:val="24"/>
        </w:rPr>
        <w:t xml:space="preserve"> semester class, </w:t>
      </w:r>
      <w:r w:rsidR="00935717" w:rsidRPr="00844ED3">
        <w:rPr>
          <w:rFonts w:asciiTheme="minorHAnsi" w:hAnsiTheme="minorHAnsi" w:cstheme="minorHAnsi"/>
          <w:color w:val="000000"/>
          <w:sz w:val="24"/>
          <w:szCs w:val="24"/>
        </w:rPr>
        <w:t>1</w:t>
      </w:r>
      <w:r w:rsidR="004245CF" w:rsidRPr="00844ED3">
        <w:rPr>
          <w:rFonts w:asciiTheme="minorHAnsi" w:hAnsiTheme="minorHAnsi" w:cstheme="minorHAnsi"/>
          <w:color w:val="000000"/>
          <w:sz w:val="24"/>
          <w:szCs w:val="24"/>
        </w:rPr>
        <w:t xml:space="preserve"> credit per semester</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 xml:space="preserve">Counts as a math credit for all diplomas and is a requirement for </w:t>
      </w:r>
      <w:r w:rsidRPr="00844ED3">
        <w:rPr>
          <w:rFonts w:asciiTheme="minorHAnsi" w:hAnsiTheme="minorHAnsi" w:cstheme="minorHAnsi"/>
          <w:bCs/>
          <w:color w:val="000000"/>
          <w:sz w:val="24"/>
          <w:szCs w:val="24"/>
        </w:rPr>
        <w:t>Core 40, Academic Honors and Technical Honors Diploma</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Description: Geometry formalizes and extends students’ geometric experiences from the middle grades.  Students explore more complex geometric situations and deepen their explanations of geometric relationships, moving towards formal mathematical arguments.  Geometry consists of seven (7) strands: Logic and Proofs; Points, Lines, Angles, and Planes; Triangles; Quadrilaterals and Other Polygons; Circles; Transformations; and Three-Dimensional Solids.  The eight Process Standards for Mathematics apply throughout each course and, together with the content standards, prescribe that students experience mathematics as a coherent, useful, and logical subject that makes use of their ability to make sense of problem situations.</w:t>
      </w:r>
    </w:p>
    <w:p w:rsidR="004245CF" w:rsidRDefault="004245CF" w:rsidP="004245CF">
      <w:pPr>
        <w:rPr>
          <w:rFonts w:cstheme="minorHAnsi"/>
          <w:b/>
          <w:bCs/>
          <w:color w:val="000000"/>
          <w:sz w:val="22"/>
          <w:szCs w:val="22"/>
          <w:shd w:val="clear" w:color="auto" w:fill="FFFFFF"/>
        </w:rPr>
      </w:pPr>
    </w:p>
    <w:p w:rsidR="00CF438E" w:rsidRPr="00CF438E" w:rsidRDefault="00CF438E" w:rsidP="004245CF">
      <w:pPr>
        <w:rPr>
          <w:rFonts w:cstheme="minorHAnsi"/>
          <w:b/>
          <w:bCs/>
          <w:color w:val="000000"/>
          <w:sz w:val="22"/>
          <w:szCs w:val="22"/>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CF438E" w:rsidRDefault="00CF438E" w:rsidP="004245CF">
      <w:pPr>
        <w:rPr>
          <w:rFonts w:cstheme="minorHAnsi"/>
          <w:b/>
          <w:bCs/>
          <w:color w:val="000000"/>
          <w:sz w:val="24"/>
          <w:szCs w:val="24"/>
          <w:shd w:val="clear" w:color="auto" w:fill="FFFFFF"/>
        </w:rPr>
      </w:pPr>
    </w:p>
    <w:p w:rsidR="004245CF" w:rsidRPr="00844ED3" w:rsidRDefault="004245CF" w:rsidP="004245CF">
      <w:pPr>
        <w:rPr>
          <w:rFonts w:asciiTheme="minorHAnsi" w:hAnsiTheme="minorHAnsi" w:cstheme="minorHAnsi"/>
          <w:b/>
          <w:sz w:val="24"/>
          <w:szCs w:val="24"/>
        </w:rPr>
      </w:pPr>
      <w:r w:rsidRPr="00844ED3">
        <w:rPr>
          <w:rFonts w:asciiTheme="minorHAnsi" w:hAnsiTheme="minorHAnsi" w:cstheme="minorHAnsi"/>
          <w:b/>
          <w:bCs/>
          <w:color w:val="000000"/>
          <w:sz w:val="24"/>
          <w:szCs w:val="24"/>
          <w:shd w:val="clear" w:color="auto" w:fill="FFFFFF"/>
        </w:rPr>
        <w:t>PRE-CALCULUS *2564 /TRIGONOMETRY *2566</w:t>
      </w:r>
    </w:p>
    <w:p w:rsidR="004245CF" w:rsidRPr="00844ED3" w:rsidRDefault="004245CF" w:rsidP="004245CF">
      <w:pPr>
        <w:rPr>
          <w:rFonts w:asciiTheme="minorHAnsi" w:hAnsiTheme="minorHAnsi" w:cstheme="minorHAnsi"/>
          <w:b/>
          <w:sz w:val="24"/>
          <w:szCs w:val="24"/>
        </w:rPr>
      </w:pPr>
      <w:r w:rsidRPr="00844ED3">
        <w:rPr>
          <w:rFonts w:asciiTheme="minorHAnsi" w:hAnsiTheme="minorHAnsi" w:cstheme="minorHAnsi"/>
          <w:b/>
          <w:sz w:val="24"/>
          <w:szCs w:val="24"/>
        </w:rPr>
        <w:t>MATH136 &amp; MATH137</w:t>
      </w:r>
      <w:r w:rsidR="00D524FA" w:rsidRPr="00844ED3">
        <w:rPr>
          <w:rFonts w:asciiTheme="minorHAnsi" w:hAnsiTheme="minorHAnsi" w:cstheme="minorHAnsi"/>
          <w:b/>
          <w:sz w:val="24"/>
          <w:szCs w:val="24"/>
        </w:rPr>
        <w:t xml:space="preserve"> – IVY TECH</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lastRenderedPageBreak/>
        <w:t>Grade Level:</w:t>
      </w:r>
      <w:r w:rsidR="00844ED3">
        <w:rPr>
          <w:rFonts w:asciiTheme="minorHAnsi" w:hAnsiTheme="minorHAnsi" w:cstheme="minorHAnsi"/>
          <w:color w:val="000000"/>
          <w:sz w:val="24"/>
          <w:szCs w:val="24"/>
        </w:rPr>
        <w:tab/>
      </w:r>
      <w:r w:rsidR="00935717" w:rsidRPr="00844ED3">
        <w:rPr>
          <w:rFonts w:asciiTheme="minorHAnsi" w:hAnsiTheme="minorHAnsi" w:cstheme="minorHAnsi"/>
          <w:color w:val="000000"/>
          <w:sz w:val="24"/>
          <w:szCs w:val="24"/>
        </w:rPr>
        <w:t>11, 12</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Prerequisites:</w:t>
      </w:r>
      <w:r>
        <w:rPr>
          <w:rFonts w:asciiTheme="minorHAnsi" w:hAnsiTheme="minorHAnsi" w:cstheme="minorHAnsi"/>
          <w:color w:val="000000"/>
          <w:sz w:val="24"/>
          <w:szCs w:val="24"/>
        </w:rPr>
        <w:tab/>
      </w:r>
      <w:r w:rsidR="004245CF" w:rsidRPr="00844ED3">
        <w:rPr>
          <w:rFonts w:asciiTheme="minorHAnsi" w:hAnsiTheme="minorHAnsi" w:cstheme="minorHAnsi"/>
          <w:color w:val="000000"/>
          <w:sz w:val="24"/>
          <w:szCs w:val="24"/>
        </w:rPr>
        <w:t>Concurrent enrollment or successful completion of Pre-Calculus</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935717" w:rsidRPr="00844ED3">
        <w:rPr>
          <w:rFonts w:asciiTheme="minorHAnsi" w:hAnsiTheme="minorHAnsi" w:cstheme="minorHAnsi"/>
          <w:color w:val="000000"/>
          <w:sz w:val="24"/>
          <w:szCs w:val="24"/>
        </w:rPr>
        <w:t>2</w:t>
      </w:r>
      <w:r w:rsidR="004245CF" w:rsidRPr="00844ED3">
        <w:rPr>
          <w:rFonts w:asciiTheme="minorHAnsi" w:hAnsiTheme="minorHAnsi" w:cstheme="minorHAnsi"/>
          <w:color w:val="000000"/>
          <w:sz w:val="24"/>
          <w:szCs w:val="24"/>
        </w:rPr>
        <w:t xml:space="preserve"> semester class, </w:t>
      </w:r>
      <w:r w:rsidR="00935717" w:rsidRPr="00844ED3">
        <w:rPr>
          <w:rFonts w:asciiTheme="minorHAnsi" w:hAnsiTheme="minorHAnsi" w:cstheme="minorHAnsi"/>
          <w:color w:val="000000"/>
          <w:sz w:val="24"/>
          <w:szCs w:val="24"/>
        </w:rPr>
        <w:t>1</w:t>
      </w:r>
      <w:r w:rsidR="004245CF" w:rsidRPr="00844ED3">
        <w:rPr>
          <w:rFonts w:asciiTheme="minorHAnsi" w:hAnsiTheme="minorHAnsi" w:cstheme="minorHAnsi"/>
          <w:color w:val="000000"/>
          <w:sz w:val="24"/>
          <w:szCs w:val="24"/>
        </w:rPr>
        <w:t xml:space="preserve"> credit per semester</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Ivy Tech dual credit MATH136 – 3 college credits, MATH137 – 3 college credits</w:t>
      </w:r>
    </w:p>
    <w:p w:rsidR="004245CF" w:rsidRPr="00844ED3" w:rsidRDefault="004245CF" w:rsidP="004245CF">
      <w:pPr>
        <w:rPr>
          <w:rFonts w:asciiTheme="minorHAnsi" w:hAnsiTheme="minorHAnsi" w:cstheme="minorHAnsi"/>
          <w:bCs/>
          <w:color w:val="000000"/>
          <w:sz w:val="24"/>
          <w:szCs w:val="24"/>
        </w:rPr>
      </w:pPr>
      <w:r w:rsidRPr="00844ED3">
        <w:rPr>
          <w:rFonts w:asciiTheme="minorHAnsi" w:hAnsiTheme="minorHAnsi" w:cstheme="minorHAnsi"/>
          <w:color w:val="000000"/>
          <w:sz w:val="24"/>
          <w:szCs w:val="24"/>
        </w:rPr>
        <w:t xml:space="preserve">Counts as a math credit for </w:t>
      </w:r>
      <w:r w:rsidRPr="00844ED3">
        <w:rPr>
          <w:rFonts w:asciiTheme="minorHAnsi" w:hAnsiTheme="minorHAnsi" w:cstheme="minorHAnsi"/>
          <w:bCs/>
          <w:color w:val="000000"/>
          <w:sz w:val="24"/>
          <w:szCs w:val="24"/>
        </w:rPr>
        <w:t>Core 40, Academic Honors and Technical Honors Diploma</w:t>
      </w:r>
    </w:p>
    <w:p w:rsidR="004245CF" w:rsidRPr="00844ED3" w:rsidRDefault="004245CF" w:rsidP="004245CF">
      <w:pPr>
        <w:rPr>
          <w:rFonts w:asciiTheme="minorHAnsi" w:hAnsiTheme="minorHAnsi" w:cstheme="minorHAnsi"/>
          <w:bCs/>
          <w:color w:val="000000"/>
          <w:sz w:val="24"/>
          <w:szCs w:val="24"/>
        </w:rPr>
      </w:pPr>
      <w:r w:rsidRPr="00844ED3">
        <w:rPr>
          <w:rFonts w:asciiTheme="minorHAnsi" w:hAnsiTheme="minorHAnsi" w:cstheme="minorHAnsi"/>
          <w:bCs/>
          <w:color w:val="000000"/>
          <w:sz w:val="24"/>
          <w:szCs w:val="24"/>
        </w:rPr>
        <w:t xml:space="preserve">Pre-Calculus is a </w:t>
      </w:r>
      <w:r w:rsidRPr="00844ED3">
        <w:rPr>
          <w:rFonts w:asciiTheme="minorHAnsi" w:hAnsiTheme="minorHAnsi" w:cstheme="minorHAnsi"/>
          <w:color w:val="000000"/>
          <w:sz w:val="24"/>
          <w:szCs w:val="24"/>
        </w:rPr>
        <w:t>weighted class for students who receive a B- or higher</w:t>
      </w:r>
    </w:p>
    <w:p w:rsidR="004245CF" w:rsidRPr="00844ED3" w:rsidRDefault="004245CF" w:rsidP="004245CF">
      <w:pPr>
        <w:shd w:val="clear" w:color="auto" w:fill="FFFFFF"/>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shd w:val="clear" w:color="auto" w:fill="FFFFFF"/>
        </w:rPr>
        <w:t>Description: This course is one semester of Pre-Calculus and one semester of Trigonometry.</w:t>
      </w:r>
    </w:p>
    <w:p w:rsidR="004245CF" w:rsidRPr="00844ED3" w:rsidRDefault="004245CF" w:rsidP="004245CF">
      <w:pPr>
        <w:shd w:val="clear" w:color="auto" w:fill="FFFFFF"/>
        <w:rPr>
          <w:rFonts w:asciiTheme="minorHAnsi" w:hAnsiTheme="minorHAnsi" w:cstheme="minorHAnsi"/>
          <w:sz w:val="24"/>
          <w:szCs w:val="24"/>
        </w:rPr>
      </w:pPr>
      <w:r w:rsidRPr="00844ED3">
        <w:rPr>
          <w:rFonts w:asciiTheme="minorHAnsi" w:hAnsiTheme="minorHAnsi" w:cstheme="minorHAnsi"/>
          <w:color w:val="000000"/>
          <w:sz w:val="24"/>
          <w:szCs w:val="24"/>
        </w:rPr>
        <w:t>Pre-Calculus extends the foundations of algebra and functions developed in previous courses to new functions, including exponential and logarithmic functions, and to higher-level sequences and series.  The course provides students with the skills and understandings that are necessary for advanced manipulation of angles and measurement.  Pre-Calculus is made up of five strands: Functions; Quadratic, Polynomial, and Rational Equations and Functions; Exponential and Logarithmic Functions; Sequences and Series; and Conics. Trigonometry provides the foundation for common periodic functions that are encountered in many disciplines.  Trigonometry consists of six strands: Unit Circle; Triangles; Periodic Functions; Identities; Polar Coordinates and Complex Numbers; and Vectors. Students will advance their understanding of imaginary numbers through an investigation of complex numbers and polar coordinates. A strong understanding of complex and imaginary numbers is a necessity for fields such as engineering and computer programming.  The course is designed for students who expect math to be a major component for their future college and career experiences, and as such it is designed to provide students with strong foundations for calculus and other higher-level math courses.  The Process Standards for Mathematics apply throughout each course and, together with the content standards, prescribe that students experience mathematics as coherent, useful, and make sense of problem situations.</w:t>
      </w:r>
    </w:p>
    <w:p w:rsidR="003A1AC6" w:rsidRPr="00844ED3" w:rsidRDefault="003A1AC6" w:rsidP="004245CF">
      <w:pPr>
        <w:rPr>
          <w:rFonts w:asciiTheme="minorHAnsi" w:hAnsiTheme="minorHAnsi" w:cstheme="minorHAnsi"/>
          <w:b/>
          <w:bCs/>
          <w:color w:val="000000"/>
          <w:sz w:val="24"/>
          <w:szCs w:val="24"/>
          <w:shd w:val="clear" w:color="auto" w:fill="FFFFFF"/>
        </w:rPr>
      </w:pPr>
    </w:p>
    <w:p w:rsidR="004245CF" w:rsidRPr="00844ED3" w:rsidRDefault="004245CF" w:rsidP="004245CF">
      <w:pPr>
        <w:rPr>
          <w:rFonts w:asciiTheme="minorHAnsi" w:hAnsiTheme="minorHAnsi" w:cstheme="minorHAnsi"/>
          <w:b/>
          <w:bCs/>
          <w:color w:val="000000"/>
          <w:sz w:val="24"/>
          <w:szCs w:val="24"/>
          <w:shd w:val="clear" w:color="auto" w:fill="FFFFFF"/>
        </w:rPr>
      </w:pPr>
      <w:r w:rsidRPr="00844ED3">
        <w:rPr>
          <w:rFonts w:asciiTheme="minorHAnsi" w:hAnsiTheme="minorHAnsi" w:cstheme="minorHAnsi"/>
          <w:b/>
          <w:bCs/>
          <w:color w:val="000000"/>
          <w:sz w:val="24"/>
          <w:szCs w:val="24"/>
          <w:shd w:val="clear" w:color="auto" w:fill="FFFFFF"/>
        </w:rPr>
        <w:t>ACP CALCULUS *2527</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shd w:val="clear" w:color="auto" w:fill="FFFFFF"/>
        </w:rPr>
        <w:t>M211 - IU</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Grade Level:</w:t>
      </w:r>
      <w:r w:rsidR="00844ED3">
        <w:rPr>
          <w:rFonts w:asciiTheme="minorHAnsi" w:hAnsiTheme="minorHAnsi" w:cstheme="minorHAnsi"/>
          <w:color w:val="000000"/>
          <w:sz w:val="24"/>
          <w:szCs w:val="24"/>
        </w:rPr>
        <w:tab/>
      </w:r>
      <w:r w:rsidR="00935717" w:rsidRPr="00844ED3">
        <w:rPr>
          <w:rFonts w:asciiTheme="minorHAnsi" w:hAnsiTheme="minorHAnsi" w:cstheme="minorHAnsi"/>
          <w:color w:val="000000"/>
          <w:sz w:val="24"/>
          <w:szCs w:val="24"/>
        </w:rPr>
        <w:t>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Prerequisites:  Concurrent enrollment or successful completion of Pre-Calculus</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762DAD" w:rsidRPr="00844ED3">
        <w:rPr>
          <w:rFonts w:asciiTheme="minorHAnsi" w:hAnsiTheme="minorHAnsi" w:cstheme="minorHAnsi"/>
          <w:color w:val="000000"/>
          <w:sz w:val="24"/>
          <w:szCs w:val="24"/>
        </w:rPr>
        <w:t>2</w:t>
      </w:r>
      <w:r w:rsidR="004245CF" w:rsidRPr="00844ED3">
        <w:rPr>
          <w:rFonts w:asciiTheme="minorHAnsi" w:hAnsiTheme="minorHAnsi" w:cstheme="minorHAnsi"/>
          <w:color w:val="000000"/>
          <w:sz w:val="24"/>
          <w:szCs w:val="24"/>
        </w:rPr>
        <w:t xml:space="preserve"> semester class, </w:t>
      </w:r>
      <w:r w:rsidR="00762DAD" w:rsidRPr="00844ED3">
        <w:rPr>
          <w:rFonts w:asciiTheme="minorHAnsi" w:hAnsiTheme="minorHAnsi" w:cstheme="minorHAnsi"/>
          <w:color w:val="000000"/>
          <w:sz w:val="24"/>
          <w:szCs w:val="24"/>
        </w:rPr>
        <w:t>1</w:t>
      </w:r>
      <w:r w:rsidR="004245CF" w:rsidRPr="00844ED3">
        <w:rPr>
          <w:rFonts w:asciiTheme="minorHAnsi" w:hAnsiTheme="minorHAnsi" w:cstheme="minorHAnsi"/>
          <w:color w:val="000000"/>
          <w:sz w:val="24"/>
          <w:szCs w:val="24"/>
        </w:rPr>
        <w:t xml:space="preserve"> credit per semester</w:t>
      </w:r>
    </w:p>
    <w:p w:rsidR="004245CF" w:rsidRPr="00844ED3" w:rsidRDefault="004245CF" w:rsidP="004245CF">
      <w:pPr>
        <w:rPr>
          <w:rFonts w:asciiTheme="minorHAnsi" w:hAnsiTheme="minorHAnsi" w:cstheme="minorHAnsi"/>
          <w:bCs/>
          <w:color w:val="000000"/>
          <w:sz w:val="24"/>
          <w:szCs w:val="24"/>
        </w:rPr>
      </w:pPr>
      <w:r w:rsidRPr="00844ED3">
        <w:rPr>
          <w:rFonts w:asciiTheme="minorHAnsi" w:hAnsiTheme="minorHAnsi" w:cstheme="minorHAnsi"/>
          <w:color w:val="000000"/>
          <w:sz w:val="24"/>
          <w:szCs w:val="24"/>
        </w:rPr>
        <w:t xml:space="preserve">Counts as a math credit for the General diploma, </w:t>
      </w:r>
      <w:r w:rsidRPr="00844ED3">
        <w:rPr>
          <w:rFonts w:asciiTheme="minorHAnsi" w:hAnsiTheme="minorHAnsi" w:cstheme="minorHAnsi"/>
          <w:bCs/>
          <w:color w:val="000000"/>
          <w:sz w:val="24"/>
          <w:szCs w:val="24"/>
        </w:rPr>
        <w:t>Core 40, Academic Hono</w:t>
      </w:r>
      <w:r w:rsidR="00762DAD" w:rsidRPr="00844ED3">
        <w:rPr>
          <w:rFonts w:asciiTheme="minorHAnsi" w:hAnsiTheme="minorHAnsi" w:cstheme="minorHAnsi"/>
          <w:bCs/>
          <w:color w:val="000000"/>
          <w:sz w:val="24"/>
          <w:szCs w:val="24"/>
        </w:rPr>
        <w:t>rs and Technical Honors Diploma</w:t>
      </w:r>
      <w:r w:rsidRPr="00844ED3">
        <w:rPr>
          <w:rFonts w:asciiTheme="minorHAnsi" w:hAnsiTheme="minorHAnsi" w:cstheme="minorHAnsi"/>
          <w:bCs/>
          <w:color w:val="000000"/>
          <w:sz w:val="24"/>
          <w:szCs w:val="24"/>
        </w:rPr>
        <w:t xml:space="preserve">ACP Calculus is a </w:t>
      </w:r>
      <w:r w:rsidRPr="00844ED3">
        <w:rPr>
          <w:rFonts w:asciiTheme="minorHAnsi" w:hAnsiTheme="minorHAnsi" w:cstheme="minorHAnsi"/>
          <w:color w:val="000000"/>
          <w:sz w:val="24"/>
          <w:szCs w:val="24"/>
        </w:rPr>
        <w:t>weighted class for students who receive a B- or higher</w:t>
      </w:r>
    </w:p>
    <w:p w:rsidR="004245CF" w:rsidRPr="00844ED3" w:rsidRDefault="004245CF" w:rsidP="004245CF">
      <w:pPr>
        <w:shd w:val="clear" w:color="auto" w:fill="FFFFFF"/>
        <w:rPr>
          <w:rFonts w:asciiTheme="minorHAnsi" w:hAnsiTheme="minorHAnsi" w:cstheme="minorHAnsi"/>
          <w:sz w:val="24"/>
          <w:szCs w:val="24"/>
        </w:rPr>
      </w:pPr>
      <w:r w:rsidRPr="00844ED3">
        <w:rPr>
          <w:rFonts w:asciiTheme="minorHAnsi" w:hAnsiTheme="minorHAnsi" w:cstheme="minorHAnsi"/>
          <w:sz w:val="24"/>
          <w:szCs w:val="24"/>
        </w:rPr>
        <w:t> </w:t>
      </w:r>
    </w:p>
    <w:p w:rsidR="004245CF" w:rsidRPr="00844ED3" w:rsidRDefault="004245CF" w:rsidP="004245CF">
      <w:pPr>
        <w:shd w:val="clear" w:color="auto" w:fill="FFFFFF"/>
        <w:rPr>
          <w:rFonts w:asciiTheme="minorHAnsi" w:hAnsiTheme="minorHAnsi" w:cstheme="minorHAnsi"/>
          <w:b/>
          <w:bCs/>
          <w:color w:val="222222"/>
          <w:sz w:val="24"/>
          <w:szCs w:val="24"/>
        </w:rPr>
      </w:pPr>
      <w:r w:rsidRPr="00844ED3">
        <w:rPr>
          <w:rFonts w:asciiTheme="minorHAnsi" w:hAnsiTheme="minorHAnsi" w:cstheme="minorHAnsi"/>
          <w:color w:val="222222"/>
          <w:sz w:val="24"/>
          <w:szCs w:val="24"/>
        </w:rPr>
        <w:t xml:space="preserve">Description: Calculus expands a student’s knowledge of topics like functions, graphs, limits, derivatives, and integrals. Additionally, students will review algebra and functions, modeling, trigonometry, etc. Calculus is made up of five strands: Limits and Continuity; Differentiation; </w:t>
      </w:r>
      <w:r w:rsidRPr="00844ED3">
        <w:rPr>
          <w:rFonts w:asciiTheme="minorHAnsi" w:hAnsiTheme="minorHAnsi" w:cstheme="minorHAnsi"/>
          <w:color w:val="222222"/>
          <w:sz w:val="24"/>
          <w:szCs w:val="24"/>
        </w:rPr>
        <w:lastRenderedPageBreak/>
        <w:t xml:space="preserve">Applications of High School Course Titles and Descriptions 2022-2023 138 Derivatives; Integrals; and Applications of Integrals.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 </w:t>
      </w:r>
      <w:r w:rsidRPr="00844ED3">
        <w:rPr>
          <w:rFonts w:asciiTheme="minorHAnsi" w:hAnsiTheme="minorHAnsi" w:cstheme="minorHAnsi"/>
          <w:b/>
          <w:bCs/>
          <w:color w:val="222222"/>
          <w:sz w:val="24"/>
          <w:szCs w:val="24"/>
        </w:rPr>
        <w:t> </w:t>
      </w:r>
    </w:p>
    <w:p w:rsidR="004245CF" w:rsidRDefault="004245CF" w:rsidP="004245CF">
      <w:pPr>
        <w:shd w:val="clear" w:color="auto" w:fill="FFFFFF"/>
        <w:rPr>
          <w:rFonts w:cstheme="minorHAnsi"/>
          <w:b/>
          <w:bCs/>
          <w:color w:val="222222"/>
        </w:rPr>
      </w:pPr>
    </w:p>
    <w:p w:rsidR="003A1AC6" w:rsidRDefault="003A1AC6" w:rsidP="004245CF">
      <w:pPr>
        <w:shd w:val="clear" w:color="auto" w:fill="FFFFFF"/>
        <w:rPr>
          <w:rFonts w:cstheme="minorHAnsi"/>
          <w:b/>
          <w:sz w:val="24"/>
          <w:szCs w:val="24"/>
        </w:rPr>
      </w:pPr>
    </w:p>
    <w:p w:rsidR="003A1AC6" w:rsidRDefault="003A1AC6" w:rsidP="004245CF">
      <w:pPr>
        <w:shd w:val="clear" w:color="auto" w:fill="FFFFFF"/>
        <w:rPr>
          <w:rFonts w:cstheme="minorHAnsi"/>
          <w:b/>
          <w:sz w:val="24"/>
          <w:szCs w:val="24"/>
        </w:rPr>
      </w:pPr>
    </w:p>
    <w:p w:rsidR="003A1AC6" w:rsidRDefault="003A1AC6" w:rsidP="004245CF">
      <w:pPr>
        <w:shd w:val="clear" w:color="auto" w:fill="FFFFFF"/>
        <w:rPr>
          <w:rFonts w:cstheme="minorHAnsi"/>
          <w:b/>
          <w:sz w:val="24"/>
          <w:szCs w:val="24"/>
        </w:rPr>
      </w:pPr>
    </w:p>
    <w:p w:rsidR="003A1AC6" w:rsidRDefault="003A1AC6" w:rsidP="004245CF">
      <w:pPr>
        <w:shd w:val="clear" w:color="auto" w:fill="FFFFFF"/>
        <w:rPr>
          <w:rFonts w:cstheme="minorHAnsi"/>
          <w:b/>
          <w:sz w:val="24"/>
          <w:szCs w:val="24"/>
        </w:rPr>
      </w:pPr>
    </w:p>
    <w:p w:rsidR="003A1AC6" w:rsidRDefault="003A1AC6" w:rsidP="004245CF">
      <w:pPr>
        <w:shd w:val="clear" w:color="auto" w:fill="FFFFFF"/>
        <w:rPr>
          <w:rFonts w:cstheme="minorHAnsi"/>
          <w:b/>
          <w:sz w:val="24"/>
          <w:szCs w:val="24"/>
        </w:rPr>
      </w:pPr>
    </w:p>
    <w:p w:rsidR="004245CF" w:rsidRPr="00844ED3" w:rsidRDefault="004245CF" w:rsidP="004245CF">
      <w:pPr>
        <w:shd w:val="clear" w:color="auto" w:fill="FFFFFF"/>
        <w:rPr>
          <w:rFonts w:asciiTheme="minorHAnsi" w:hAnsiTheme="minorHAnsi" w:cstheme="minorHAnsi"/>
          <w:b/>
          <w:sz w:val="24"/>
          <w:szCs w:val="24"/>
        </w:rPr>
      </w:pPr>
      <w:r w:rsidRPr="00844ED3">
        <w:rPr>
          <w:rFonts w:asciiTheme="minorHAnsi" w:hAnsiTheme="minorHAnsi" w:cstheme="minorHAnsi"/>
          <w:b/>
          <w:sz w:val="24"/>
          <w:szCs w:val="24"/>
        </w:rPr>
        <w:t>QUAN</w:t>
      </w:r>
      <w:r w:rsidR="00FB71D1" w:rsidRPr="00844ED3">
        <w:rPr>
          <w:rFonts w:asciiTheme="minorHAnsi" w:hAnsiTheme="minorHAnsi" w:cstheme="minorHAnsi"/>
          <w:b/>
          <w:sz w:val="24"/>
          <w:szCs w:val="24"/>
        </w:rPr>
        <w:t>TI</w:t>
      </w:r>
      <w:r w:rsidRPr="00844ED3">
        <w:rPr>
          <w:rFonts w:asciiTheme="minorHAnsi" w:hAnsiTheme="minorHAnsi" w:cstheme="minorHAnsi"/>
          <w:b/>
          <w:sz w:val="24"/>
          <w:szCs w:val="24"/>
        </w:rPr>
        <w:t>TATIVE REASONING *2550</w:t>
      </w:r>
    </w:p>
    <w:p w:rsidR="004245CF" w:rsidRPr="00844ED3" w:rsidRDefault="00D524FA" w:rsidP="004245CF">
      <w:pPr>
        <w:shd w:val="clear" w:color="auto" w:fill="FFFFFF"/>
        <w:rPr>
          <w:rFonts w:asciiTheme="minorHAnsi" w:hAnsiTheme="minorHAnsi" w:cstheme="minorHAnsi"/>
          <w:b/>
          <w:sz w:val="24"/>
          <w:szCs w:val="24"/>
        </w:rPr>
      </w:pPr>
      <w:r w:rsidRPr="00844ED3">
        <w:rPr>
          <w:rFonts w:asciiTheme="minorHAnsi" w:hAnsiTheme="minorHAnsi" w:cstheme="minorHAnsi"/>
          <w:b/>
          <w:sz w:val="24"/>
          <w:szCs w:val="24"/>
        </w:rPr>
        <w:t>MATH123 – IVY TECH</w:t>
      </w:r>
    </w:p>
    <w:p w:rsidR="004245CF" w:rsidRPr="00844ED3" w:rsidRDefault="004245CF" w:rsidP="004245CF">
      <w:pPr>
        <w:shd w:val="clear" w:color="auto" w:fill="FFFFFF"/>
        <w:rPr>
          <w:rFonts w:asciiTheme="minorHAnsi" w:hAnsiTheme="minorHAnsi" w:cstheme="minorHAnsi"/>
          <w:b/>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Grade Level:</w:t>
      </w:r>
      <w:r w:rsidR="00844ED3">
        <w:rPr>
          <w:rFonts w:asciiTheme="minorHAnsi" w:hAnsiTheme="minorHAnsi" w:cstheme="minorHAnsi"/>
          <w:color w:val="000000"/>
          <w:sz w:val="24"/>
          <w:szCs w:val="24"/>
        </w:rPr>
        <w:tab/>
      </w:r>
      <w:r w:rsidR="00935717" w:rsidRPr="00844ED3">
        <w:rPr>
          <w:rFonts w:asciiTheme="minorHAnsi" w:hAnsiTheme="minorHAnsi" w:cstheme="minorHAnsi"/>
          <w:color w:val="000000"/>
          <w:sz w:val="24"/>
          <w:szCs w:val="24"/>
        </w:rPr>
        <w:t>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Prerequisites:</w:t>
      </w:r>
      <w:r w:rsidR="00844ED3">
        <w:rPr>
          <w:rFonts w:asciiTheme="minorHAnsi" w:hAnsiTheme="minorHAnsi" w:cstheme="minorHAnsi"/>
          <w:color w:val="000000"/>
          <w:sz w:val="24"/>
          <w:szCs w:val="24"/>
        </w:rPr>
        <w:tab/>
      </w:r>
      <w:r w:rsidRPr="00844ED3">
        <w:rPr>
          <w:rFonts w:asciiTheme="minorHAnsi" w:hAnsiTheme="minorHAnsi" w:cstheme="minorHAnsi"/>
          <w:color w:val="000000"/>
          <w:sz w:val="24"/>
          <w:szCs w:val="24"/>
        </w:rPr>
        <w:t>None</w:t>
      </w:r>
    </w:p>
    <w:p w:rsidR="004245CF" w:rsidRPr="00844ED3" w:rsidRDefault="00844ED3" w:rsidP="004245CF">
      <w:pPr>
        <w:rPr>
          <w:rFonts w:asciiTheme="minorHAnsi" w:hAnsiTheme="minorHAnsi" w:cstheme="minorHAnsi"/>
          <w:color w:val="000000"/>
          <w:sz w:val="24"/>
          <w:szCs w:val="24"/>
        </w:rPr>
      </w:pPr>
      <w:r>
        <w:rPr>
          <w:rFonts w:asciiTheme="minorHAnsi" w:hAnsiTheme="minorHAnsi" w:cstheme="minorHAnsi"/>
          <w:color w:val="000000"/>
          <w:sz w:val="24"/>
          <w:szCs w:val="24"/>
        </w:rPr>
        <w:t xml:space="preserve">Credits: </w:t>
      </w:r>
      <w:r w:rsidR="00935717" w:rsidRPr="00844ED3">
        <w:rPr>
          <w:rFonts w:asciiTheme="minorHAnsi" w:hAnsiTheme="minorHAnsi" w:cstheme="minorHAnsi"/>
          <w:color w:val="000000"/>
          <w:sz w:val="24"/>
          <w:szCs w:val="24"/>
        </w:rPr>
        <w:t>2</w:t>
      </w:r>
      <w:r w:rsidR="004245CF" w:rsidRPr="00844ED3">
        <w:rPr>
          <w:rFonts w:asciiTheme="minorHAnsi" w:hAnsiTheme="minorHAnsi" w:cstheme="minorHAnsi"/>
          <w:color w:val="000000"/>
          <w:sz w:val="24"/>
          <w:szCs w:val="24"/>
        </w:rPr>
        <w:t xml:space="preserve"> semester class, </w:t>
      </w:r>
      <w:r w:rsidR="00935717" w:rsidRPr="00844ED3">
        <w:rPr>
          <w:rFonts w:asciiTheme="minorHAnsi" w:hAnsiTheme="minorHAnsi" w:cstheme="minorHAnsi"/>
          <w:color w:val="000000"/>
          <w:sz w:val="24"/>
          <w:szCs w:val="24"/>
        </w:rPr>
        <w:t>1</w:t>
      </w:r>
      <w:r w:rsidR="004245CF" w:rsidRPr="00844ED3">
        <w:rPr>
          <w:rFonts w:asciiTheme="minorHAnsi" w:hAnsiTheme="minorHAnsi" w:cstheme="minorHAnsi"/>
          <w:color w:val="000000"/>
          <w:sz w:val="24"/>
          <w:szCs w:val="24"/>
        </w:rPr>
        <w:t xml:space="preserve"> credit per semester</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Ivy Tech dual credit – 3 college credits</w:t>
      </w:r>
    </w:p>
    <w:p w:rsidR="004245CF" w:rsidRPr="00844ED3" w:rsidRDefault="004245CF" w:rsidP="004245CF">
      <w:pPr>
        <w:shd w:val="clear" w:color="auto" w:fill="FFFFFF"/>
        <w:rPr>
          <w:rFonts w:asciiTheme="minorHAnsi" w:hAnsiTheme="minorHAnsi" w:cstheme="minorHAnsi"/>
          <w:bCs/>
          <w:color w:val="000000"/>
          <w:sz w:val="24"/>
          <w:szCs w:val="24"/>
        </w:rPr>
      </w:pPr>
      <w:r w:rsidRPr="00844ED3">
        <w:rPr>
          <w:rFonts w:asciiTheme="minorHAnsi" w:hAnsiTheme="minorHAnsi" w:cstheme="minorHAnsi"/>
          <w:color w:val="000000"/>
          <w:sz w:val="24"/>
          <w:szCs w:val="24"/>
        </w:rPr>
        <w:t xml:space="preserve">Counts as a math credit for the General diploma, </w:t>
      </w:r>
      <w:r w:rsidRPr="00844ED3">
        <w:rPr>
          <w:rFonts w:asciiTheme="minorHAnsi" w:hAnsiTheme="minorHAnsi" w:cstheme="minorHAnsi"/>
          <w:bCs/>
          <w:color w:val="000000"/>
          <w:sz w:val="24"/>
          <w:szCs w:val="24"/>
        </w:rPr>
        <w:t>Core 40, Academic Honors and Technical Honors Diploma</w:t>
      </w:r>
    </w:p>
    <w:p w:rsidR="004245CF" w:rsidRPr="00844ED3" w:rsidRDefault="004245CF" w:rsidP="004245CF">
      <w:pPr>
        <w:shd w:val="clear" w:color="auto" w:fill="FFFFFF"/>
        <w:rPr>
          <w:rFonts w:asciiTheme="minorHAnsi" w:hAnsiTheme="minorHAnsi" w:cstheme="minorHAnsi"/>
          <w:bCs/>
          <w:color w:val="000000"/>
          <w:sz w:val="24"/>
          <w:szCs w:val="24"/>
        </w:rPr>
      </w:pPr>
    </w:p>
    <w:p w:rsidR="004245CF" w:rsidRPr="00844ED3" w:rsidRDefault="004245CF" w:rsidP="004245CF">
      <w:pPr>
        <w:shd w:val="clear" w:color="auto" w:fill="FFFFFF"/>
        <w:rPr>
          <w:rFonts w:asciiTheme="minorHAnsi" w:hAnsiTheme="minorHAnsi" w:cstheme="minorHAnsi"/>
          <w:sz w:val="24"/>
          <w:szCs w:val="24"/>
        </w:rPr>
      </w:pPr>
      <w:r w:rsidRPr="00844ED3">
        <w:rPr>
          <w:rFonts w:asciiTheme="minorHAnsi" w:hAnsiTheme="minorHAnsi" w:cstheme="minorHAnsi"/>
          <w:bCs/>
          <w:color w:val="000000"/>
          <w:sz w:val="24"/>
          <w:szCs w:val="24"/>
        </w:rPr>
        <w:t xml:space="preserve">Description:  </w:t>
      </w:r>
      <w:r w:rsidRPr="00844ED3">
        <w:rPr>
          <w:rFonts w:asciiTheme="minorHAnsi" w:hAnsiTheme="minorHAnsi" w:cstheme="minorHAnsi"/>
          <w:sz w:val="24"/>
          <w:szCs w:val="24"/>
        </w:rPr>
        <w:t>Quantitative Reasoning is a mathematics course focused on the study of numeracy, ratio and proportional reasoning, modeling, probabilistic reasoning to assess risk, and statistics. Students build knowledge of and confidence with basic mathematical/analytical concepts and operations required for problem solving, decision making, and economic productivity in real-world applications and prepare for an increasingly information-based society in which the ability to use and critically evaluate information, especially numerical information, is essential. Technology, such as computers and graphing calculators, should be used frequently. This higher-level mathematics course is designed to align with college-level quantitative reasoning courses for dual secondary/college credit. The eight Process Standards for Mathematics apply throughout the course. Together with the content standards, the Process Standards prescribe that students High School Course Titles and Descriptions 2022-2023 144 experience mathematics as a coherent, useful, and logical subject that makes use of their ability to make sense of problem situations.</w:t>
      </w:r>
    </w:p>
    <w:p w:rsidR="00FB71D1" w:rsidRPr="00844ED3" w:rsidRDefault="00FB71D1" w:rsidP="004245CF">
      <w:pPr>
        <w:rPr>
          <w:rFonts w:asciiTheme="minorHAnsi" w:hAnsiTheme="minorHAnsi" w:cstheme="minorHAnsi"/>
          <w:color w:val="000000"/>
          <w:sz w:val="24"/>
          <w:szCs w:val="24"/>
        </w:rPr>
      </w:pPr>
    </w:p>
    <w:p w:rsidR="004245CF" w:rsidRPr="00844ED3" w:rsidRDefault="004245CF" w:rsidP="004245CF">
      <w:pPr>
        <w:shd w:val="clear" w:color="auto" w:fill="FFFFFF"/>
        <w:rPr>
          <w:rFonts w:asciiTheme="minorHAnsi" w:hAnsiTheme="minorHAnsi" w:cstheme="minorHAnsi"/>
          <w:b/>
          <w:bCs/>
          <w:color w:val="000000" w:themeColor="text1"/>
          <w:sz w:val="24"/>
          <w:szCs w:val="24"/>
        </w:rPr>
      </w:pPr>
      <w:r w:rsidRPr="00844ED3">
        <w:rPr>
          <w:rFonts w:asciiTheme="minorHAnsi" w:hAnsiTheme="minorHAnsi" w:cstheme="minorHAnsi"/>
          <w:b/>
          <w:bCs/>
          <w:color w:val="000000" w:themeColor="text1"/>
          <w:sz w:val="24"/>
          <w:szCs w:val="24"/>
        </w:rPr>
        <w:t>INTEGRATED MATHEMATICS I *2554</w:t>
      </w:r>
    </w:p>
    <w:p w:rsidR="004245CF" w:rsidRPr="00844ED3" w:rsidRDefault="004245CF" w:rsidP="004245CF">
      <w:pPr>
        <w:shd w:val="clear" w:color="auto" w:fill="FFFFFF"/>
        <w:rPr>
          <w:rFonts w:asciiTheme="minorHAnsi" w:hAnsiTheme="minorHAnsi" w:cstheme="minorHAnsi"/>
          <w:b/>
          <w:bCs/>
          <w:color w:val="000000" w:themeColor="text1"/>
          <w:sz w:val="24"/>
          <w:szCs w:val="24"/>
        </w:rPr>
      </w:pPr>
    </w:p>
    <w:p w:rsidR="004245CF" w:rsidRPr="00844ED3" w:rsidRDefault="00844ED3" w:rsidP="004245CF">
      <w:pPr>
        <w:rPr>
          <w:rFonts w:asciiTheme="minorHAnsi" w:hAnsiTheme="minorHAnsi" w:cstheme="minorHAnsi"/>
          <w:sz w:val="24"/>
          <w:szCs w:val="24"/>
        </w:rPr>
      </w:pPr>
      <w:r>
        <w:rPr>
          <w:rFonts w:asciiTheme="minorHAnsi" w:hAnsiTheme="minorHAnsi" w:cstheme="minorHAnsi"/>
          <w:sz w:val="24"/>
          <w:szCs w:val="24"/>
        </w:rPr>
        <w:t>Grade Level:</w:t>
      </w:r>
      <w:r>
        <w:rPr>
          <w:rFonts w:asciiTheme="minorHAnsi" w:hAnsiTheme="minorHAnsi" w:cstheme="minorHAnsi"/>
          <w:sz w:val="24"/>
          <w:szCs w:val="24"/>
        </w:rPr>
        <w:tab/>
      </w:r>
      <w:r w:rsidR="00935717" w:rsidRPr="00844ED3">
        <w:rPr>
          <w:rFonts w:asciiTheme="minorHAnsi" w:hAnsiTheme="minorHAnsi" w:cstheme="minorHAnsi"/>
          <w:sz w:val="24"/>
          <w:szCs w:val="24"/>
        </w:rPr>
        <w:t>9, 10, 11, 12</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sz w:val="24"/>
          <w:szCs w:val="24"/>
        </w:rPr>
        <w:t>Prerequisites: None</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sz w:val="24"/>
          <w:szCs w:val="24"/>
        </w:rPr>
        <w:t xml:space="preserve">Credits: </w:t>
      </w:r>
      <w:r w:rsidR="00935717" w:rsidRPr="00844ED3">
        <w:rPr>
          <w:rFonts w:asciiTheme="minorHAnsi" w:hAnsiTheme="minorHAnsi" w:cstheme="minorHAnsi"/>
          <w:sz w:val="24"/>
          <w:szCs w:val="24"/>
        </w:rPr>
        <w:t>2</w:t>
      </w:r>
      <w:r w:rsidRPr="00844ED3">
        <w:rPr>
          <w:rFonts w:asciiTheme="minorHAnsi" w:hAnsiTheme="minorHAnsi" w:cstheme="minorHAnsi"/>
          <w:sz w:val="24"/>
          <w:szCs w:val="24"/>
        </w:rPr>
        <w:t xml:space="preserve"> semester class, </w:t>
      </w:r>
      <w:r w:rsidR="00935717" w:rsidRPr="00844ED3">
        <w:rPr>
          <w:rFonts w:asciiTheme="minorHAnsi" w:hAnsiTheme="minorHAnsi" w:cstheme="minorHAnsi"/>
          <w:sz w:val="24"/>
          <w:szCs w:val="24"/>
        </w:rPr>
        <w:t>1</w:t>
      </w:r>
      <w:r w:rsidRPr="00844ED3">
        <w:rPr>
          <w:rFonts w:asciiTheme="minorHAnsi" w:hAnsiTheme="minorHAnsi" w:cstheme="minorHAnsi"/>
          <w:sz w:val="24"/>
          <w:szCs w:val="24"/>
        </w:rPr>
        <w:t xml:space="preserve"> credit per semester</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sz w:val="24"/>
          <w:szCs w:val="24"/>
        </w:rPr>
        <w:t>Counts as a math credit for the general diploma or as an elective credit for Core 40, Academic and Technical Honors.</w:t>
      </w:r>
    </w:p>
    <w:p w:rsidR="004245CF" w:rsidRPr="00844ED3" w:rsidRDefault="004245CF" w:rsidP="004245CF">
      <w:pPr>
        <w:shd w:val="clear" w:color="auto" w:fill="FFFFFF"/>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w:t>
      </w:r>
    </w:p>
    <w:p w:rsidR="004245CF" w:rsidRPr="00844ED3" w:rsidRDefault="004245CF" w:rsidP="004245CF">
      <w:pPr>
        <w:shd w:val="clear" w:color="auto" w:fill="FFFFFF"/>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Description: Integrated Mathematics I formalizes and extends the mathematics students learned in the middle grades. The critical areas deepen and extend understanding of linear relationships, in part by contrasting them with exponential phenomena, and in part by applying linear models to data that exhibit a linear trend. Integrated Mathematics I uses properties and theorems involving congruent figures to deepen and extend understanding of geometric knowledge from prior grades. The final unit in the course ties together the algebraic and geometric ideas studied.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w:t>
      </w:r>
    </w:p>
    <w:p w:rsidR="004245CF" w:rsidRPr="00935717" w:rsidRDefault="004245CF" w:rsidP="004245CF">
      <w:pPr>
        <w:shd w:val="clear" w:color="auto" w:fill="FFFFFF"/>
        <w:rPr>
          <w:rFonts w:cstheme="minorHAnsi"/>
          <w:sz w:val="22"/>
          <w:szCs w:val="22"/>
        </w:rPr>
      </w:pPr>
      <w:r w:rsidRPr="00935717">
        <w:rPr>
          <w:rFonts w:cstheme="minorHAnsi"/>
          <w:sz w:val="22"/>
          <w:szCs w:val="22"/>
        </w:rPr>
        <w:t> </w:t>
      </w: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935717" w:rsidRDefault="00935717" w:rsidP="004245CF">
      <w:pPr>
        <w:rPr>
          <w:rFonts w:cstheme="minorHAnsi"/>
          <w:b/>
          <w:bCs/>
          <w:color w:val="000000" w:themeColor="text1"/>
          <w:sz w:val="24"/>
          <w:szCs w:val="24"/>
          <w:shd w:val="clear" w:color="auto" w:fill="FFFFFF"/>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b/>
          <w:bCs/>
          <w:color w:val="000000" w:themeColor="text1"/>
          <w:sz w:val="24"/>
          <w:szCs w:val="24"/>
          <w:shd w:val="clear" w:color="auto" w:fill="FFFFFF"/>
        </w:rPr>
        <w:t>INTEGRATED MATHEMATICS II  *2556</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935717" w:rsidP="004245CF">
      <w:pPr>
        <w:rPr>
          <w:rFonts w:asciiTheme="minorHAnsi" w:hAnsiTheme="minorHAnsi" w:cstheme="minorHAnsi"/>
          <w:sz w:val="24"/>
          <w:szCs w:val="24"/>
        </w:rPr>
      </w:pPr>
      <w:r w:rsidRPr="00844ED3">
        <w:rPr>
          <w:rFonts w:asciiTheme="minorHAnsi" w:hAnsiTheme="minorHAnsi" w:cstheme="minorHAnsi"/>
          <w:sz w:val="24"/>
          <w:szCs w:val="24"/>
        </w:rPr>
        <w:t>Grade Level:  9, 10, 11, 12</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sz w:val="24"/>
          <w:szCs w:val="24"/>
        </w:rPr>
        <w:t>Prerequisites: None</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sz w:val="24"/>
          <w:szCs w:val="24"/>
        </w:rPr>
        <w:lastRenderedPageBreak/>
        <w:t xml:space="preserve">Credits: </w:t>
      </w:r>
      <w:r w:rsidR="00935717" w:rsidRPr="00844ED3">
        <w:rPr>
          <w:rFonts w:asciiTheme="minorHAnsi" w:hAnsiTheme="minorHAnsi" w:cstheme="minorHAnsi"/>
          <w:sz w:val="24"/>
          <w:szCs w:val="24"/>
        </w:rPr>
        <w:t>2</w:t>
      </w:r>
      <w:r w:rsidRPr="00844ED3">
        <w:rPr>
          <w:rFonts w:asciiTheme="minorHAnsi" w:hAnsiTheme="minorHAnsi" w:cstheme="minorHAnsi"/>
          <w:sz w:val="24"/>
          <w:szCs w:val="24"/>
        </w:rPr>
        <w:t xml:space="preserve"> semester class, </w:t>
      </w:r>
      <w:r w:rsidR="00935717" w:rsidRPr="00844ED3">
        <w:rPr>
          <w:rFonts w:asciiTheme="minorHAnsi" w:hAnsiTheme="minorHAnsi" w:cstheme="minorHAnsi"/>
          <w:sz w:val="24"/>
          <w:szCs w:val="24"/>
        </w:rPr>
        <w:t>1</w:t>
      </w:r>
      <w:r w:rsidRPr="00844ED3">
        <w:rPr>
          <w:rFonts w:asciiTheme="minorHAnsi" w:hAnsiTheme="minorHAnsi" w:cstheme="minorHAnsi"/>
          <w:sz w:val="24"/>
          <w:szCs w:val="24"/>
        </w:rPr>
        <w:t xml:space="preserve"> credit per semester</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sz w:val="24"/>
          <w:szCs w:val="24"/>
        </w:rPr>
        <w:t>Counts as a math credit for the general diploma or as an elective credit for Core 40, Academic and Technical Honors.</w:t>
      </w:r>
    </w:p>
    <w:p w:rsidR="004245CF" w:rsidRPr="00844ED3" w:rsidRDefault="004245CF" w:rsidP="004245CF">
      <w:pPr>
        <w:rPr>
          <w:rFonts w:asciiTheme="minorHAnsi" w:hAnsiTheme="minorHAnsi" w:cstheme="minorHAnsi"/>
          <w:color w:val="000000" w:themeColor="text1"/>
          <w:sz w:val="24"/>
          <w:szCs w:val="24"/>
          <w:shd w:val="clear" w:color="auto" w:fill="FFFFFF"/>
        </w:rPr>
      </w:pPr>
    </w:p>
    <w:p w:rsidR="004245CF" w:rsidRPr="00844ED3" w:rsidRDefault="004245CF" w:rsidP="004245CF">
      <w:pPr>
        <w:rPr>
          <w:rFonts w:asciiTheme="minorHAnsi" w:hAnsiTheme="minorHAnsi" w:cstheme="minorHAnsi"/>
          <w:color w:val="000000" w:themeColor="text1"/>
          <w:sz w:val="24"/>
          <w:szCs w:val="24"/>
          <w:shd w:val="clear" w:color="auto" w:fill="FFFFFF"/>
        </w:rPr>
      </w:pPr>
      <w:r w:rsidRPr="00844ED3">
        <w:rPr>
          <w:rFonts w:asciiTheme="minorHAnsi" w:hAnsiTheme="minorHAnsi" w:cstheme="minorHAnsi"/>
          <w:color w:val="000000" w:themeColor="text1"/>
          <w:sz w:val="24"/>
          <w:szCs w:val="24"/>
          <w:shd w:val="clear" w:color="auto" w:fill="FFFFFF"/>
        </w:rPr>
        <w:t>Description: Integrated Mathematics II focuses on quadratic expressions, equations, and functions by comparing their characteristics and behavior to those of linear and exponential relationships from Integrated Mathematics I. The need for extending the set of rational numbers arises and real and complex numbers are introduced so that all quadratic equations can be solved. The link between probability and data is explored through conditional probability and counting methods, including their use in making and evaluating decisions. The study of similarity leads to an understanding of right triangle trigonometry and connects to quadratics through Pythagorean relationships. Circles, with their quadratic algebraic representations, round out the course. The eight Process Standards for Mathematics apply throughout the course. Together with the content standards, the Process Standards prescribe that students experience mathematics as a coherent, useful, and logical subject that makes use of their ability to make sense of problem situations.</w:t>
      </w:r>
    </w:p>
    <w:p w:rsidR="00FB71D1" w:rsidRPr="00844ED3" w:rsidRDefault="00FB71D1" w:rsidP="004245CF">
      <w:pPr>
        <w:rPr>
          <w:rFonts w:asciiTheme="minorHAnsi" w:hAnsiTheme="minorHAnsi" w:cstheme="minorHAnsi"/>
          <w:b/>
          <w:bCs/>
          <w:color w:val="000000" w:themeColor="text1"/>
          <w:sz w:val="24"/>
          <w:szCs w:val="24"/>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b/>
          <w:bCs/>
          <w:color w:val="000000" w:themeColor="text1"/>
          <w:sz w:val="24"/>
          <w:szCs w:val="24"/>
        </w:rPr>
        <w:t>BUSINESS MATH</w:t>
      </w:r>
      <w:r w:rsidR="00355A8F" w:rsidRPr="00844ED3">
        <w:rPr>
          <w:rFonts w:asciiTheme="minorHAnsi" w:hAnsiTheme="minorHAnsi" w:cstheme="minorHAnsi"/>
          <w:b/>
          <w:bCs/>
          <w:color w:val="000000" w:themeColor="text1"/>
          <w:sz w:val="24"/>
          <w:szCs w:val="24"/>
        </w:rPr>
        <w:t xml:space="preserve"> I/II</w:t>
      </w:r>
      <w:r w:rsidRPr="00844ED3">
        <w:rPr>
          <w:rFonts w:asciiTheme="minorHAnsi" w:hAnsiTheme="minorHAnsi" w:cstheme="minorHAnsi"/>
          <w:b/>
          <w:bCs/>
          <w:color w:val="000000" w:themeColor="text1"/>
          <w:sz w:val="24"/>
          <w:szCs w:val="24"/>
        </w:rPr>
        <w:t xml:space="preserve"> *4512</w:t>
      </w: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10, 11</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Prerequisites: Algebra I</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Counts as a math credit for the general diploma or as an elective credit for Core 40, Academic and Technical Honors.</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Description: Business Math is a business course designed to prepare students for roles as entrepreneurs, producers, and business leaders by developing abilities and skills that are part of any business environment. A solid understanding of math including advanced algebra, basic geometry, statistics and probability provides the necessary foundation for students interested in careers in business and skilled trade areas. The content includes mathematical operations related to accounting, banking and finance, marketing, and management. Instructional strategies should include simulations, guest speakers, tours, Internet research, and business experiences. </w:t>
      </w:r>
    </w:p>
    <w:p w:rsidR="004245CF" w:rsidRDefault="004245CF" w:rsidP="004245CF">
      <w:pPr>
        <w:rPr>
          <w:rFonts w:cstheme="minorHAnsi"/>
          <w:color w:val="000000" w:themeColor="text1"/>
        </w:rPr>
      </w:pPr>
      <w:r w:rsidRPr="00935717">
        <w:rPr>
          <w:rFonts w:cstheme="minorHAnsi"/>
          <w:color w:val="000000" w:themeColor="text1"/>
          <w:sz w:val="22"/>
          <w:szCs w:val="22"/>
        </w:rPr>
        <w:br/>
      </w:r>
    </w:p>
    <w:p w:rsidR="004245CF" w:rsidRDefault="004245CF" w:rsidP="004245CF">
      <w:pPr>
        <w:rPr>
          <w:rFonts w:cstheme="minorHAnsi"/>
          <w:color w:val="000000" w:themeColor="text1"/>
        </w:rPr>
      </w:pPr>
      <w:r>
        <w:rPr>
          <w:rFonts w:cstheme="minorHAnsi"/>
          <w:color w:val="000000" w:themeColor="text1"/>
        </w:rPr>
        <w:br w:type="page"/>
      </w:r>
    </w:p>
    <w:p w:rsidR="004245CF" w:rsidRPr="00844ED3" w:rsidRDefault="004245CF" w:rsidP="004245CF">
      <w:pPr>
        <w:jc w:val="center"/>
        <w:rPr>
          <w:rFonts w:asciiTheme="minorHAnsi" w:hAnsiTheme="minorHAnsi" w:cstheme="minorHAnsi"/>
          <w:color w:val="000000"/>
          <w:sz w:val="44"/>
          <w:szCs w:val="44"/>
        </w:rPr>
      </w:pPr>
      <w:r w:rsidRPr="00844ED3">
        <w:rPr>
          <w:rFonts w:asciiTheme="minorHAnsi" w:hAnsiTheme="minorHAnsi" w:cstheme="minorHAnsi"/>
          <w:b/>
          <w:bCs/>
          <w:color w:val="000000"/>
          <w:sz w:val="44"/>
          <w:szCs w:val="44"/>
        </w:rPr>
        <w:lastRenderedPageBreak/>
        <w:t>PHYSICAL EDUCATION AND HEALTH</w:t>
      </w:r>
      <w:r w:rsidRPr="00844ED3">
        <w:rPr>
          <w:rFonts w:asciiTheme="minorHAnsi" w:hAnsiTheme="minorHAnsi" w:cstheme="minorHAnsi"/>
          <w:color w:val="000000"/>
          <w:sz w:val="44"/>
          <w:szCs w:val="44"/>
        </w:rPr>
        <w:t> </w:t>
      </w:r>
    </w:p>
    <w:p w:rsidR="004245CF" w:rsidRPr="00EC7950" w:rsidRDefault="004245CF" w:rsidP="004245CF">
      <w:pPr>
        <w:jc w:val="center"/>
        <w:rPr>
          <w:rFonts w:cstheme="minorHAnsi"/>
          <w:sz w:val="24"/>
          <w:szCs w:val="24"/>
        </w:rPr>
      </w:pPr>
    </w:p>
    <w:p w:rsidR="004245CF" w:rsidRPr="00EC7950" w:rsidRDefault="004245CF" w:rsidP="004245CF">
      <w:pPr>
        <w:rPr>
          <w:rFonts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HEALTH AND WELLNESS  *3506</w:t>
      </w:r>
    </w:p>
    <w:p w:rsidR="004245CF" w:rsidRPr="00844ED3" w:rsidRDefault="004245CF" w:rsidP="004245CF">
      <w:pPr>
        <w:rPr>
          <w:rFonts w:asciiTheme="minorHAnsi" w:hAnsiTheme="minorHAnsi" w:cstheme="minorHAnsi"/>
          <w:sz w:val="24"/>
          <w:szCs w:val="24"/>
        </w:rPr>
      </w:pP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8,  9, 10, 11, 12</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Prerequisites: 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Health is a required course for all diplomas  </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Health &amp; Wellness, a course based on Indiana’s Academic Standards for Health &amp; Wellness and provides the basis to help students adopt and maintain healthy behaviors. Health education should contribute directly to a student’s ability to successfully practice behaviors that protect and promote health and avoid or reduce health risks. Through a variety of instructional strategies, students practice the development of functional health information (essential concepts); determine personal values that support health behaviors; develop group norms that value a healthy lifestyle; develop the essential skills necessary to adopt, practice, and maintain health-enhancing behaviors. This course includes the application of priority areas in a planned, sequential, comprehensive health education curriculum. Priority areas include: promoting personal health and wellness, physical activity, and healthy eating; promoting safety and preventing unintentional injury and violence; promoting mental and emotional health, a tobacco-free lifestyle and an alcohol- and other drug-free lifestyle; and promoting human development and family health. This course provides students with the knowledge and skills of health and wellness core concepts, analyzing influences, accessing information, interpersonal communication, decision-making and goal-setting skills, health-enhancing behaviors, and health and wellness advocacy skills. </w:t>
      </w:r>
    </w:p>
    <w:p w:rsidR="006A48E6" w:rsidRPr="00844ED3" w:rsidRDefault="006A48E6"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PHYSICAL EDUCATION I &amp; II *3542 &amp; *3544</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9</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Prerequisites: 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Physical Education is a required course for all diplomas  </w:t>
      </w:r>
    </w:p>
    <w:p w:rsidR="004245CF" w:rsidRPr="00844ED3" w:rsidRDefault="004245CF"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 xml:space="preserve">Description: Physical Education 1 emphasizes health-related fitness and developing the skills and habits necessary for a lifetime of physical activity. Skill development, applying rules and strategies are a continuous part of the classes’ program. Activities for this class will be various indoor and outdoor </w:t>
      </w:r>
      <w:r w:rsidRPr="00844ED3">
        <w:rPr>
          <w:rFonts w:asciiTheme="minorHAnsi" w:hAnsiTheme="minorHAnsi" w:cstheme="minorHAnsi"/>
          <w:color w:val="000000"/>
          <w:sz w:val="24"/>
          <w:szCs w:val="24"/>
        </w:rPr>
        <w:lastRenderedPageBreak/>
        <w:t>sports, recreational team and individual based games, learning functional exercise movements, and class workouts. A proper base of strength and endurance will be established in Physical Education 1 to be prepared for Physical Education 2.</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Physical Education 2 emphasizes enjoyment for lifetime fitness and activity. Workouts will be more organized and challenging and students will begin to learn a larger variety of lifts using free weights. Students will work on developing their own exercise routine and class workouts will be more focused on teamwork. In addition to playing sports and games there will be more work done with free weights, gymnastics and plyometrics.</w:t>
      </w:r>
    </w:p>
    <w:p w:rsidR="00935717" w:rsidRDefault="00935717" w:rsidP="004245CF">
      <w:pPr>
        <w:rPr>
          <w:rFonts w:cstheme="minorHAnsi"/>
          <w:color w:val="000000"/>
        </w:rPr>
      </w:pPr>
    </w:p>
    <w:p w:rsidR="004245CF" w:rsidRDefault="004245CF" w:rsidP="004245CF">
      <w:pPr>
        <w:rPr>
          <w:rFonts w:cstheme="minorHAnsi"/>
          <w:color w:val="000000"/>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 xml:space="preserve">ELECTIVE PHYSICAL EDUCATION </w:t>
      </w:r>
      <w:r w:rsidR="00CB1D10" w:rsidRPr="00844ED3">
        <w:rPr>
          <w:rFonts w:asciiTheme="minorHAnsi" w:hAnsiTheme="minorHAnsi" w:cstheme="minorHAnsi"/>
          <w:b/>
          <w:bCs/>
          <w:color w:val="000000"/>
          <w:sz w:val="24"/>
          <w:szCs w:val="24"/>
        </w:rPr>
        <w:t>(</w:t>
      </w:r>
      <w:r w:rsidRPr="00844ED3">
        <w:rPr>
          <w:rFonts w:asciiTheme="minorHAnsi" w:hAnsiTheme="minorHAnsi" w:cstheme="minorHAnsi"/>
          <w:b/>
          <w:bCs/>
          <w:color w:val="000000"/>
          <w:sz w:val="24"/>
          <w:szCs w:val="24"/>
        </w:rPr>
        <w:t>WEIGHTLIFTING) *3560</w:t>
      </w:r>
      <w:r w:rsidRPr="00844ED3">
        <w:rPr>
          <w:rFonts w:asciiTheme="minorHAnsi" w:hAnsiTheme="minorHAnsi" w:cstheme="minorHAnsi"/>
          <w:color w:val="000000"/>
          <w:sz w:val="24"/>
          <w:szCs w:val="24"/>
        </w:rPr>
        <w:t>                   </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10, 11, 12</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Prerequisites: PE 9</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up to 6 credits</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sz w:val="24"/>
          <w:szCs w:val="24"/>
        </w:rPr>
        <w:t>Counts as an elective requirement for all diplomas</w:t>
      </w:r>
    </w:p>
    <w:p w:rsidR="004245CF" w:rsidRPr="00844ED3" w:rsidRDefault="004245CF"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 xml:space="preserve">Description: Elective Physical Education, a course based on selected standards from Indiana’s Academic Standards of Physical Education, identifies what a student should know and be able to do as a result of a quality physical education program.  The goal of a physically educated student is to maintain appropriate levels of cardio-respiratory endurance, muscular strength and endurance, flexibility, and body composition necessary for a healthy and productive life.  Elective Physical Education promotes lifetime sport and recreational activities and provides an opportunity for an in-depth study in one or more specific areas.  A minimum of two of the following activities should be included:  </w:t>
      </w:r>
      <w:r w:rsidRPr="00844ED3">
        <w:rPr>
          <w:rFonts w:asciiTheme="minorHAnsi" w:hAnsiTheme="minorHAnsi" w:cstheme="minorHAnsi"/>
          <w:b/>
          <w:bCs/>
          <w:color w:val="000000"/>
          <w:sz w:val="24"/>
          <w:szCs w:val="24"/>
          <w:u w:val="single"/>
        </w:rPr>
        <w:t>weightlifting; individual and group physical activities; total; flexibility; endurance building; total body fitness.</w:t>
      </w:r>
      <w:r w:rsidRPr="00844ED3">
        <w:rPr>
          <w:rFonts w:asciiTheme="minorHAnsi" w:hAnsiTheme="minorHAnsi" w:cstheme="minorHAnsi"/>
          <w:color w:val="000000"/>
          <w:sz w:val="24"/>
          <w:szCs w:val="24"/>
        </w:rPr>
        <w:t>  Students have the opportunity to design and develop an appropriate personal fitness program that enables them to achieve a desired level of fitness.  Ongoing assessment includes both written and performance-based skill evaluation.  Individual assessments may be modified for individuals with disabilities, in addition to those with IEPs and 504 plans (e.g., chronic illnesses, temporary injuries, obesity, etc.). See 511 IAC 7-27-9, 7-27-11</w:t>
      </w:r>
    </w:p>
    <w:p w:rsidR="004245CF" w:rsidRPr="00935717" w:rsidRDefault="004245CF" w:rsidP="004245CF">
      <w:pPr>
        <w:rPr>
          <w:rFonts w:cstheme="minorHAnsi"/>
          <w:sz w:val="22"/>
          <w:szCs w:val="22"/>
        </w:rPr>
      </w:pPr>
      <w:r w:rsidRPr="00935717">
        <w:rPr>
          <w:rFonts w:cstheme="minorHAnsi"/>
          <w:sz w:val="22"/>
          <w:szCs w:val="22"/>
        </w:rPr>
        <w:lastRenderedPageBreak/>
        <w:br/>
      </w:r>
    </w:p>
    <w:p w:rsidR="004245CF" w:rsidRDefault="004245CF" w:rsidP="004245CF">
      <w:pPr>
        <w:rPr>
          <w:rFonts w:cstheme="minorHAnsi"/>
        </w:rPr>
      </w:pPr>
      <w:r>
        <w:rPr>
          <w:rFonts w:cstheme="minorHAnsi"/>
        </w:rPr>
        <w:br w:type="page"/>
      </w:r>
    </w:p>
    <w:p w:rsidR="004245CF" w:rsidRPr="00844ED3" w:rsidRDefault="004245CF" w:rsidP="004245CF">
      <w:pPr>
        <w:jc w:val="center"/>
        <w:rPr>
          <w:rFonts w:asciiTheme="minorHAnsi" w:hAnsiTheme="minorHAnsi" w:cstheme="minorHAnsi"/>
          <w:sz w:val="44"/>
          <w:szCs w:val="44"/>
        </w:rPr>
      </w:pPr>
      <w:r w:rsidRPr="00844ED3">
        <w:rPr>
          <w:rFonts w:asciiTheme="minorHAnsi" w:hAnsiTheme="minorHAnsi" w:cstheme="minorHAnsi"/>
          <w:b/>
          <w:bCs/>
          <w:color w:val="000000"/>
          <w:sz w:val="44"/>
          <w:szCs w:val="44"/>
        </w:rPr>
        <w:lastRenderedPageBreak/>
        <w:t>SCIENCE</w:t>
      </w:r>
      <w:r w:rsidRPr="00844ED3">
        <w:rPr>
          <w:rFonts w:asciiTheme="minorHAnsi" w:hAnsiTheme="minorHAnsi" w:cstheme="minorHAnsi"/>
          <w:color w:val="000000"/>
          <w:sz w:val="44"/>
          <w:szCs w:val="44"/>
        </w:rPr>
        <w:t>   </w:t>
      </w:r>
    </w:p>
    <w:p w:rsidR="004245CF" w:rsidRPr="00EB3E67" w:rsidRDefault="004245CF" w:rsidP="004245CF">
      <w:pPr>
        <w:spacing w:after="240"/>
        <w:rPr>
          <w:rFonts w:cstheme="minorHAnsi"/>
          <w:sz w:val="24"/>
          <w:szCs w:val="24"/>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b/>
          <w:bCs/>
          <w:color w:val="000000" w:themeColor="text1"/>
          <w:sz w:val="24"/>
          <w:szCs w:val="24"/>
        </w:rPr>
        <w:t>BIOLOGY I *3024</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844ED3" w:rsidP="004245CF">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Grade Level:</w:t>
      </w:r>
      <w:r>
        <w:rPr>
          <w:rFonts w:asciiTheme="minorHAnsi" w:hAnsiTheme="minorHAnsi" w:cstheme="minorHAnsi"/>
          <w:color w:val="000000" w:themeColor="text1"/>
          <w:sz w:val="24"/>
          <w:szCs w:val="24"/>
        </w:rPr>
        <w:tab/>
      </w:r>
      <w:r w:rsidR="00935717" w:rsidRPr="00844ED3">
        <w:rPr>
          <w:rFonts w:asciiTheme="minorHAnsi" w:hAnsiTheme="minorHAnsi" w:cstheme="minorHAnsi"/>
          <w:color w:val="000000" w:themeColor="text1"/>
          <w:sz w:val="24"/>
          <w:szCs w:val="24"/>
        </w:rPr>
        <w:t>9, 10</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Prerequisites: 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Biology is a requirement for all diplomas</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Description:  Biology I is a course based on the following core topics:  cellular chemistry, structure and reproduction; matter cycles and energy transfer; interdependence of organisms; molecular basis of heredity; genetics and evolution.  Instruction focuses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 </w:t>
      </w:r>
    </w:p>
    <w:p w:rsidR="00935717" w:rsidRPr="00844ED3" w:rsidRDefault="00935717" w:rsidP="004245CF">
      <w:pPr>
        <w:rPr>
          <w:rFonts w:asciiTheme="minorHAnsi" w:hAnsiTheme="minorHAnsi" w:cstheme="minorHAnsi"/>
          <w:color w:val="000000" w:themeColor="text1"/>
          <w:sz w:val="24"/>
          <w:szCs w:val="24"/>
        </w:rPr>
      </w:pP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b/>
          <w:bCs/>
          <w:color w:val="000000" w:themeColor="text1"/>
          <w:sz w:val="24"/>
          <w:szCs w:val="24"/>
        </w:rPr>
        <w:t xml:space="preserve">BIOLOGY II *3026 </w:t>
      </w:r>
      <w:r w:rsidRPr="00844ED3">
        <w:rPr>
          <w:rFonts w:asciiTheme="minorHAnsi" w:hAnsiTheme="minorHAnsi" w:cstheme="minorHAnsi"/>
          <w:bCs/>
          <w:color w:val="000000" w:themeColor="text1"/>
          <w:sz w:val="24"/>
          <w:szCs w:val="24"/>
        </w:rPr>
        <w:t>Offered in even graduation years</w:t>
      </w:r>
    </w:p>
    <w:p w:rsidR="004245CF" w:rsidRPr="00844ED3" w:rsidRDefault="004245CF" w:rsidP="004245CF">
      <w:pPr>
        <w:rPr>
          <w:rFonts w:asciiTheme="minorHAnsi" w:hAnsiTheme="minorHAnsi" w:cstheme="minorHAnsi"/>
          <w:sz w:val="24"/>
          <w:szCs w:val="24"/>
        </w:rPr>
      </w:pPr>
    </w:p>
    <w:p w:rsidR="004245CF" w:rsidRPr="00844ED3" w:rsidRDefault="00844ED3" w:rsidP="004245CF">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Grade Level:</w:t>
      </w:r>
      <w:r>
        <w:rPr>
          <w:rFonts w:asciiTheme="minorHAnsi" w:hAnsiTheme="minorHAnsi" w:cstheme="minorHAnsi"/>
          <w:color w:val="000000" w:themeColor="text1"/>
          <w:sz w:val="24"/>
          <w:szCs w:val="24"/>
        </w:rPr>
        <w:tab/>
      </w:r>
      <w:r w:rsidR="00935717" w:rsidRPr="00844ED3">
        <w:rPr>
          <w:rFonts w:asciiTheme="minorHAnsi" w:hAnsiTheme="minorHAnsi" w:cstheme="minorHAnsi"/>
          <w:color w:val="000000" w:themeColor="text1"/>
          <w:sz w:val="24"/>
          <w:szCs w:val="24"/>
        </w:rPr>
        <w:t>10, 11, 12</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Successful completion of Biology I with C or better</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Biology II is a science credit that counts for all diploma types.</w:t>
      </w:r>
    </w:p>
    <w:p w:rsidR="004245CF" w:rsidRPr="00844ED3" w:rsidRDefault="004245CF"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Biology II is an advanced laboratory, field, and literature investigations-based course. Students enrolled in Biology II examine in greater depth the structures, functions, and processes of living organisms.  Students also analyze and describe the relationship of Earth‘s living organisms to each other and to the environment in which they live.  In this course, students refine their scientific inquiry skills as they collaboratively and independently apply their knowledge of the unifying themes of biology to biological questions and problems related to personal and community issues in the life sciences, stressing a more in-depth investigation of one or more specialized biological disciplines, such as ecology, comparative anatomy and physiology, genetics, botany, and zoology for an in-depth study of the application of biological concepts and principles to specific environmental issues.</w:t>
      </w:r>
    </w:p>
    <w:p w:rsidR="004245CF" w:rsidRDefault="004245CF" w:rsidP="004245CF">
      <w:pPr>
        <w:rPr>
          <w:rFonts w:cstheme="minorHAnsi"/>
          <w:color w:val="000000"/>
        </w:rPr>
      </w:pPr>
    </w:p>
    <w:p w:rsidR="00935717" w:rsidRDefault="00935717" w:rsidP="004245CF">
      <w:pPr>
        <w:rPr>
          <w:rFonts w:cstheme="minorHAnsi"/>
          <w:color w:val="000000"/>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935717" w:rsidRDefault="00935717" w:rsidP="004245CF">
      <w:pPr>
        <w:rPr>
          <w:rFonts w:cstheme="minorHAnsi"/>
          <w:b/>
          <w:bCs/>
          <w:color w:val="000000"/>
          <w:sz w:val="24"/>
          <w:szCs w:val="24"/>
        </w:rPr>
      </w:pPr>
    </w:p>
    <w:p w:rsidR="004245CF" w:rsidRPr="00844ED3" w:rsidRDefault="004245CF" w:rsidP="004245CF">
      <w:pPr>
        <w:rPr>
          <w:rFonts w:asciiTheme="minorHAnsi" w:hAnsiTheme="minorHAnsi" w:cstheme="minorHAnsi"/>
          <w:b/>
          <w:bCs/>
          <w:color w:val="000000"/>
          <w:sz w:val="24"/>
          <w:szCs w:val="24"/>
        </w:rPr>
      </w:pPr>
      <w:r w:rsidRPr="00844ED3">
        <w:rPr>
          <w:rFonts w:asciiTheme="minorHAnsi" w:hAnsiTheme="minorHAnsi" w:cstheme="minorHAnsi"/>
          <w:b/>
          <w:bCs/>
          <w:color w:val="000000"/>
          <w:sz w:val="24"/>
          <w:szCs w:val="24"/>
        </w:rPr>
        <w:t>CHEMISTRY I *3064</w:t>
      </w:r>
    </w:p>
    <w:p w:rsidR="004245CF" w:rsidRPr="00844ED3" w:rsidRDefault="00D524FA"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CHEM101 – IVY TECH</w:t>
      </w:r>
    </w:p>
    <w:p w:rsidR="004245CF" w:rsidRPr="00844ED3" w:rsidRDefault="004245CF" w:rsidP="004245CF">
      <w:pPr>
        <w:rPr>
          <w:rFonts w:asciiTheme="minorHAnsi" w:hAnsiTheme="minorHAnsi" w:cstheme="minorHAnsi"/>
          <w:color w:val="000000" w:themeColor="text1"/>
          <w:sz w:val="24"/>
          <w:szCs w:val="24"/>
        </w:rPr>
      </w:pP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10, 11, 12</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Successful completion of Algebra I – “C” or better.  Completion of or concurrent enrollment in Algebra II</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00844ED3">
        <w:rPr>
          <w:rFonts w:asciiTheme="minorHAnsi" w:hAnsiTheme="minorHAnsi" w:cstheme="minorHAnsi"/>
          <w:color w:val="000000" w:themeColor="text1"/>
          <w:sz w:val="24"/>
          <w:szCs w:val="24"/>
        </w:rPr>
        <w:t xml:space="preserve"> </w:t>
      </w:r>
      <w:r w:rsidRPr="00844ED3">
        <w:rPr>
          <w:rFonts w:asciiTheme="minorHAnsi" w:hAnsiTheme="minorHAnsi" w:cstheme="minorHAnsi"/>
          <w:color w:val="000000" w:themeColor="text1"/>
          <w:sz w:val="24"/>
          <w:szCs w:val="24"/>
        </w:rPr>
        <w:t xml:space="preserve">semester class, </w:t>
      </w:r>
      <w:r w:rsidR="00935717" w:rsidRPr="00844ED3">
        <w:rPr>
          <w:rFonts w:asciiTheme="minorHAnsi" w:hAnsiTheme="minorHAnsi" w:cstheme="minorHAnsi"/>
          <w:color w:val="000000" w:themeColor="text1"/>
          <w:sz w:val="24"/>
          <w:szCs w:val="24"/>
        </w:rPr>
        <w:t>1</w:t>
      </w:r>
      <w:r w:rsidR="00844ED3">
        <w:rPr>
          <w:rFonts w:asciiTheme="minorHAnsi" w:hAnsiTheme="minorHAnsi" w:cstheme="minorHAnsi"/>
          <w:color w:val="000000" w:themeColor="text1"/>
          <w:sz w:val="24"/>
          <w:szCs w:val="24"/>
        </w:rPr>
        <w:t xml:space="preserve"> </w:t>
      </w:r>
      <w:r w:rsidRPr="00844ED3">
        <w:rPr>
          <w:rFonts w:asciiTheme="minorHAnsi" w:hAnsiTheme="minorHAnsi" w:cstheme="minorHAnsi"/>
          <w:color w:val="000000" w:themeColor="text1"/>
          <w:sz w:val="24"/>
          <w:szCs w:val="24"/>
        </w:rPr>
        <w:t xml:space="preserve">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Ivy Tech dual credit – 3 college credits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Chemistry I is a science credit that counts for all diploma types.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weighted class for students who receive a B- or better.</w:t>
      </w:r>
    </w:p>
    <w:p w:rsidR="00FB71D1" w:rsidRPr="00844ED3" w:rsidRDefault="004245CF" w:rsidP="00935717">
      <w:pPr>
        <w:spacing w:before="240" w:after="240"/>
        <w:rPr>
          <w:rFonts w:asciiTheme="minorHAnsi" w:hAnsiTheme="minorHAnsi" w:cstheme="minorHAnsi"/>
          <w:sz w:val="24"/>
          <w:szCs w:val="24"/>
        </w:rPr>
      </w:pPr>
      <w:r w:rsidRPr="00844ED3">
        <w:rPr>
          <w:rFonts w:asciiTheme="minorHAnsi" w:hAnsiTheme="minorHAnsi" w:cstheme="minorHAnsi"/>
          <w:color w:val="000000"/>
          <w:sz w:val="24"/>
          <w:szCs w:val="24"/>
        </w:rPr>
        <w:t>Description:  Chemistry I may be taken for dual credit through Ivy Tech.  It is the equivalent of CHEM 101 and Elementary General Chemistry with a lab in the Core Transfer Library.  Chemistry I is a course based on the following core topics: properties and states of matter; measurement and calculations; atomic structure and the periodic table; bonding and molecular structure; reactions and stoichiometry; behavior of gasses; thermochemistry; solutions; acids and bases. Students enrolled in Chemistry I compare, contrast, and synthesize useful models of the structure and properties of matter and the mechanisms of its interactions. Instruction focuses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w:t>
      </w:r>
    </w:p>
    <w:p w:rsidR="00FB71D1" w:rsidRPr="00844ED3" w:rsidRDefault="00FB71D1" w:rsidP="004245CF">
      <w:pPr>
        <w:rPr>
          <w:rFonts w:asciiTheme="minorHAnsi" w:hAnsiTheme="minorHAnsi" w:cstheme="minorHAnsi"/>
          <w:b/>
          <w:bCs/>
          <w:color w:val="000000"/>
          <w:sz w:val="24"/>
          <w:szCs w:val="24"/>
        </w:rPr>
      </w:pPr>
    </w:p>
    <w:p w:rsidR="004245CF" w:rsidRPr="00844ED3" w:rsidRDefault="004245CF" w:rsidP="004245CF">
      <w:pPr>
        <w:rPr>
          <w:rFonts w:asciiTheme="minorHAnsi" w:hAnsiTheme="minorHAnsi" w:cstheme="minorHAnsi"/>
          <w:b/>
          <w:bCs/>
          <w:color w:val="000000"/>
          <w:sz w:val="24"/>
          <w:szCs w:val="24"/>
        </w:rPr>
      </w:pPr>
      <w:r w:rsidRPr="00844ED3">
        <w:rPr>
          <w:rFonts w:asciiTheme="minorHAnsi" w:hAnsiTheme="minorHAnsi" w:cstheme="minorHAnsi"/>
          <w:b/>
          <w:bCs/>
          <w:color w:val="000000"/>
          <w:sz w:val="24"/>
          <w:szCs w:val="24"/>
        </w:rPr>
        <w:t xml:space="preserve">CHEMISTRY II *3066 </w:t>
      </w:r>
      <w:r w:rsidRPr="00844ED3">
        <w:rPr>
          <w:rFonts w:asciiTheme="minorHAnsi" w:hAnsiTheme="minorHAnsi" w:cstheme="minorHAnsi"/>
          <w:bCs/>
          <w:color w:val="000000"/>
          <w:sz w:val="24"/>
          <w:szCs w:val="24"/>
        </w:rPr>
        <w:t>Offered on odd graduation years</w:t>
      </w:r>
      <w:r w:rsidRPr="00844ED3">
        <w:rPr>
          <w:rFonts w:asciiTheme="minorHAnsi" w:hAnsiTheme="minorHAnsi" w:cstheme="minorHAnsi"/>
          <w:b/>
          <w:bCs/>
          <w:color w:val="000000"/>
          <w:sz w:val="24"/>
          <w:szCs w:val="24"/>
        </w:rPr>
        <w:t xml:space="preserve"> </w:t>
      </w:r>
    </w:p>
    <w:p w:rsidR="004245CF" w:rsidRPr="00844ED3" w:rsidRDefault="00D524FA" w:rsidP="004245CF">
      <w:pPr>
        <w:rPr>
          <w:rFonts w:asciiTheme="minorHAnsi" w:hAnsiTheme="minorHAnsi" w:cstheme="minorHAnsi"/>
          <w:b/>
          <w:bCs/>
          <w:color w:val="000000"/>
          <w:sz w:val="24"/>
          <w:szCs w:val="24"/>
        </w:rPr>
      </w:pPr>
      <w:r w:rsidRPr="00844ED3">
        <w:rPr>
          <w:rFonts w:asciiTheme="minorHAnsi" w:hAnsiTheme="minorHAnsi" w:cstheme="minorHAnsi"/>
          <w:b/>
          <w:bCs/>
          <w:color w:val="000000"/>
          <w:sz w:val="24"/>
          <w:szCs w:val="24"/>
        </w:rPr>
        <w:t>CHEM105 &amp; CHEM106 – IVY TECH</w:t>
      </w:r>
    </w:p>
    <w:p w:rsidR="004245CF" w:rsidRPr="00844ED3" w:rsidRDefault="004245CF" w:rsidP="004245CF">
      <w:pPr>
        <w:rPr>
          <w:rFonts w:asciiTheme="minorHAnsi" w:hAnsiTheme="minorHAnsi" w:cstheme="minorHAnsi"/>
          <w:sz w:val="24"/>
          <w:szCs w:val="24"/>
        </w:rPr>
      </w:pP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Successful completion of Chemistry I – “C” or better.</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Ivy Tech dual credit – CHEM105 – 3 college credits, CHEM106 – 3 college credits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Chemistry II is a science credit that counts for all diploma types.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weighted class for students who receive a B- or better.</w:t>
      </w:r>
    </w:p>
    <w:p w:rsidR="004245CF" w:rsidRPr="00844ED3" w:rsidRDefault="004245CF" w:rsidP="004245CF">
      <w:pPr>
        <w:spacing w:before="240" w:after="240"/>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Chemistry II may be taken for dual credit through Ivy Tech.  It is the equivalent of CHEM 105 and CHEM 106 and General Chemistry 1 and 2 with labs in the Core Transfer Library.  Chemistry II covers the essential principles of chemistry, atomic and molecular structure, bonding, properties and reactions of elements and compounds, stoichiometry, solutions, and acids and bases.  Additionally, chemical equilibrium, thermochemistry, thermodynamics, nuclear chemistry, kinetics, and oxidation and reduction are covered.  The lab portion provides an introduction and reasoning of experimental chemistry.  Chemistry II requires a higher degree of student responsibility than Chemistry I. </w:t>
      </w:r>
    </w:p>
    <w:p w:rsidR="00935717" w:rsidRDefault="00935717"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6E1D79" w:rsidRDefault="006E1D79" w:rsidP="004245CF">
      <w:pPr>
        <w:rPr>
          <w:rFonts w:cstheme="minorHAnsi"/>
          <w:b/>
          <w:bCs/>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 xml:space="preserve">EARTH AND SPACE SCIENCE *3044 </w:t>
      </w:r>
      <w:r w:rsidRPr="00844ED3">
        <w:rPr>
          <w:rFonts w:asciiTheme="minorHAnsi" w:hAnsiTheme="minorHAnsi" w:cstheme="minorHAnsi"/>
          <w:bCs/>
          <w:color w:val="000000"/>
          <w:sz w:val="24"/>
          <w:szCs w:val="24"/>
        </w:rPr>
        <w:t>Offered in even graduation years</w:t>
      </w:r>
    </w:p>
    <w:p w:rsidR="004245CF" w:rsidRPr="00844ED3" w:rsidRDefault="004245CF" w:rsidP="004245CF">
      <w:pPr>
        <w:rPr>
          <w:rFonts w:asciiTheme="minorHAnsi" w:hAnsiTheme="minorHAnsi" w:cstheme="minorHAnsi"/>
          <w:sz w:val="24"/>
          <w:szCs w:val="24"/>
        </w:rPr>
      </w:pP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lastRenderedPageBreak/>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science credit that counts for all diploma types.</w:t>
      </w:r>
    </w:p>
    <w:p w:rsidR="00935717" w:rsidRPr="00844ED3" w:rsidRDefault="004245CF" w:rsidP="004245CF">
      <w:pPr>
        <w:spacing w:before="240" w:after="240"/>
        <w:rPr>
          <w:rFonts w:asciiTheme="minorHAnsi" w:hAnsiTheme="minorHAnsi" w:cstheme="minorHAnsi"/>
          <w:color w:val="222222"/>
          <w:sz w:val="24"/>
          <w:szCs w:val="24"/>
          <w:shd w:val="clear" w:color="auto" w:fill="FFFFFF"/>
        </w:rPr>
      </w:pPr>
      <w:r w:rsidRPr="00844ED3">
        <w:rPr>
          <w:rFonts w:asciiTheme="minorHAnsi" w:hAnsiTheme="minorHAnsi" w:cstheme="minorHAnsi"/>
          <w:color w:val="000000"/>
          <w:sz w:val="24"/>
          <w:szCs w:val="24"/>
        </w:rPr>
        <w:t xml:space="preserve">Description:  </w:t>
      </w:r>
      <w:r w:rsidRPr="00844ED3">
        <w:rPr>
          <w:rFonts w:asciiTheme="minorHAnsi" w:hAnsiTheme="minorHAnsi" w:cstheme="minorHAnsi"/>
          <w:color w:val="222222"/>
          <w:sz w:val="24"/>
          <w:szCs w:val="24"/>
          <w:shd w:val="clear" w:color="auto" w:fill="FFFFFF"/>
        </w:rPr>
        <w:t>Earth and Space Science I is a course focused on the following core topics: the universe; the solar system; Earth cycles and systems; the atmosphere and hydrosphere; the solid Earth; Earth processes. Students analyze and describe earth’s interconnected systems and examine how earth’s materials, landforms, and continents are modified across geological time. Instruction focuses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INTEGRATED CHEMISTRY-PHYSICS (ICP) *3108 Offered on odd graduation years</w:t>
      </w:r>
    </w:p>
    <w:p w:rsidR="004245CF" w:rsidRPr="00844ED3" w:rsidRDefault="004245CF" w:rsidP="004245CF">
      <w:pPr>
        <w:rPr>
          <w:rFonts w:asciiTheme="minorHAnsi" w:hAnsiTheme="minorHAnsi" w:cstheme="minorHAnsi"/>
          <w:sz w:val="24"/>
          <w:szCs w:val="24"/>
        </w:rPr>
      </w:pP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9,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science credit that counts for all diploma types.</w:t>
      </w:r>
    </w:p>
    <w:p w:rsidR="004245CF" w:rsidRPr="00844ED3" w:rsidRDefault="004245CF" w:rsidP="004245CF">
      <w:pPr>
        <w:rPr>
          <w:rFonts w:asciiTheme="minorHAnsi" w:hAnsiTheme="minorHAnsi" w:cstheme="minorHAnsi"/>
          <w:sz w:val="24"/>
          <w:szCs w:val="24"/>
        </w:rPr>
      </w:pPr>
    </w:p>
    <w:p w:rsidR="00FB71D1" w:rsidRPr="00844ED3" w:rsidRDefault="004245CF" w:rsidP="00CB1D10">
      <w:pPr>
        <w:rPr>
          <w:rFonts w:asciiTheme="minorHAnsi" w:hAnsiTheme="minorHAnsi" w:cstheme="minorHAnsi"/>
          <w:sz w:val="24"/>
          <w:szCs w:val="24"/>
        </w:rPr>
      </w:pPr>
      <w:r w:rsidRPr="00844ED3">
        <w:rPr>
          <w:rFonts w:asciiTheme="minorHAnsi" w:hAnsiTheme="minorHAnsi" w:cstheme="minorHAnsi"/>
          <w:color w:val="000000"/>
          <w:sz w:val="24"/>
          <w:szCs w:val="24"/>
        </w:rPr>
        <w:t xml:space="preserve">Description:   </w:t>
      </w:r>
      <w:r w:rsidRPr="00844ED3">
        <w:rPr>
          <w:rFonts w:asciiTheme="minorHAnsi" w:hAnsiTheme="minorHAnsi" w:cstheme="minorHAnsi"/>
          <w:color w:val="222222"/>
          <w:sz w:val="24"/>
          <w:szCs w:val="24"/>
          <w:shd w:val="clear" w:color="auto" w:fill="FFFFFF"/>
        </w:rPr>
        <w:t>Integrated Chemistry-Physics is a course focused on the following core topics: constant velocity; uniform acceleration; Newton’s laws of motion; energy; particle theory of matter; describing substances; representing chemical change; electricity and magnetism; waves; nuclear energy. Instruction focuses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w:t>
      </w:r>
    </w:p>
    <w:p w:rsidR="004245CF" w:rsidRPr="00844ED3" w:rsidRDefault="004245CF" w:rsidP="004245CF">
      <w:pPr>
        <w:pStyle w:val="NormalWeb"/>
        <w:spacing w:before="240" w:beforeAutospacing="0" w:after="240" w:afterAutospacing="0"/>
        <w:rPr>
          <w:rFonts w:asciiTheme="minorHAnsi" w:hAnsiTheme="minorHAnsi" w:cstheme="minorHAnsi"/>
          <w:b/>
        </w:rPr>
      </w:pPr>
      <w:r w:rsidRPr="00844ED3">
        <w:rPr>
          <w:rFonts w:asciiTheme="minorHAnsi" w:hAnsiTheme="minorHAnsi" w:cstheme="minorHAnsi"/>
          <w:b/>
          <w:bCs/>
          <w:color w:val="000000"/>
        </w:rPr>
        <w:t xml:space="preserve">PHYSICS I *3084 Offered on even graduation years </w:t>
      </w:r>
    </w:p>
    <w:p w:rsidR="004245CF" w:rsidRPr="00844ED3" w:rsidRDefault="00935717"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Successful completion of Algebra II and Chemistry I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35717"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935717"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science credit that counts for all diploma types.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Physics is a </w:t>
      </w:r>
      <w:r w:rsidRPr="00844ED3">
        <w:rPr>
          <w:rFonts w:asciiTheme="minorHAnsi" w:hAnsiTheme="minorHAnsi" w:cstheme="minorHAnsi"/>
          <w:bCs/>
          <w:color w:val="000000"/>
          <w:sz w:val="24"/>
          <w:szCs w:val="24"/>
        </w:rPr>
        <w:t>weighted class for students who receive a B- or better.</w:t>
      </w:r>
    </w:p>
    <w:p w:rsidR="004245CF" w:rsidRPr="00844ED3" w:rsidRDefault="004245CF" w:rsidP="004245CF">
      <w:pPr>
        <w:spacing w:before="240" w:after="240"/>
        <w:rPr>
          <w:rFonts w:asciiTheme="minorHAnsi" w:hAnsiTheme="minorHAnsi" w:cstheme="minorHAnsi"/>
          <w:color w:val="000000"/>
          <w:sz w:val="24"/>
          <w:szCs w:val="24"/>
        </w:rPr>
      </w:pPr>
      <w:r w:rsidRPr="00844ED3">
        <w:rPr>
          <w:rFonts w:asciiTheme="minorHAnsi" w:hAnsiTheme="minorHAnsi" w:cstheme="minorHAnsi"/>
          <w:color w:val="000000"/>
          <w:sz w:val="24"/>
          <w:szCs w:val="24"/>
        </w:rPr>
        <w:t>Physics I is a course focused on the following core topics: constant velocity; constant acceleration; forces; energy; linear momentum in one dimension; simple harmonic oscillating systems; mechanical waves and sound; simple circuit analysis. Instruction should focus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w:t>
      </w:r>
    </w:p>
    <w:p w:rsidR="00935717" w:rsidRDefault="00935717" w:rsidP="004245CF">
      <w:pPr>
        <w:spacing w:before="240" w:after="240"/>
        <w:rPr>
          <w:rFonts w:cstheme="minorHAnsi"/>
          <w:color w:val="000000"/>
          <w:sz w:val="22"/>
          <w:szCs w:val="22"/>
        </w:rPr>
      </w:pPr>
    </w:p>
    <w:p w:rsidR="00935717" w:rsidRDefault="00935717" w:rsidP="004245CF">
      <w:pPr>
        <w:spacing w:before="240" w:after="240"/>
        <w:rPr>
          <w:rFonts w:cstheme="minorHAnsi"/>
          <w:color w:val="000000"/>
          <w:sz w:val="22"/>
          <w:szCs w:val="22"/>
        </w:rPr>
      </w:pPr>
    </w:p>
    <w:p w:rsidR="00935717" w:rsidRDefault="00935717" w:rsidP="004245CF">
      <w:pPr>
        <w:spacing w:before="240" w:after="240"/>
        <w:rPr>
          <w:rFonts w:cstheme="minorHAnsi"/>
          <w:color w:val="000000"/>
          <w:sz w:val="22"/>
          <w:szCs w:val="22"/>
        </w:rPr>
      </w:pPr>
    </w:p>
    <w:p w:rsidR="006E1D79" w:rsidRDefault="006E1D79" w:rsidP="004245CF">
      <w:pPr>
        <w:rPr>
          <w:rFonts w:cstheme="minorHAnsi"/>
          <w:color w:val="000000"/>
          <w:sz w:val="22"/>
          <w:szCs w:val="22"/>
        </w:rPr>
      </w:pPr>
    </w:p>
    <w:p w:rsidR="004245CF" w:rsidRPr="00844ED3" w:rsidRDefault="004245CF" w:rsidP="004245CF">
      <w:pPr>
        <w:rPr>
          <w:rFonts w:asciiTheme="minorHAnsi" w:hAnsiTheme="minorHAnsi" w:cstheme="minorHAnsi"/>
          <w:b/>
          <w:bCs/>
          <w:color w:val="000000"/>
          <w:sz w:val="24"/>
          <w:szCs w:val="24"/>
        </w:rPr>
      </w:pPr>
      <w:r w:rsidRPr="00844ED3">
        <w:rPr>
          <w:rFonts w:asciiTheme="minorHAnsi" w:hAnsiTheme="minorHAnsi" w:cstheme="minorHAnsi"/>
          <w:b/>
          <w:bCs/>
          <w:color w:val="000000"/>
          <w:sz w:val="24"/>
          <w:szCs w:val="24"/>
        </w:rPr>
        <w:t xml:space="preserve">ANATOMY AND PHYSIOLOGY *5276  </w:t>
      </w:r>
    </w:p>
    <w:p w:rsidR="004245CF" w:rsidRPr="00844ED3" w:rsidRDefault="004245CF" w:rsidP="004245CF">
      <w:pPr>
        <w:rPr>
          <w:rFonts w:asciiTheme="minorHAnsi" w:hAnsiTheme="minorHAnsi" w:cstheme="minorHAnsi"/>
          <w:sz w:val="24"/>
          <w:szCs w:val="24"/>
        </w:rPr>
      </w:pPr>
    </w:p>
    <w:p w:rsidR="004245CF" w:rsidRPr="00844ED3" w:rsidRDefault="00237D6E"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Chemistry, Introduction to Health Care Systems, First-Year course of same discipline (Biology)</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237D6E"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237D6E"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science credit that counts for all diploma types.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This course is a </w:t>
      </w:r>
      <w:r w:rsidRPr="00844ED3">
        <w:rPr>
          <w:rFonts w:asciiTheme="minorHAnsi" w:hAnsiTheme="minorHAnsi" w:cstheme="minorHAnsi"/>
          <w:bCs/>
          <w:color w:val="000000"/>
          <w:sz w:val="24"/>
          <w:szCs w:val="24"/>
        </w:rPr>
        <w:t>weighted class for students who receive a B- or better.</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ab/>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Anatomy &amp; Physiology is a course in which students explore scientific knowledge that is gained from observation of natural phenomena and experimentation, by designing and conducting investigations guided by theory, and by evaluating and communicating the results of those investigations according to accepted procedures. In the science classroom, student work includes: the process of homeostasis and the essentials of human function at the level of genes, cells, tissues, and organ systems. At the conclusion of this course, students should be able to understand the structure, organization, and function of the various components of the healthy human body in order to apply this knowledge in all health-related fields. This course includes ample laboratory experiences that illustrate the application of the standards to the appropriate cells, tissues, organs, and organ systems. Students should be able to use basic laboratory equipment such as microscopes, balances, and pipettes.</w:t>
      </w:r>
    </w:p>
    <w:p w:rsidR="004245CF" w:rsidRPr="00237D6E" w:rsidRDefault="004245CF" w:rsidP="004245CF">
      <w:pPr>
        <w:rPr>
          <w:rFonts w:cstheme="minorHAnsi"/>
          <w:sz w:val="22"/>
          <w:szCs w:val="22"/>
        </w:rPr>
      </w:pPr>
    </w:p>
    <w:p w:rsidR="004245CF" w:rsidRDefault="004245CF" w:rsidP="004245CF">
      <w:pPr>
        <w:rPr>
          <w:rFonts w:cstheme="minorHAnsi"/>
        </w:rPr>
      </w:pPr>
      <w:r>
        <w:rPr>
          <w:rFonts w:cstheme="minorHAnsi"/>
        </w:rPr>
        <w:br/>
      </w:r>
    </w:p>
    <w:p w:rsidR="004245CF" w:rsidRDefault="004245CF" w:rsidP="004245CF">
      <w:pPr>
        <w:rPr>
          <w:rFonts w:cstheme="minorHAnsi"/>
        </w:rPr>
      </w:pPr>
      <w:r>
        <w:rPr>
          <w:rFonts w:cstheme="minorHAnsi"/>
        </w:rPr>
        <w:br w:type="page"/>
      </w:r>
    </w:p>
    <w:p w:rsidR="004245CF" w:rsidRPr="00844ED3" w:rsidRDefault="004245CF" w:rsidP="004245CF">
      <w:pPr>
        <w:jc w:val="center"/>
        <w:rPr>
          <w:rFonts w:asciiTheme="minorHAnsi" w:hAnsiTheme="minorHAnsi" w:cstheme="minorHAnsi"/>
          <w:b/>
          <w:bCs/>
          <w:color w:val="000000"/>
          <w:sz w:val="44"/>
          <w:szCs w:val="44"/>
        </w:rPr>
      </w:pPr>
      <w:r w:rsidRPr="00844ED3">
        <w:rPr>
          <w:rFonts w:asciiTheme="minorHAnsi" w:hAnsiTheme="minorHAnsi" w:cstheme="minorHAnsi"/>
          <w:b/>
          <w:bCs/>
          <w:color w:val="000000"/>
          <w:sz w:val="44"/>
          <w:szCs w:val="44"/>
        </w:rPr>
        <w:lastRenderedPageBreak/>
        <w:t>SOCIAL STUDIES</w:t>
      </w:r>
    </w:p>
    <w:p w:rsidR="00844ED3" w:rsidRDefault="00844ED3" w:rsidP="004245CF">
      <w:pPr>
        <w:rPr>
          <w:rFonts w:asciiTheme="minorHAnsi" w:hAnsiTheme="minorHAnsi" w:cstheme="minorHAnsi"/>
          <w:b/>
          <w:bCs/>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WORLD HISTORY AND CIVILIZATION *1548  </w:t>
      </w:r>
    </w:p>
    <w:p w:rsidR="004245CF" w:rsidRPr="00844ED3" w:rsidRDefault="004245CF" w:rsidP="004245CF">
      <w:pPr>
        <w:rPr>
          <w:rFonts w:asciiTheme="minorHAnsi" w:hAnsiTheme="minorHAnsi" w:cstheme="minorHAnsi"/>
          <w:sz w:val="24"/>
          <w:szCs w:val="24"/>
        </w:rPr>
      </w:pPr>
    </w:p>
    <w:p w:rsidR="004245CF" w:rsidRPr="00844ED3" w:rsidRDefault="00237D6E"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10,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237D6E"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237D6E"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social studies credit that counts for all diploma types.</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ab/>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World History and Civilization emphasizes events and developments in the past that greatly affected large numbers of people across broad areas of the earth and that significantly influenced people and places in subsequent eras.  Some key events and developments pertain primarily to particular peoples and places; others, by contrast, involve transcultural interactions and exchanges between various peoples and places in different parts of the world.  Students are expected to practice skills and processes of historical thinking and inquiry that involve chronological thinking, comprehension, analysis and interpretation, research, issues-analysis, and decision-making.  They are expected to compare and contrast events and developments involving diverse peoples and civilizations in different regions of the world.  Students are expected to examine examples of continuity and change, universality and particularity, and unity and diversity among various peoples and cultures from the past to the present.  Finally, students are expected to apply content knowledge to the practice of thinking and inquiry skills and processes.  There should be continuous and pervasive interactions of processes and content, skills and substance, in the teaching and learning of history.</w:t>
      </w:r>
    </w:p>
    <w:p w:rsidR="004245CF" w:rsidRPr="00844ED3" w:rsidRDefault="004245CF" w:rsidP="004245CF">
      <w:pPr>
        <w:rPr>
          <w:rFonts w:asciiTheme="minorHAnsi" w:hAnsiTheme="minorHAnsi" w:cstheme="minorHAnsi"/>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U.S. HISTORY *1542</w:t>
      </w:r>
    </w:p>
    <w:p w:rsidR="004245CF" w:rsidRPr="00844ED3" w:rsidRDefault="004245CF" w:rsidP="004245CF">
      <w:pPr>
        <w:rPr>
          <w:rFonts w:asciiTheme="minorHAnsi" w:hAnsiTheme="minorHAnsi" w:cstheme="minorHAnsi"/>
          <w:sz w:val="24"/>
          <w:szCs w:val="24"/>
        </w:rPr>
      </w:pPr>
    </w:p>
    <w:p w:rsidR="004245CF" w:rsidRPr="00844ED3" w:rsidRDefault="00237D6E"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237D6E"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237D6E"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social studies credit that counts for all diploma types.</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sz w:val="24"/>
          <w:szCs w:val="24"/>
        </w:rPr>
        <w:t>Description:  U.S. History is a requirement for graduation from high school in the state of Indiana.  U.S. History allows the student to study the exploration, settlement, and growth of the United States.  This course will also include a study of political, social, and economic progress to the present time.  The student will also study the Constitution of the United States.  This course will cover both the 19th and 20th centuries.</w:t>
      </w:r>
    </w:p>
    <w:p w:rsidR="00237D6E" w:rsidRPr="00844ED3" w:rsidRDefault="00237D6E"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b/>
          <w:bCs/>
          <w:color w:val="000000"/>
          <w:sz w:val="24"/>
          <w:szCs w:val="24"/>
        </w:rPr>
      </w:pPr>
      <w:r w:rsidRPr="00844ED3">
        <w:rPr>
          <w:rFonts w:asciiTheme="minorHAnsi" w:hAnsiTheme="minorHAnsi" w:cstheme="minorHAnsi"/>
          <w:b/>
          <w:bCs/>
          <w:color w:val="000000"/>
          <w:sz w:val="24"/>
          <w:szCs w:val="24"/>
        </w:rPr>
        <w:t xml:space="preserve">ACP U.S. HISTORY *1542  </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H105 &amp; H106 - IU</w:t>
      </w:r>
    </w:p>
    <w:p w:rsidR="004245CF" w:rsidRPr="00844ED3" w:rsidRDefault="004245CF" w:rsidP="004245CF">
      <w:pPr>
        <w:rPr>
          <w:rFonts w:asciiTheme="minorHAnsi" w:hAnsiTheme="minorHAnsi" w:cstheme="minorHAnsi"/>
          <w:sz w:val="24"/>
          <w:szCs w:val="24"/>
        </w:rPr>
      </w:pPr>
    </w:p>
    <w:p w:rsidR="004245CF" w:rsidRPr="00844ED3" w:rsidRDefault="00237D6E"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Must have a GPA for a 2.70 or higher to receive Dual Credits</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237D6E" w:rsidRPr="00844ED3">
        <w:rPr>
          <w:rFonts w:asciiTheme="minorHAnsi" w:hAnsiTheme="minorHAnsi" w:cstheme="minorHAnsi"/>
          <w:color w:val="000000" w:themeColor="text1"/>
          <w:sz w:val="24"/>
          <w:szCs w:val="24"/>
        </w:rPr>
        <w:t>2</w:t>
      </w:r>
      <w:r w:rsidRPr="00844ED3">
        <w:rPr>
          <w:rFonts w:asciiTheme="minorHAnsi" w:hAnsiTheme="minorHAnsi" w:cstheme="minorHAnsi"/>
          <w:color w:val="000000" w:themeColor="text1"/>
          <w:sz w:val="24"/>
          <w:szCs w:val="24"/>
        </w:rPr>
        <w:t xml:space="preserve"> semester class, </w:t>
      </w:r>
      <w:r w:rsidR="00237D6E"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 per semester </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social studies credit that counts for all diploma types.</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Indiana University Dual Credit: H105/106.  Three college credits issued upon completion.</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Dual Credit course fee may be required.  </w:t>
      </w:r>
    </w:p>
    <w:p w:rsidR="004245CF" w:rsidRPr="00844ED3" w:rsidRDefault="004245CF" w:rsidP="004245CF">
      <w:pPr>
        <w:rPr>
          <w:rFonts w:asciiTheme="minorHAnsi" w:hAnsiTheme="minorHAnsi" w:cstheme="minorHAnsi"/>
          <w:sz w:val="24"/>
          <w:szCs w:val="24"/>
        </w:rPr>
      </w:pPr>
    </w:p>
    <w:p w:rsidR="00FB71D1"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Description:  U.S. History is a requirement for graduation from high school in the state of Indiana.  U.S. History allows the student to study the exploration, settlement, and growth of the United States.  This course will also include a study of political, social, and economic progress to the present time.  The student will also study the Constitution of the United States.  This course will cover both the 19th and 20th centuries.</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UNITED STATES GOVERNMENT *1540</w:t>
      </w:r>
    </w:p>
    <w:p w:rsidR="004245CF" w:rsidRPr="00844ED3" w:rsidRDefault="004245CF" w:rsidP="004245CF">
      <w:pPr>
        <w:rPr>
          <w:rFonts w:asciiTheme="minorHAnsi" w:hAnsiTheme="minorHAnsi" w:cstheme="minorHAnsi"/>
          <w:sz w:val="24"/>
          <w:szCs w:val="24"/>
        </w:rPr>
      </w:pPr>
    </w:p>
    <w:p w:rsidR="004245CF" w:rsidRPr="00844ED3" w:rsidRDefault="009F0A94"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 xml:space="preserve">Credits: </w:t>
      </w:r>
      <w:r w:rsidR="009F0A94"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semester class, </w:t>
      </w:r>
      <w:r w:rsidR="009F0A94"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social studies credit that is required for all diploma types.</w:t>
      </w:r>
    </w:p>
    <w:p w:rsidR="004245CF" w:rsidRPr="00844ED3" w:rsidRDefault="004245CF" w:rsidP="004245CF">
      <w:pPr>
        <w:rPr>
          <w:rFonts w:asciiTheme="minorHAnsi" w:hAnsiTheme="minorHAnsi" w:cstheme="minorHAnsi"/>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Description:  United States Government course provides a framework for understanding the purpose, principles and practices of the American government as established by the United States Constitution.  Students are expected to understand their rights and responsibilities as citizens and how to exercise these rights and responsibilities in local, state, and national government.  The guiding themes of this course are outlined by the Indiana Standards for the United States Government.  Key subjects students will examine include the nature of politics and government, foundations of U.S. Government, purposes, principles, and institutions of the U.S. Government, relationships with other nations, and the roles of citizens.</w:t>
      </w:r>
    </w:p>
    <w:p w:rsidR="009F0A94" w:rsidRPr="00844ED3" w:rsidRDefault="009F0A94" w:rsidP="004245CF">
      <w:pPr>
        <w:rPr>
          <w:rFonts w:asciiTheme="minorHAnsi" w:hAnsiTheme="minorHAnsi" w:cstheme="minorHAnsi"/>
          <w:b/>
          <w:bCs/>
          <w:color w:val="000000"/>
          <w:sz w:val="24"/>
          <w:szCs w:val="24"/>
        </w:rPr>
      </w:pP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b/>
          <w:bCs/>
          <w:color w:val="000000"/>
          <w:sz w:val="24"/>
          <w:szCs w:val="24"/>
        </w:rPr>
        <w:t>ECONOMICS *1514</w:t>
      </w:r>
    </w:p>
    <w:p w:rsidR="004245CF" w:rsidRPr="00844ED3" w:rsidRDefault="004245CF" w:rsidP="004245CF">
      <w:pPr>
        <w:rPr>
          <w:rFonts w:asciiTheme="minorHAnsi" w:hAnsiTheme="minorHAnsi" w:cstheme="minorHAnsi"/>
          <w:sz w:val="24"/>
          <w:szCs w:val="24"/>
        </w:rPr>
      </w:pPr>
    </w:p>
    <w:p w:rsidR="004245CF" w:rsidRPr="00844ED3" w:rsidRDefault="009F0A94"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Grade Level:  11, 12</w:t>
      </w:r>
    </w:p>
    <w:p w:rsidR="004245CF" w:rsidRPr="00844ED3" w:rsidRDefault="004245CF" w:rsidP="004245CF">
      <w:pPr>
        <w:rPr>
          <w:rFonts w:asciiTheme="minorHAnsi" w:hAnsiTheme="minorHAnsi" w:cstheme="minorHAnsi"/>
          <w:color w:val="000000"/>
          <w:sz w:val="24"/>
          <w:szCs w:val="24"/>
        </w:rPr>
      </w:pPr>
      <w:r w:rsidRPr="00844ED3">
        <w:rPr>
          <w:rFonts w:asciiTheme="minorHAnsi" w:hAnsiTheme="minorHAnsi" w:cstheme="minorHAnsi"/>
          <w:color w:val="000000" w:themeColor="text1"/>
          <w:sz w:val="24"/>
          <w:szCs w:val="24"/>
        </w:rPr>
        <w:t xml:space="preserve">Prerequisites: </w:t>
      </w:r>
      <w:r w:rsidRPr="00844ED3">
        <w:rPr>
          <w:rFonts w:asciiTheme="minorHAnsi" w:hAnsiTheme="minorHAnsi" w:cstheme="minorHAnsi"/>
          <w:color w:val="000000"/>
          <w:sz w:val="24"/>
          <w:szCs w:val="24"/>
        </w:rPr>
        <w:t>None</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lastRenderedPageBreak/>
        <w:t xml:space="preserve">Credits: </w:t>
      </w:r>
      <w:r w:rsidR="009F0A94"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semester class, </w:t>
      </w:r>
      <w:r w:rsidR="009F0A94" w:rsidRPr="00844ED3">
        <w:rPr>
          <w:rFonts w:asciiTheme="minorHAnsi" w:hAnsiTheme="minorHAnsi" w:cstheme="minorHAnsi"/>
          <w:color w:val="000000" w:themeColor="text1"/>
          <w:sz w:val="24"/>
          <w:szCs w:val="24"/>
        </w:rPr>
        <w:t>1</w:t>
      </w:r>
      <w:r w:rsidRPr="00844ED3">
        <w:rPr>
          <w:rFonts w:asciiTheme="minorHAnsi" w:hAnsiTheme="minorHAnsi" w:cstheme="minorHAnsi"/>
          <w:color w:val="000000" w:themeColor="text1"/>
          <w:sz w:val="24"/>
          <w:szCs w:val="24"/>
        </w:rPr>
        <w:t xml:space="preserve"> credit</w:t>
      </w:r>
    </w:p>
    <w:p w:rsidR="004245CF" w:rsidRPr="00844ED3" w:rsidRDefault="004245CF" w:rsidP="004245CF">
      <w:pPr>
        <w:rPr>
          <w:rFonts w:asciiTheme="minorHAnsi" w:hAnsiTheme="minorHAnsi" w:cstheme="minorHAnsi"/>
          <w:color w:val="000000" w:themeColor="text1"/>
          <w:sz w:val="24"/>
          <w:szCs w:val="24"/>
        </w:rPr>
      </w:pPr>
      <w:r w:rsidRPr="00844ED3">
        <w:rPr>
          <w:rFonts w:asciiTheme="minorHAnsi" w:hAnsiTheme="minorHAnsi" w:cstheme="minorHAnsi"/>
          <w:color w:val="000000" w:themeColor="text1"/>
          <w:sz w:val="24"/>
          <w:szCs w:val="24"/>
        </w:rPr>
        <w:t>This course is a social studies credit that is required for Core 40, Academic and Technical Honors diplomas</w:t>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ab/>
      </w:r>
    </w:p>
    <w:p w:rsidR="004245CF" w:rsidRPr="00844ED3" w:rsidRDefault="004245CF" w:rsidP="004245CF">
      <w:pPr>
        <w:rPr>
          <w:rFonts w:asciiTheme="minorHAnsi" w:hAnsiTheme="minorHAnsi" w:cstheme="minorHAnsi"/>
          <w:sz w:val="24"/>
          <w:szCs w:val="24"/>
        </w:rPr>
      </w:pPr>
      <w:r w:rsidRPr="00844ED3">
        <w:rPr>
          <w:rFonts w:asciiTheme="minorHAnsi" w:hAnsiTheme="minorHAnsi" w:cstheme="minorHAnsi"/>
          <w:color w:val="000000"/>
          <w:sz w:val="24"/>
          <w:szCs w:val="24"/>
        </w:rPr>
        <w:t>Description:  Economics examines the allocation of scarce resources and the economic reasoning used by people as consumers, producers, savers, investors, workers, citizens, and agents of the government.  The guiding themes of this course are outlined by the Indiana Standards for Economics.  Key elements students will examine include scarcity, supply and demand, market structures, the role of government, national income determination, money and the role of financial institutions, economic stabilization, and trade.  </w:t>
      </w:r>
    </w:p>
    <w:p w:rsidR="004245CF" w:rsidRPr="00844ED3" w:rsidRDefault="004245CF" w:rsidP="004245CF">
      <w:pPr>
        <w:rPr>
          <w:rFonts w:asciiTheme="minorHAnsi" w:hAnsiTheme="minorHAnsi" w:cstheme="minorHAnsi"/>
          <w:sz w:val="24"/>
          <w:szCs w:val="24"/>
        </w:rPr>
      </w:pPr>
    </w:p>
    <w:p w:rsidR="00844ED3" w:rsidRDefault="00844ED3">
      <w:pPr>
        <w:rPr>
          <w:rFonts w:asciiTheme="minorHAnsi" w:hAnsiTheme="minorHAnsi" w:cstheme="minorHAnsi"/>
          <w:b/>
          <w:sz w:val="24"/>
          <w:szCs w:val="24"/>
        </w:rPr>
      </w:pPr>
      <w:r>
        <w:rPr>
          <w:rFonts w:asciiTheme="minorHAnsi" w:hAnsiTheme="minorHAnsi" w:cstheme="minorHAnsi"/>
          <w:b/>
          <w:sz w:val="24"/>
          <w:szCs w:val="24"/>
        </w:rPr>
        <w:br w:type="page"/>
      </w:r>
    </w:p>
    <w:p w:rsidR="00355A8F" w:rsidRPr="00844ED3" w:rsidRDefault="00CB1D10" w:rsidP="004245CF">
      <w:pPr>
        <w:rPr>
          <w:rFonts w:asciiTheme="minorHAnsi" w:hAnsiTheme="minorHAnsi" w:cstheme="minorHAnsi"/>
          <w:b/>
          <w:sz w:val="24"/>
          <w:szCs w:val="24"/>
        </w:rPr>
      </w:pPr>
      <w:r w:rsidRPr="00844ED3">
        <w:rPr>
          <w:rFonts w:asciiTheme="minorHAnsi" w:hAnsiTheme="minorHAnsi" w:cstheme="minorHAnsi"/>
          <w:b/>
          <w:sz w:val="24"/>
          <w:szCs w:val="24"/>
        </w:rPr>
        <w:t>COMMUNITY SERVICE *0524</w:t>
      </w:r>
      <w:r w:rsidR="00355A8F" w:rsidRPr="00844ED3">
        <w:rPr>
          <w:rFonts w:asciiTheme="minorHAnsi" w:hAnsiTheme="minorHAnsi" w:cstheme="minorHAnsi"/>
          <w:b/>
          <w:sz w:val="24"/>
          <w:szCs w:val="24"/>
        </w:rPr>
        <w:t xml:space="preserve"> (COMM SERV)</w:t>
      </w:r>
    </w:p>
    <w:p w:rsidR="00355A8F" w:rsidRPr="00844ED3" w:rsidRDefault="00355A8F" w:rsidP="004245CF">
      <w:pPr>
        <w:rPr>
          <w:rFonts w:asciiTheme="minorHAnsi" w:hAnsiTheme="minorHAnsi" w:cstheme="minorHAnsi"/>
          <w:b/>
          <w:sz w:val="24"/>
          <w:szCs w:val="24"/>
        </w:rPr>
      </w:pPr>
    </w:p>
    <w:p w:rsidR="00355A8F" w:rsidRPr="00844ED3" w:rsidRDefault="00355A8F" w:rsidP="004245CF">
      <w:pPr>
        <w:rPr>
          <w:rFonts w:asciiTheme="minorHAnsi" w:hAnsiTheme="minorHAnsi" w:cstheme="minorHAnsi"/>
          <w:sz w:val="24"/>
          <w:szCs w:val="24"/>
        </w:rPr>
      </w:pPr>
      <w:r w:rsidRPr="00844ED3">
        <w:rPr>
          <w:rFonts w:asciiTheme="minorHAnsi" w:hAnsiTheme="minorHAnsi" w:cstheme="minorHAnsi"/>
          <w:sz w:val="24"/>
          <w:szCs w:val="24"/>
        </w:rPr>
        <w:t>Grade Level: 12</w:t>
      </w:r>
    </w:p>
    <w:p w:rsidR="00355A8F" w:rsidRPr="00844ED3" w:rsidRDefault="00355A8F" w:rsidP="004245CF">
      <w:pPr>
        <w:rPr>
          <w:rFonts w:asciiTheme="minorHAnsi" w:hAnsiTheme="minorHAnsi" w:cstheme="minorHAnsi"/>
          <w:sz w:val="24"/>
          <w:szCs w:val="24"/>
        </w:rPr>
      </w:pPr>
      <w:r w:rsidRPr="00844ED3">
        <w:rPr>
          <w:rFonts w:asciiTheme="minorHAnsi" w:hAnsiTheme="minorHAnsi" w:cstheme="minorHAnsi"/>
          <w:sz w:val="24"/>
          <w:szCs w:val="24"/>
        </w:rPr>
        <w:t>Prerequisites: Runs concurrently with Government</w:t>
      </w:r>
    </w:p>
    <w:p w:rsidR="00355A8F" w:rsidRPr="00844ED3" w:rsidRDefault="00355A8F" w:rsidP="004245CF">
      <w:pPr>
        <w:rPr>
          <w:rFonts w:asciiTheme="minorHAnsi" w:hAnsiTheme="minorHAnsi" w:cstheme="minorHAnsi"/>
          <w:sz w:val="24"/>
          <w:szCs w:val="24"/>
        </w:rPr>
      </w:pPr>
      <w:r w:rsidRPr="00844ED3">
        <w:rPr>
          <w:rFonts w:asciiTheme="minorHAnsi" w:hAnsiTheme="minorHAnsi" w:cstheme="minorHAnsi"/>
          <w:sz w:val="24"/>
          <w:szCs w:val="24"/>
        </w:rPr>
        <w:t>Credits: 1 semester class, 1 credit</w:t>
      </w:r>
    </w:p>
    <w:p w:rsidR="00C56407" w:rsidRPr="00844ED3" w:rsidRDefault="00C56407" w:rsidP="004245CF">
      <w:pPr>
        <w:rPr>
          <w:rFonts w:asciiTheme="minorHAnsi" w:hAnsiTheme="minorHAnsi" w:cstheme="minorHAnsi"/>
          <w:sz w:val="24"/>
          <w:szCs w:val="24"/>
        </w:rPr>
      </w:pPr>
      <w:r w:rsidRPr="00844ED3">
        <w:rPr>
          <w:rFonts w:asciiTheme="minorHAnsi" w:hAnsiTheme="minorHAnsi" w:cstheme="minorHAnsi"/>
          <w:color w:val="222222"/>
          <w:sz w:val="24"/>
          <w:szCs w:val="24"/>
          <w:shd w:val="clear" w:color="auto" w:fill="FFFFFF"/>
        </w:rPr>
        <w:t>This course counts as a directed elective or elective for all diplomas</w:t>
      </w:r>
    </w:p>
    <w:p w:rsidR="00355A8F" w:rsidRPr="00844ED3" w:rsidRDefault="00355A8F" w:rsidP="004245CF">
      <w:pPr>
        <w:rPr>
          <w:rFonts w:asciiTheme="minorHAnsi" w:hAnsiTheme="minorHAnsi" w:cstheme="minorHAnsi"/>
          <w:sz w:val="24"/>
          <w:szCs w:val="24"/>
        </w:rPr>
      </w:pPr>
    </w:p>
    <w:p w:rsidR="004245CF" w:rsidRPr="00844ED3" w:rsidRDefault="00C56407" w:rsidP="004245CF">
      <w:pPr>
        <w:rPr>
          <w:rFonts w:asciiTheme="minorHAnsi" w:hAnsiTheme="minorHAnsi" w:cstheme="minorHAnsi"/>
          <w:color w:val="222222"/>
          <w:sz w:val="24"/>
          <w:szCs w:val="24"/>
          <w:shd w:val="clear" w:color="auto" w:fill="FFFFFF"/>
        </w:rPr>
      </w:pPr>
      <w:r w:rsidRPr="00844ED3">
        <w:rPr>
          <w:rFonts w:asciiTheme="minorHAnsi" w:hAnsiTheme="minorHAnsi" w:cstheme="minorHAnsi"/>
          <w:color w:val="222222"/>
          <w:sz w:val="24"/>
          <w:szCs w:val="24"/>
          <w:shd w:val="clear" w:color="auto" w:fill="FFFFFF"/>
        </w:rPr>
        <w:t xml:space="preserve">Description: </w:t>
      </w:r>
      <w:r w:rsidR="00355A8F" w:rsidRPr="00844ED3">
        <w:rPr>
          <w:rFonts w:asciiTheme="minorHAnsi" w:hAnsiTheme="minorHAnsi" w:cstheme="minorHAnsi"/>
          <w:color w:val="222222"/>
          <w:sz w:val="24"/>
          <w:szCs w:val="24"/>
          <w:shd w:val="clear" w:color="auto" w:fill="FFFFFF"/>
        </w:rPr>
        <w:t xml:space="preserve">Community Service is a course created by public law IC 20-30-14. Community service allows students in grades nine through twelve (HEA 1629) the opportunity to earn up to two high school credits for completion of approved community service projects or volunteer service that “relates to a course in which the student is enrolled or intends to enroll.” For each student who wishes to earn credit for community service or volunteer service under this law, the student, a teacher of the student, or a community or volunteer service organization must submit an application to the high school    principal including: 1) name of the community service organization or volunteer service organization the student intends to assist; 2) name, address, and telephone number of the director or supervisor of the community service organization or volunteer service organization and, if different from the director or supervisor, the name, address, and telephone number of the individual assigned by the community or volunteer service organization to supervise the student at the activity site; 3) nature of the community service or volunteer service performed by the student with a certification that the service performed by the student is voluntary; 4) total number of hours the student intends to serve the community service organization or volunteer service organization during the school year; 5) written statement by the director or the supervisor of the community service organization or volunteer service organization certifying that the information included in the application is an accurate reflection of: (a) the student's expectations with regard to the number of hours of service contemplated to be performed; and (b) the community service organization's or the volunteer service organization's need to acquire the student's service; 6) description of: (a) the educational or career exploration benefits the student and the </w:t>
      </w:r>
      <w:r w:rsidR="00355A8F" w:rsidRPr="00844ED3">
        <w:rPr>
          <w:rFonts w:asciiTheme="minorHAnsi" w:hAnsiTheme="minorHAnsi" w:cstheme="minorHAnsi"/>
          <w:color w:val="222222"/>
          <w:sz w:val="24"/>
          <w:szCs w:val="24"/>
          <w:shd w:val="clear" w:color="auto" w:fill="FFFFFF"/>
        </w:rPr>
        <w:lastRenderedPageBreak/>
        <w:t xml:space="preserve">school should expect to gain, including the student learning standards to be achieved, from the student's community or volunteer service participation; and (b) the service and benefit the community service organization or volunteer service organization expects to gain from the student's participation; 7) the description of how the community or volunteer service activity relates to a course in which the student is enrolled or intends to enroll; 8) manner and frequency in which the student and the community or volunteer service activity will be evaluated; 9) the name of the certificated school employee who will be responsible for monitoring and evaluating the student's activity and performance and assigning the student a grade for participation under this section; and 10) any other information required by the principal. </w:t>
      </w: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6E1D79" w:rsidRDefault="006E1D79" w:rsidP="0062600B">
      <w:pPr>
        <w:rPr>
          <w:rFonts w:ascii="Arial" w:hAnsi="Arial" w:cs="Arial"/>
          <w:b/>
          <w:sz w:val="22"/>
          <w:szCs w:val="22"/>
        </w:rPr>
      </w:pPr>
    </w:p>
    <w:p w:rsidR="00C15525" w:rsidRPr="00844ED3" w:rsidRDefault="002A4D52" w:rsidP="0062600B">
      <w:pPr>
        <w:rPr>
          <w:rFonts w:asciiTheme="minorHAnsi" w:hAnsiTheme="minorHAnsi" w:cstheme="minorHAnsi"/>
          <w:b/>
          <w:sz w:val="24"/>
          <w:szCs w:val="24"/>
        </w:rPr>
      </w:pPr>
      <w:r w:rsidRPr="00844ED3">
        <w:rPr>
          <w:rFonts w:asciiTheme="minorHAnsi" w:hAnsiTheme="minorHAnsi" w:cstheme="minorHAnsi"/>
          <w:b/>
          <w:sz w:val="24"/>
          <w:szCs w:val="24"/>
        </w:rPr>
        <w:t>SPECIAL EDUCATION PROGRAM</w:t>
      </w:r>
    </w:p>
    <w:p w:rsidR="00C15525" w:rsidRPr="00844ED3" w:rsidRDefault="00C15525">
      <w:pPr>
        <w:rPr>
          <w:rFonts w:asciiTheme="minorHAnsi" w:hAnsiTheme="minorHAnsi" w:cstheme="minorHAnsi"/>
          <w:sz w:val="24"/>
          <w:szCs w:val="24"/>
        </w:rPr>
      </w:pPr>
    </w:p>
    <w:p w:rsidR="00C15525" w:rsidRPr="00844ED3" w:rsidRDefault="002A4D52" w:rsidP="0062600B">
      <w:pPr>
        <w:rPr>
          <w:rFonts w:asciiTheme="minorHAnsi" w:hAnsiTheme="minorHAnsi" w:cstheme="minorHAnsi"/>
          <w:sz w:val="24"/>
          <w:szCs w:val="24"/>
        </w:rPr>
      </w:pPr>
      <w:r w:rsidRPr="00844ED3">
        <w:rPr>
          <w:rFonts w:asciiTheme="minorHAnsi" w:hAnsiTheme="minorHAnsi" w:cstheme="minorHAnsi"/>
          <w:sz w:val="24"/>
          <w:szCs w:val="24"/>
        </w:rPr>
        <w:t xml:space="preserve">The </w:t>
      </w:r>
      <w:r w:rsidR="00A6130E" w:rsidRPr="00844ED3">
        <w:rPr>
          <w:rFonts w:asciiTheme="minorHAnsi" w:hAnsiTheme="minorHAnsi" w:cstheme="minorHAnsi"/>
          <w:sz w:val="24"/>
          <w:szCs w:val="24"/>
        </w:rPr>
        <w:t xml:space="preserve">Special Education Program </w:t>
      </w:r>
      <w:r w:rsidRPr="00844ED3">
        <w:rPr>
          <w:rFonts w:asciiTheme="minorHAnsi" w:hAnsiTheme="minorHAnsi" w:cstheme="minorHAnsi"/>
          <w:sz w:val="24"/>
          <w:szCs w:val="24"/>
        </w:rPr>
        <w:t>provides services to Frontier students with disabilities. The services provided to these students in the Resource Room include study and test taking assistance, direct instruction in academic subject areas</w:t>
      </w:r>
      <w:r w:rsidR="00F26B56" w:rsidRPr="00844ED3">
        <w:rPr>
          <w:rFonts w:asciiTheme="minorHAnsi" w:hAnsiTheme="minorHAnsi" w:cstheme="minorHAnsi"/>
          <w:sz w:val="24"/>
          <w:szCs w:val="24"/>
        </w:rPr>
        <w:t>, life social skills,</w:t>
      </w:r>
      <w:r w:rsidRPr="00844ED3">
        <w:rPr>
          <w:rFonts w:asciiTheme="minorHAnsi" w:hAnsiTheme="minorHAnsi" w:cstheme="minorHAnsi"/>
          <w:sz w:val="24"/>
          <w:szCs w:val="24"/>
        </w:rPr>
        <w:t xml:space="preserve"> accommodations</w:t>
      </w:r>
      <w:r w:rsidR="00F26B56" w:rsidRPr="00844ED3">
        <w:rPr>
          <w:rFonts w:asciiTheme="minorHAnsi" w:hAnsiTheme="minorHAnsi" w:cstheme="minorHAnsi"/>
          <w:sz w:val="24"/>
          <w:szCs w:val="24"/>
        </w:rPr>
        <w:t>, support for behavior and academic goals,</w:t>
      </w:r>
      <w:r w:rsidRPr="00844ED3">
        <w:rPr>
          <w:rFonts w:asciiTheme="minorHAnsi" w:hAnsiTheme="minorHAnsi" w:cstheme="minorHAnsi"/>
          <w:sz w:val="24"/>
          <w:szCs w:val="24"/>
        </w:rPr>
        <w:t xml:space="preserve"> and consultation for general education teachers in mainstream classes. Eligibility for special education services is normally based on the evaluations of teachers and a licensed school psychologist.  Placement into the special education program is then determined by a case conference committee made up of parents, teachers, administrators, counselors, the psychologist</w:t>
      </w:r>
      <w:r w:rsidR="009B2F21" w:rsidRPr="00844ED3">
        <w:rPr>
          <w:rFonts w:asciiTheme="minorHAnsi" w:hAnsiTheme="minorHAnsi" w:cstheme="minorHAnsi"/>
          <w:sz w:val="24"/>
          <w:szCs w:val="24"/>
        </w:rPr>
        <w:t>,</w:t>
      </w:r>
      <w:r w:rsidRPr="00844ED3">
        <w:rPr>
          <w:rFonts w:asciiTheme="minorHAnsi" w:hAnsiTheme="minorHAnsi" w:cstheme="minorHAnsi"/>
          <w:sz w:val="24"/>
          <w:szCs w:val="24"/>
        </w:rPr>
        <w:t xml:space="preserve"> and a representative from Cooperative School Services.  The committee decides on the least restrictive environment for the student’s placement and an Individual Transition Plan (ITP) and Individualized Education Program (IEP) are written based on this.  The IEP is a legal document and contains specific goals and objectives for the student’s education.  After initial placement into the special education program, </w:t>
      </w:r>
      <w:r w:rsidR="009B2F21" w:rsidRPr="00844ED3">
        <w:rPr>
          <w:rFonts w:asciiTheme="minorHAnsi" w:hAnsiTheme="minorHAnsi" w:cstheme="minorHAnsi"/>
          <w:sz w:val="24"/>
          <w:szCs w:val="24"/>
        </w:rPr>
        <w:t>and the student’s progress is monitored for progress and</w:t>
      </w:r>
      <w:r w:rsidRPr="00844ED3">
        <w:rPr>
          <w:rFonts w:asciiTheme="minorHAnsi" w:hAnsiTheme="minorHAnsi" w:cstheme="minorHAnsi"/>
          <w:sz w:val="24"/>
          <w:szCs w:val="24"/>
        </w:rPr>
        <w:t xml:space="preserve"> continued eligibility</w:t>
      </w:r>
      <w:r w:rsidR="009B2F21" w:rsidRPr="00844ED3">
        <w:rPr>
          <w:rFonts w:asciiTheme="minorHAnsi" w:hAnsiTheme="minorHAnsi" w:cstheme="minorHAnsi"/>
          <w:sz w:val="24"/>
          <w:szCs w:val="24"/>
        </w:rPr>
        <w:t xml:space="preserve"> is determined annually</w:t>
      </w:r>
      <w:r w:rsidRPr="00844ED3">
        <w:rPr>
          <w:rFonts w:asciiTheme="minorHAnsi" w:hAnsiTheme="minorHAnsi" w:cstheme="minorHAnsi"/>
          <w:sz w:val="24"/>
          <w:szCs w:val="24"/>
        </w:rPr>
        <w:t>.  The conference committee meets yearly to review each student’s progress and revise the IEP for the next school year.</w:t>
      </w:r>
    </w:p>
    <w:p w:rsidR="00C15525" w:rsidRPr="00844ED3" w:rsidRDefault="00C15525" w:rsidP="0062600B">
      <w:pPr>
        <w:rPr>
          <w:rFonts w:asciiTheme="minorHAnsi" w:hAnsiTheme="minorHAnsi" w:cstheme="minorHAnsi"/>
          <w:sz w:val="24"/>
          <w:szCs w:val="24"/>
        </w:rPr>
      </w:pPr>
    </w:p>
    <w:p w:rsidR="00E56C39" w:rsidRPr="00844ED3" w:rsidRDefault="00E56C39" w:rsidP="0062600B">
      <w:pPr>
        <w:rPr>
          <w:rFonts w:asciiTheme="minorHAnsi" w:hAnsiTheme="minorHAnsi" w:cstheme="minorHAnsi"/>
          <w:sz w:val="24"/>
          <w:szCs w:val="24"/>
        </w:rPr>
      </w:pPr>
    </w:p>
    <w:p w:rsidR="008268B9" w:rsidRPr="00844ED3" w:rsidRDefault="008268B9" w:rsidP="0062600B">
      <w:pPr>
        <w:rPr>
          <w:rFonts w:asciiTheme="minorHAnsi" w:hAnsiTheme="minorHAnsi" w:cstheme="minorHAnsi"/>
          <w:b/>
          <w:sz w:val="24"/>
          <w:szCs w:val="24"/>
        </w:rPr>
      </w:pPr>
      <w:r w:rsidRPr="00844ED3">
        <w:rPr>
          <w:rFonts w:asciiTheme="minorHAnsi" w:hAnsiTheme="minorHAnsi" w:cstheme="minorHAnsi"/>
          <w:b/>
          <w:sz w:val="24"/>
          <w:szCs w:val="24"/>
        </w:rPr>
        <w:t>QUANTITATIVE REASONING (QR) COURSES</w:t>
      </w:r>
    </w:p>
    <w:p w:rsidR="008268B9" w:rsidRPr="00844ED3" w:rsidRDefault="008268B9" w:rsidP="0062600B">
      <w:pPr>
        <w:rPr>
          <w:rFonts w:asciiTheme="minorHAnsi" w:hAnsiTheme="minorHAnsi" w:cstheme="minorHAnsi"/>
          <w:sz w:val="24"/>
          <w:szCs w:val="24"/>
        </w:rPr>
      </w:pPr>
    </w:p>
    <w:p w:rsidR="008268B9" w:rsidRPr="00844ED3" w:rsidRDefault="008268B9" w:rsidP="0062600B">
      <w:pPr>
        <w:rPr>
          <w:rFonts w:asciiTheme="minorHAnsi" w:hAnsiTheme="minorHAnsi" w:cstheme="minorHAnsi"/>
          <w:sz w:val="24"/>
          <w:szCs w:val="24"/>
        </w:rPr>
      </w:pPr>
      <w:r w:rsidRPr="00844ED3">
        <w:rPr>
          <w:rFonts w:asciiTheme="minorHAnsi" w:hAnsiTheme="minorHAnsi" w:cstheme="minorHAnsi"/>
          <w:sz w:val="24"/>
          <w:szCs w:val="24"/>
        </w:rPr>
        <w:t xml:space="preserve">The State Board created a new category of courses called “Quantitative Reasoning” courses. These are existing courses that help advance a student’s ability to apply mathematics in real-world situations and </w:t>
      </w:r>
      <w:r w:rsidRPr="00844ED3">
        <w:rPr>
          <w:rFonts w:asciiTheme="minorHAnsi" w:hAnsiTheme="minorHAnsi" w:cstheme="minorHAnsi"/>
          <w:sz w:val="24"/>
          <w:szCs w:val="24"/>
        </w:rPr>
        <w:lastRenderedPageBreak/>
        <w:t xml:space="preserve">contexts.  General diploma students will be required to earn two (2) credits in a Mathematics course or a Quantitative Reasoning course during their junior or senior year.  Core 40, Academic Honors, and Technical Honors students will be required to be enrolled in a Mathematics course or a Quantitative Reasoning course each </w:t>
      </w:r>
      <w:r w:rsidR="0092220B" w:rsidRPr="00844ED3">
        <w:rPr>
          <w:rFonts w:asciiTheme="minorHAnsi" w:hAnsiTheme="minorHAnsi" w:cstheme="minorHAnsi"/>
          <w:sz w:val="24"/>
          <w:szCs w:val="24"/>
        </w:rPr>
        <w:t xml:space="preserve">year they are in high school. </w:t>
      </w:r>
      <w:r w:rsidRPr="00844ED3">
        <w:rPr>
          <w:rFonts w:asciiTheme="minorHAnsi" w:hAnsiTheme="minorHAnsi" w:cstheme="minorHAnsi"/>
          <w:sz w:val="24"/>
          <w:szCs w:val="24"/>
        </w:rPr>
        <w:t>QR courses DO NOT count as a math credit.</w:t>
      </w:r>
    </w:p>
    <w:p w:rsidR="008268B9" w:rsidRPr="00844ED3" w:rsidRDefault="008268B9" w:rsidP="0062600B">
      <w:pPr>
        <w:rPr>
          <w:rFonts w:asciiTheme="minorHAnsi" w:hAnsiTheme="minorHAnsi" w:cstheme="minorHAnsi"/>
          <w:sz w:val="24"/>
          <w:szCs w:val="24"/>
        </w:rPr>
      </w:pPr>
    </w:p>
    <w:p w:rsidR="00FF3A4A" w:rsidRPr="00844ED3" w:rsidRDefault="008268B9" w:rsidP="0062600B">
      <w:pPr>
        <w:rPr>
          <w:rFonts w:asciiTheme="minorHAnsi" w:hAnsiTheme="minorHAnsi" w:cstheme="minorHAnsi"/>
          <w:sz w:val="24"/>
          <w:szCs w:val="24"/>
        </w:rPr>
      </w:pPr>
      <w:r w:rsidRPr="00844ED3">
        <w:rPr>
          <w:rFonts w:asciiTheme="minorHAnsi" w:hAnsiTheme="minorHAnsi" w:cstheme="minorHAnsi"/>
          <w:sz w:val="24"/>
          <w:szCs w:val="24"/>
        </w:rPr>
        <w:t xml:space="preserve">Current Frontier courses considered to be Quantitative Reasoning courses include the following: </w:t>
      </w:r>
    </w:p>
    <w:p w:rsidR="00C7690C" w:rsidRPr="00844ED3" w:rsidRDefault="00C7690C"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Advanced Life Sciences Animals</w:t>
      </w:r>
    </w:p>
    <w:p w:rsidR="00C7690C" w:rsidRPr="00844ED3" w:rsidRDefault="00C7690C"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Advanced Life Sciences Food</w:t>
      </w:r>
    </w:p>
    <w:p w:rsidR="00AF2F23" w:rsidRPr="00844ED3" w:rsidRDefault="00FE5BB3"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Advanceed Life Sciences Plant and Soil</w:t>
      </w:r>
    </w:p>
    <w:p w:rsidR="007823D0" w:rsidRPr="00844ED3" w:rsidRDefault="00682817"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Chemi</w:t>
      </w:r>
      <w:r w:rsidR="007823D0" w:rsidRPr="00844ED3">
        <w:rPr>
          <w:rFonts w:asciiTheme="minorHAnsi" w:hAnsiTheme="minorHAnsi" w:cstheme="minorHAnsi"/>
          <w:sz w:val="24"/>
          <w:szCs w:val="24"/>
        </w:rPr>
        <w:t xml:space="preserve">stry </w:t>
      </w:r>
      <w:r w:rsidR="00C56407" w:rsidRPr="00844ED3">
        <w:rPr>
          <w:rFonts w:asciiTheme="minorHAnsi" w:hAnsiTheme="minorHAnsi" w:cstheme="minorHAnsi"/>
          <w:sz w:val="24"/>
          <w:szCs w:val="24"/>
        </w:rPr>
        <w:t>I</w:t>
      </w:r>
    </w:p>
    <w:p w:rsidR="00767492" w:rsidRPr="00844ED3" w:rsidRDefault="00051549"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Chemistry I</w:t>
      </w:r>
      <w:r w:rsidR="00C56407" w:rsidRPr="00844ED3">
        <w:rPr>
          <w:rFonts w:asciiTheme="minorHAnsi" w:hAnsiTheme="minorHAnsi" w:cstheme="minorHAnsi"/>
          <w:sz w:val="24"/>
          <w:szCs w:val="24"/>
        </w:rPr>
        <w:t>I</w:t>
      </w:r>
    </w:p>
    <w:p w:rsidR="007823D0" w:rsidRPr="00844ED3" w:rsidRDefault="00051549"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Economics</w:t>
      </w:r>
    </w:p>
    <w:p w:rsidR="0092220B" w:rsidRPr="00844ED3" w:rsidRDefault="0092220B"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Integrated Chemistry Physics</w:t>
      </w:r>
    </w:p>
    <w:p w:rsidR="00C7690C" w:rsidRPr="00844ED3" w:rsidRDefault="00051549"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 xml:space="preserve">Landscape Management </w:t>
      </w:r>
    </w:p>
    <w:p w:rsidR="008268B9" w:rsidRPr="00844ED3" w:rsidRDefault="00C7690C"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Landscape Management II</w:t>
      </w:r>
    </w:p>
    <w:p w:rsidR="00E13477" w:rsidRPr="00844ED3" w:rsidRDefault="00E13477"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Personal Finance</w:t>
      </w:r>
    </w:p>
    <w:p w:rsidR="00682817" w:rsidRPr="00844ED3" w:rsidRDefault="008268B9"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Physics</w:t>
      </w:r>
    </w:p>
    <w:p w:rsidR="00C56407" w:rsidRPr="00844ED3" w:rsidRDefault="00C56407"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Principles of Computing</w:t>
      </w:r>
    </w:p>
    <w:p w:rsidR="00C56407" w:rsidRPr="00844ED3" w:rsidRDefault="00C56407"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Software Development</w:t>
      </w:r>
    </w:p>
    <w:p w:rsidR="00C56407" w:rsidRPr="00844ED3" w:rsidRDefault="00C56407" w:rsidP="00844ED3">
      <w:pPr>
        <w:pStyle w:val="ListParagraph"/>
        <w:numPr>
          <w:ilvl w:val="0"/>
          <w:numId w:val="84"/>
        </w:numPr>
        <w:rPr>
          <w:rFonts w:asciiTheme="minorHAnsi" w:hAnsiTheme="minorHAnsi" w:cstheme="minorHAnsi"/>
          <w:sz w:val="24"/>
          <w:szCs w:val="24"/>
        </w:rPr>
      </w:pPr>
      <w:r w:rsidRPr="00844ED3">
        <w:rPr>
          <w:rFonts w:asciiTheme="minorHAnsi" w:hAnsiTheme="minorHAnsi" w:cstheme="minorHAnsi"/>
          <w:sz w:val="24"/>
          <w:szCs w:val="24"/>
        </w:rPr>
        <w:t>Website and Database Development</w:t>
      </w:r>
    </w:p>
    <w:p w:rsidR="008268B9" w:rsidRPr="00844ED3" w:rsidRDefault="008268B9" w:rsidP="0062600B">
      <w:pPr>
        <w:rPr>
          <w:rFonts w:asciiTheme="minorHAnsi" w:hAnsiTheme="minorHAnsi" w:cstheme="minorHAnsi"/>
          <w:sz w:val="24"/>
          <w:szCs w:val="24"/>
        </w:rPr>
      </w:pPr>
    </w:p>
    <w:p w:rsidR="006E1D79" w:rsidRPr="00844ED3" w:rsidRDefault="006E1D79" w:rsidP="006E1D79">
      <w:pPr>
        <w:rPr>
          <w:rFonts w:asciiTheme="minorHAnsi" w:hAnsiTheme="minorHAnsi" w:cstheme="minorHAnsi"/>
          <w:sz w:val="24"/>
          <w:szCs w:val="24"/>
        </w:rPr>
      </w:pPr>
      <w:r w:rsidRPr="00844ED3">
        <w:rPr>
          <w:rFonts w:asciiTheme="minorHAnsi" w:hAnsiTheme="minorHAnsi" w:cstheme="minorHAnsi"/>
          <w:sz w:val="24"/>
          <w:szCs w:val="24"/>
        </w:rPr>
        <w:t xml:space="preserve">New courses eligible for QR, will be available through the Guidance Counselor.  </w:t>
      </w:r>
    </w:p>
    <w:p w:rsidR="006E1D79" w:rsidRDefault="006E1D79" w:rsidP="003A1AC6">
      <w:pPr>
        <w:rPr>
          <w:rFonts w:ascii="Arial" w:hAnsi="Arial" w:cs="Arial"/>
          <w:sz w:val="22"/>
          <w:szCs w:val="22"/>
        </w:rPr>
      </w:pPr>
    </w:p>
    <w:p w:rsidR="006E1D79" w:rsidRDefault="006E1D79" w:rsidP="003A1AC6">
      <w:pPr>
        <w:rPr>
          <w:rFonts w:ascii="Arial" w:hAnsi="Arial" w:cs="Arial"/>
          <w:sz w:val="22"/>
          <w:szCs w:val="22"/>
        </w:rPr>
      </w:pPr>
    </w:p>
    <w:p w:rsidR="006E1D79" w:rsidRDefault="006E1D79" w:rsidP="003A1AC6">
      <w:pPr>
        <w:rPr>
          <w:rFonts w:ascii="Arial" w:hAnsi="Arial" w:cs="Arial"/>
          <w:sz w:val="22"/>
          <w:szCs w:val="22"/>
        </w:rPr>
      </w:pPr>
    </w:p>
    <w:p w:rsidR="006E1D79" w:rsidRDefault="006E1D79" w:rsidP="003A1AC6">
      <w:pPr>
        <w:rPr>
          <w:rFonts w:ascii="Arial" w:hAnsi="Arial" w:cs="Arial"/>
          <w:sz w:val="22"/>
          <w:szCs w:val="22"/>
        </w:rPr>
      </w:pPr>
    </w:p>
    <w:p w:rsidR="006E1D79" w:rsidRDefault="006E1D79" w:rsidP="003A1AC6">
      <w:pPr>
        <w:rPr>
          <w:rFonts w:ascii="Arial" w:hAnsi="Arial" w:cs="Arial"/>
          <w:sz w:val="22"/>
          <w:szCs w:val="22"/>
        </w:rPr>
      </w:pPr>
    </w:p>
    <w:p w:rsidR="006E1D79" w:rsidRDefault="006E1D79" w:rsidP="003A1AC6">
      <w:pPr>
        <w:rPr>
          <w:rFonts w:ascii="Arial" w:hAnsi="Arial" w:cs="Arial"/>
          <w:sz w:val="22"/>
          <w:szCs w:val="22"/>
        </w:rPr>
      </w:pPr>
    </w:p>
    <w:p w:rsidR="0002341C" w:rsidRPr="00844ED3" w:rsidRDefault="006E28E3" w:rsidP="00AA5C0F">
      <w:pPr>
        <w:jc w:val="center"/>
        <w:rPr>
          <w:rFonts w:asciiTheme="minorHAnsi" w:hAnsiTheme="minorHAnsi" w:cstheme="minorHAnsi"/>
          <w:b/>
          <w:sz w:val="28"/>
          <w:szCs w:val="28"/>
        </w:rPr>
      </w:pPr>
      <w:r w:rsidRPr="00844ED3">
        <w:rPr>
          <w:rFonts w:asciiTheme="minorHAnsi" w:hAnsiTheme="minorHAnsi" w:cstheme="minorHAnsi"/>
          <w:b/>
          <w:sz w:val="28"/>
          <w:szCs w:val="28"/>
        </w:rPr>
        <w:t xml:space="preserve">ARTICULATED COURSES FOR FRONTIER JR/SR HIGH SCHOOLAND </w:t>
      </w:r>
      <w:r w:rsidRPr="00844ED3">
        <w:rPr>
          <w:rFonts w:asciiTheme="minorHAnsi" w:hAnsiTheme="minorHAnsi" w:cstheme="minorHAnsi"/>
          <w:b/>
          <w:sz w:val="28"/>
          <w:szCs w:val="28"/>
        </w:rPr>
        <w:br/>
        <w:t>IVY TECH STATE COLLEGE</w:t>
      </w:r>
      <w:r w:rsidR="002A4D52" w:rsidRPr="00844ED3">
        <w:rPr>
          <w:rFonts w:asciiTheme="minorHAnsi" w:hAnsiTheme="minorHAnsi" w:cstheme="minorHAnsi"/>
          <w:b/>
          <w:sz w:val="28"/>
          <w:szCs w:val="28"/>
        </w:rPr>
        <w:t xml:space="preserve"> ARTICULATED/DUAL CREDITS</w:t>
      </w:r>
    </w:p>
    <w:p w:rsidR="002525D0" w:rsidRPr="00F31C56" w:rsidRDefault="002525D0" w:rsidP="00AA5C0F">
      <w:pPr>
        <w:jc w:val="center"/>
        <w:rPr>
          <w:b/>
        </w:rPr>
      </w:pPr>
    </w:p>
    <w:p w:rsidR="00C15525" w:rsidRPr="00D4100A" w:rsidRDefault="00A76899" w:rsidP="0062600B">
      <w:pPr>
        <w:rPr>
          <w:rFonts w:asciiTheme="minorHAnsi" w:hAnsiTheme="minorHAnsi" w:cstheme="minorHAnsi"/>
          <w:sz w:val="24"/>
          <w:szCs w:val="24"/>
        </w:rPr>
      </w:pPr>
      <w:r w:rsidRPr="002525D0">
        <w:br/>
      </w:r>
      <w:r w:rsidR="0032071F" w:rsidRPr="00D4100A">
        <w:rPr>
          <w:rFonts w:asciiTheme="minorHAnsi" w:hAnsiTheme="minorHAnsi" w:cstheme="minorHAnsi"/>
          <w:sz w:val="24"/>
          <w:szCs w:val="24"/>
        </w:rPr>
        <w:t>Business/Graphics</w:t>
      </w:r>
      <w:r w:rsidR="00270337" w:rsidRPr="00D4100A">
        <w:rPr>
          <w:rFonts w:asciiTheme="minorHAnsi" w:hAnsiTheme="minorHAnsi" w:cstheme="minorHAnsi"/>
          <w:sz w:val="24"/>
          <w:szCs w:val="24"/>
        </w:rPr>
        <w:t>:</w:t>
      </w:r>
      <w:r w:rsidR="00D4100A">
        <w:rPr>
          <w:rFonts w:asciiTheme="minorHAnsi" w:hAnsiTheme="minorHAnsi" w:cstheme="minorHAnsi"/>
          <w:sz w:val="24"/>
          <w:szCs w:val="24"/>
        </w:rPr>
        <w:tab/>
      </w:r>
      <w:r w:rsidR="00270337" w:rsidRPr="00D4100A">
        <w:rPr>
          <w:rFonts w:asciiTheme="minorHAnsi" w:hAnsiTheme="minorHAnsi" w:cstheme="minorHAnsi"/>
          <w:sz w:val="24"/>
          <w:szCs w:val="24"/>
        </w:rPr>
        <w:t>Interactive Media</w:t>
      </w:r>
      <w:r w:rsidR="002A4D52" w:rsidRPr="00D4100A">
        <w:rPr>
          <w:rFonts w:asciiTheme="minorHAnsi" w:hAnsiTheme="minorHAnsi" w:cstheme="minorHAnsi"/>
          <w:sz w:val="24"/>
          <w:szCs w:val="24"/>
        </w:rPr>
        <w:tab/>
      </w:r>
      <w:r w:rsidR="0046476E" w:rsidRPr="00D4100A">
        <w:rPr>
          <w:rFonts w:asciiTheme="minorHAnsi" w:hAnsiTheme="minorHAnsi" w:cstheme="minorHAnsi"/>
          <w:sz w:val="24"/>
          <w:szCs w:val="24"/>
        </w:rPr>
        <w:tab/>
      </w:r>
      <w:r w:rsidR="0046476E" w:rsidRPr="00D4100A">
        <w:rPr>
          <w:rFonts w:asciiTheme="minorHAnsi" w:hAnsiTheme="minorHAnsi" w:cstheme="minorHAnsi"/>
          <w:sz w:val="24"/>
          <w:szCs w:val="24"/>
        </w:rPr>
        <w:tab/>
      </w:r>
      <w:r w:rsidR="004245CF" w:rsidRPr="00D4100A">
        <w:rPr>
          <w:rFonts w:asciiTheme="minorHAnsi" w:hAnsiTheme="minorHAnsi" w:cstheme="minorHAnsi"/>
          <w:sz w:val="24"/>
          <w:szCs w:val="24"/>
        </w:rPr>
        <w:t>VISC</w:t>
      </w:r>
      <w:r w:rsidR="0032071F" w:rsidRPr="00D4100A">
        <w:rPr>
          <w:rFonts w:asciiTheme="minorHAnsi" w:hAnsiTheme="minorHAnsi" w:cstheme="minorHAnsi"/>
          <w:sz w:val="24"/>
          <w:szCs w:val="24"/>
        </w:rPr>
        <w:t xml:space="preserve"> </w:t>
      </w:r>
      <w:r w:rsidR="004245CF" w:rsidRPr="00D4100A">
        <w:rPr>
          <w:rFonts w:asciiTheme="minorHAnsi" w:hAnsiTheme="minorHAnsi" w:cstheme="minorHAnsi"/>
          <w:sz w:val="24"/>
          <w:szCs w:val="24"/>
        </w:rPr>
        <w:t>105/</w:t>
      </w:r>
      <w:r w:rsidR="00B951A7" w:rsidRPr="00D4100A">
        <w:rPr>
          <w:rFonts w:asciiTheme="minorHAnsi" w:hAnsiTheme="minorHAnsi" w:cstheme="minorHAnsi"/>
          <w:sz w:val="24"/>
          <w:szCs w:val="24"/>
        </w:rPr>
        <w:t>PHOT104</w:t>
      </w:r>
      <w:r w:rsidRPr="00D4100A">
        <w:rPr>
          <w:rFonts w:asciiTheme="minorHAnsi" w:hAnsiTheme="minorHAnsi" w:cstheme="minorHAnsi"/>
          <w:sz w:val="24"/>
          <w:szCs w:val="24"/>
        </w:rPr>
        <w:t xml:space="preserve"> </w:t>
      </w:r>
      <w:r w:rsidR="004245CF" w:rsidRPr="00D4100A">
        <w:rPr>
          <w:rFonts w:asciiTheme="minorHAnsi" w:hAnsiTheme="minorHAnsi" w:cstheme="minorHAnsi"/>
          <w:sz w:val="24"/>
          <w:szCs w:val="24"/>
        </w:rPr>
        <w:t xml:space="preserve">Computer </w:t>
      </w:r>
    </w:p>
    <w:p w:rsidR="0002341C" w:rsidRPr="00D4100A" w:rsidRDefault="0046476E" w:rsidP="00D4100A">
      <w:pPr>
        <w:ind w:left="5760" w:hanging="3600"/>
        <w:rPr>
          <w:rFonts w:asciiTheme="minorHAnsi" w:hAnsiTheme="minorHAnsi" w:cstheme="minorHAnsi"/>
          <w:sz w:val="24"/>
          <w:szCs w:val="24"/>
        </w:rPr>
      </w:pPr>
      <w:r w:rsidRPr="00D4100A">
        <w:rPr>
          <w:rFonts w:asciiTheme="minorHAnsi" w:hAnsiTheme="minorHAnsi" w:cstheme="minorHAnsi"/>
          <w:sz w:val="24"/>
          <w:szCs w:val="24"/>
        </w:rPr>
        <w:t>Principles of Business Mngt</w:t>
      </w:r>
      <w:r w:rsidRPr="00D4100A">
        <w:rPr>
          <w:rFonts w:asciiTheme="minorHAnsi" w:hAnsiTheme="minorHAnsi" w:cstheme="minorHAnsi"/>
          <w:sz w:val="24"/>
          <w:szCs w:val="24"/>
        </w:rPr>
        <w:tab/>
        <w:t>BUSN</w:t>
      </w:r>
      <w:r w:rsidR="004245CF" w:rsidRPr="00D4100A">
        <w:rPr>
          <w:rFonts w:asciiTheme="minorHAnsi" w:hAnsiTheme="minorHAnsi" w:cstheme="minorHAnsi"/>
          <w:sz w:val="24"/>
          <w:szCs w:val="24"/>
        </w:rPr>
        <w:t xml:space="preserve"> </w:t>
      </w:r>
      <w:r w:rsidRPr="00D4100A">
        <w:rPr>
          <w:rFonts w:asciiTheme="minorHAnsi" w:hAnsiTheme="minorHAnsi" w:cstheme="minorHAnsi"/>
          <w:sz w:val="24"/>
          <w:szCs w:val="24"/>
        </w:rPr>
        <w:t>101</w:t>
      </w:r>
      <w:r w:rsidR="00B951A7" w:rsidRPr="00D4100A">
        <w:rPr>
          <w:rFonts w:asciiTheme="minorHAnsi" w:hAnsiTheme="minorHAnsi" w:cstheme="minorHAnsi"/>
          <w:sz w:val="24"/>
          <w:szCs w:val="24"/>
        </w:rPr>
        <w:t>/BOAT207</w:t>
      </w:r>
      <w:r w:rsidR="00D4100A">
        <w:rPr>
          <w:rFonts w:asciiTheme="minorHAnsi" w:hAnsiTheme="minorHAnsi" w:cstheme="minorHAnsi"/>
          <w:sz w:val="24"/>
          <w:szCs w:val="24"/>
        </w:rPr>
        <w:t xml:space="preserve"> </w:t>
      </w:r>
      <w:r w:rsidRPr="00D4100A">
        <w:rPr>
          <w:rFonts w:asciiTheme="minorHAnsi" w:hAnsiTheme="minorHAnsi" w:cstheme="minorHAnsi"/>
          <w:sz w:val="24"/>
          <w:szCs w:val="24"/>
        </w:rPr>
        <w:t>Introduction to Business</w:t>
      </w:r>
      <w:r w:rsidR="00B951A7" w:rsidRPr="00D4100A">
        <w:rPr>
          <w:rFonts w:asciiTheme="minorHAnsi" w:hAnsiTheme="minorHAnsi" w:cstheme="minorHAnsi"/>
          <w:sz w:val="24"/>
          <w:szCs w:val="24"/>
        </w:rPr>
        <w:t>/</w:t>
      </w:r>
      <w:r w:rsidR="00D4100A">
        <w:rPr>
          <w:rFonts w:asciiTheme="minorHAnsi" w:hAnsiTheme="minorHAnsi" w:cstheme="minorHAnsi"/>
          <w:sz w:val="24"/>
          <w:szCs w:val="24"/>
        </w:rPr>
        <w:t xml:space="preserve"> </w:t>
      </w:r>
      <w:r w:rsidR="00B951A7" w:rsidRPr="00D4100A">
        <w:rPr>
          <w:rFonts w:asciiTheme="minorHAnsi" w:hAnsiTheme="minorHAnsi" w:cstheme="minorHAnsi"/>
          <w:sz w:val="24"/>
          <w:szCs w:val="24"/>
        </w:rPr>
        <w:t>Intgregrated Microsoft Application</w:t>
      </w:r>
    </w:p>
    <w:p w:rsidR="004245CF" w:rsidRPr="00D4100A" w:rsidRDefault="004245CF" w:rsidP="00D4100A">
      <w:pPr>
        <w:ind w:left="1440" w:firstLine="720"/>
        <w:rPr>
          <w:rFonts w:asciiTheme="minorHAnsi" w:hAnsiTheme="minorHAnsi" w:cstheme="minorHAnsi"/>
          <w:sz w:val="24"/>
          <w:szCs w:val="24"/>
        </w:rPr>
      </w:pPr>
      <w:r w:rsidRPr="00D4100A">
        <w:rPr>
          <w:rFonts w:asciiTheme="minorHAnsi" w:hAnsiTheme="minorHAnsi" w:cstheme="minorHAnsi"/>
          <w:sz w:val="24"/>
          <w:szCs w:val="24"/>
        </w:rPr>
        <w:t>Graphic Design &amp; Layout</w:t>
      </w:r>
      <w:r w:rsidRPr="00D4100A">
        <w:rPr>
          <w:rFonts w:asciiTheme="minorHAnsi" w:hAnsiTheme="minorHAnsi" w:cstheme="minorHAnsi"/>
          <w:sz w:val="24"/>
          <w:szCs w:val="24"/>
        </w:rPr>
        <w:tab/>
      </w:r>
      <w:r w:rsidRPr="00D4100A">
        <w:rPr>
          <w:rFonts w:asciiTheme="minorHAnsi" w:hAnsiTheme="minorHAnsi" w:cstheme="minorHAnsi"/>
          <w:sz w:val="24"/>
          <w:szCs w:val="24"/>
        </w:rPr>
        <w:tab/>
        <w:t>VISC 102/VISC 115 Graphic Design</w:t>
      </w:r>
    </w:p>
    <w:p w:rsidR="004245CF" w:rsidRPr="00D4100A" w:rsidRDefault="004245CF" w:rsidP="00D4100A">
      <w:pPr>
        <w:ind w:left="1440" w:firstLine="720"/>
        <w:rPr>
          <w:rFonts w:asciiTheme="minorHAnsi" w:hAnsiTheme="minorHAnsi" w:cstheme="minorHAnsi"/>
          <w:sz w:val="24"/>
          <w:szCs w:val="24"/>
        </w:rPr>
      </w:pPr>
      <w:r w:rsidRPr="00D4100A">
        <w:rPr>
          <w:rFonts w:asciiTheme="minorHAnsi" w:hAnsiTheme="minorHAnsi" w:cstheme="minorHAnsi"/>
          <w:sz w:val="24"/>
          <w:szCs w:val="24"/>
        </w:rPr>
        <w:t>Strategic Marketing</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D4100A">
        <w:rPr>
          <w:rFonts w:asciiTheme="minorHAnsi" w:hAnsiTheme="minorHAnsi" w:cstheme="minorHAnsi"/>
          <w:sz w:val="24"/>
          <w:szCs w:val="24"/>
        </w:rPr>
        <w:tab/>
      </w:r>
      <w:r w:rsidRPr="00D4100A">
        <w:rPr>
          <w:rFonts w:asciiTheme="minorHAnsi" w:hAnsiTheme="minorHAnsi" w:cstheme="minorHAnsi"/>
          <w:sz w:val="24"/>
          <w:szCs w:val="24"/>
        </w:rPr>
        <w:t>MKTG 230</w:t>
      </w:r>
      <w:r w:rsidR="00B951A7" w:rsidRPr="00D4100A">
        <w:rPr>
          <w:rFonts w:asciiTheme="minorHAnsi" w:hAnsiTheme="minorHAnsi" w:cstheme="minorHAnsi"/>
          <w:sz w:val="24"/>
          <w:szCs w:val="24"/>
        </w:rPr>
        <w:t>/231</w:t>
      </w:r>
      <w:r w:rsidRPr="00D4100A">
        <w:rPr>
          <w:rFonts w:asciiTheme="minorHAnsi" w:hAnsiTheme="minorHAnsi" w:cstheme="minorHAnsi"/>
          <w:sz w:val="24"/>
          <w:szCs w:val="24"/>
        </w:rPr>
        <w:t xml:space="preserve"> Strategic Marketing</w:t>
      </w:r>
    </w:p>
    <w:p w:rsidR="0032071F" w:rsidRPr="00D4100A" w:rsidRDefault="004245CF" w:rsidP="00D4100A">
      <w:pPr>
        <w:ind w:left="2160"/>
        <w:rPr>
          <w:rFonts w:asciiTheme="minorHAnsi" w:hAnsiTheme="minorHAnsi" w:cstheme="minorHAnsi"/>
          <w:sz w:val="24"/>
          <w:szCs w:val="24"/>
        </w:rPr>
      </w:pPr>
      <w:r w:rsidRPr="00D4100A">
        <w:rPr>
          <w:rFonts w:asciiTheme="minorHAnsi" w:hAnsiTheme="minorHAnsi" w:cstheme="minorHAnsi"/>
          <w:sz w:val="24"/>
          <w:szCs w:val="24"/>
        </w:rPr>
        <w:t>Ad</w:t>
      </w:r>
      <w:r w:rsidR="00D4100A">
        <w:rPr>
          <w:rFonts w:asciiTheme="minorHAnsi" w:hAnsiTheme="minorHAnsi" w:cstheme="minorHAnsi"/>
          <w:sz w:val="24"/>
          <w:szCs w:val="24"/>
        </w:rPr>
        <w:t>ministrative &amp; Office Mgt</w:t>
      </w:r>
      <w:r w:rsidR="00D4100A">
        <w:rPr>
          <w:rFonts w:asciiTheme="minorHAnsi" w:hAnsiTheme="minorHAnsi" w:cstheme="minorHAnsi"/>
          <w:sz w:val="24"/>
          <w:szCs w:val="24"/>
        </w:rPr>
        <w:tab/>
      </w:r>
      <w:r w:rsidRPr="00D4100A">
        <w:rPr>
          <w:rFonts w:asciiTheme="minorHAnsi" w:hAnsiTheme="minorHAnsi" w:cstheme="minorHAnsi"/>
          <w:sz w:val="24"/>
          <w:szCs w:val="24"/>
        </w:rPr>
        <w:tab/>
        <w:t>BUSN 105 Admiinistrative &amp; Office Mg.</w:t>
      </w:r>
    </w:p>
    <w:p w:rsidR="0032071F" w:rsidRPr="00D4100A" w:rsidRDefault="0032071F" w:rsidP="00D4100A">
      <w:pPr>
        <w:ind w:left="1440" w:firstLine="720"/>
        <w:rPr>
          <w:rFonts w:asciiTheme="minorHAnsi" w:hAnsiTheme="minorHAnsi" w:cstheme="minorHAnsi"/>
          <w:sz w:val="24"/>
          <w:szCs w:val="24"/>
        </w:rPr>
      </w:pPr>
      <w:r w:rsidRPr="00D4100A">
        <w:rPr>
          <w:rFonts w:asciiTheme="minorHAnsi" w:hAnsiTheme="minorHAnsi" w:cstheme="minorHAnsi"/>
          <w:sz w:val="24"/>
          <w:szCs w:val="24"/>
        </w:rPr>
        <w:t>Principles of Digital Design</w:t>
      </w:r>
      <w:r w:rsidRPr="00D4100A">
        <w:rPr>
          <w:rFonts w:asciiTheme="minorHAnsi" w:hAnsiTheme="minorHAnsi" w:cstheme="minorHAnsi"/>
          <w:sz w:val="24"/>
          <w:szCs w:val="24"/>
        </w:rPr>
        <w:tab/>
      </w:r>
      <w:r w:rsidRPr="00D4100A">
        <w:rPr>
          <w:rFonts w:asciiTheme="minorHAnsi" w:hAnsiTheme="minorHAnsi" w:cstheme="minorHAnsi"/>
          <w:sz w:val="24"/>
          <w:szCs w:val="24"/>
        </w:rPr>
        <w:tab/>
        <w:t>VISC 101 Design Fundamentals</w:t>
      </w:r>
    </w:p>
    <w:p w:rsidR="0032071F" w:rsidRPr="00D4100A" w:rsidRDefault="0032071F" w:rsidP="00D4100A">
      <w:pPr>
        <w:ind w:left="1440" w:firstLine="720"/>
        <w:rPr>
          <w:rFonts w:asciiTheme="minorHAnsi" w:hAnsiTheme="minorHAnsi" w:cstheme="minorHAnsi"/>
          <w:sz w:val="24"/>
          <w:szCs w:val="24"/>
        </w:rPr>
      </w:pPr>
      <w:r w:rsidRPr="00D4100A">
        <w:rPr>
          <w:rFonts w:asciiTheme="minorHAnsi" w:hAnsiTheme="minorHAnsi" w:cstheme="minorHAnsi"/>
          <w:sz w:val="24"/>
          <w:szCs w:val="24"/>
        </w:rPr>
        <w:t>Digital Design Graphics</w:t>
      </w:r>
      <w:r w:rsidRPr="00D4100A">
        <w:rPr>
          <w:rFonts w:asciiTheme="minorHAnsi" w:hAnsiTheme="minorHAnsi" w:cstheme="minorHAnsi"/>
          <w:sz w:val="24"/>
          <w:szCs w:val="24"/>
        </w:rPr>
        <w:tab/>
      </w:r>
      <w:r w:rsidRPr="00D4100A">
        <w:rPr>
          <w:rFonts w:asciiTheme="minorHAnsi" w:hAnsiTheme="minorHAnsi" w:cstheme="minorHAnsi"/>
          <w:sz w:val="24"/>
          <w:szCs w:val="24"/>
        </w:rPr>
        <w:tab/>
        <w:t>VISC 115 Vector Graphics Des. Pub.</w:t>
      </w:r>
    </w:p>
    <w:p w:rsidR="00D4100A" w:rsidRDefault="00D4100A" w:rsidP="00D4100A">
      <w:pPr>
        <w:rPr>
          <w:rFonts w:asciiTheme="minorHAnsi" w:hAnsiTheme="minorHAnsi" w:cstheme="minorHAnsi"/>
          <w:sz w:val="24"/>
          <w:szCs w:val="24"/>
        </w:rPr>
      </w:pPr>
    </w:p>
    <w:p w:rsidR="002525D0" w:rsidRPr="00D4100A" w:rsidRDefault="00B951A7" w:rsidP="00D4100A">
      <w:pPr>
        <w:rPr>
          <w:rFonts w:asciiTheme="minorHAnsi" w:hAnsiTheme="minorHAnsi" w:cstheme="minorHAnsi"/>
          <w:sz w:val="24"/>
          <w:szCs w:val="24"/>
        </w:rPr>
      </w:pPr>
      <w:r w:rsidRPr="00D4100A">
        <w:rPr>
          <w:rFonts w:asciiTheme="minorHAnsi" w:hAnsiTheme="minorHAnsi" w:cstheme="minorHAnsi"/>
          <w:sz w:val="24"/>
          <w:szCs w:val="24"/>
        </w:rPr>
        <w:t>Sciences:</w:t>
      </w:r>
      <w:r w:rsidR="00D4100A">
        <w:rPr>
          <w:rFonts w:asciiTheme="minorHAnsi" w:hAnsiTheme="minorHAnsi" w:cstheme="minorHAnsi"/>
          <w:sz w:val="24"/>
          <w:szCs w:val="24"/>
        </w:rPr>
        <w:tab/>
      </w:r>
      <w:r w:rsidR="00D4100A">
        <w:rPr>
          <w:rFonts w:asciiTheme="minorHAnsi" w:hAnsiTheme="minorHAnsi" w:cstheme="minorHAnsi"/>
          <w:sz w:val="24"/>
          <w:szCs w:val="24"/>
        </w:rPr>
        <w:tab/>
      </w:r>
      <w:r w:rsidR="002525D0" w:rsidRPr="00D4100A">
        <w:rPr>
          <w:rFonts w:asciiTheme="minorHAnsi" w:hAnsiTheme="minorHAnsi" w:cstheme="minorHAnsi"/>
          <w:sz w:val="24"/>
          <w:szCs w:val="24"/>
        </w:rPr>
        <w:t>Chemisty I</w:t>
      </w:r>
      <w:r w:rsidR="002525D0" w:rsidRPr="00D4100A">
        <w:rPr>
          <w:rFonts w:asciiTheme="minorHAnsi" w:hAnsiTheme="minorHAnsi" w:cstheme="minorHAnsi"/>
          <w:sz w:val="24"/>
          <w:szCs w:val="24"/>
        </w:rPr>
        <w:tab/>
      </w:r>
      <w:r w:rsidR="002525D0" w:rsidRPr="00D4100A">
        <w:rPr>
          <w:rFonts w:asciiTheme="minorHAnsi" w:hAnsiTheme="minorHAnsi" w:cstheme="minorHAnsi"/>
          <w:sz w:val="24"/>
          <w:szCs w:val="24"/>
        </w:rPr>
        <w:tab/>
      </w:r>
      <w:r w:rsidR="002525D0" w:rsidRPr="00D4100A">
        <w:rPr>
          <w:rFonts w:asciiTheme="minorHAnsi" w:hAnsiTheme="minorHAnsi" w:cstheme="minorHAnsi"/>
          <w:sz w:val="24"/>
          <w:szCs w:val="24"/>
        </w:rPr>
        <w:tab/>
      </w:r>
      <w:r w:rsidR="002525D0" w:rsidRPr="00D4100A">
        <w:rPr>
          <w:rFonts w:asciiTheme="minorHAnsi" w:hAnsiTheme="minorHAnsi" w:cstheme="minorHAnsi"/>
          <w:sz w:val="24"/>
          <w:szCs w:val="24"/>
        </w:rPr>
        <w:tab/>
        <w:t>CHEM 101 Into to Chemistry</w:t>
      </w:r>
    </w:p>
    <w:p w:rsidR="002525D0" w:rsidRPr="00D4100A" w:rsidRDefault="002525D0"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Chemisty II</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CHEM 105 CHEM 106 Chemisty</w:t>
      </w:r>
    </w:p>
    <w:p w:rsidR="0046476E" w:rsidRPr="00D4100A" w:rsidRDefault="002525D0"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D4100A">
        <w:rPr>
          <w:rFonts w:asciiTheme="minorHAnsi" w:hAnsiTheme="minorHAnsi" w:cstheme="minorHAnsi"/>
          <w:sz w:val="24"/>
          <w:szCs w:val="24"/>
        </w:rPr>
        <w:t>Anatomy &amp; Physiology</w:t>
      </w:r>
      <w:r w:rsidR="00D4100A">
        <w:rPr>
          <w:rFonts w:asciiTheme="minorHAnsi" w:hAnsiTheme="minorHAnsi" w:cstheme="minorHAnsi"/>
          <w:sz w:val="24"/>
          <w:szCs w:val="24"/>
        </w:rPr>
        <w:tab/>
      </w:r>
      <w:r w:rsidR="00D4100A">
        <w:rPr>
          <w:rFonts w:asciiTheme="minorHAnsi" w:hAnsiTheme="minorHAnsi" w:cstheme="minorHAnsi"/>
          <w:sz w:val="24"/>
          <w:szCs w:val="24"/>
        </w:rPr>
        <w:tab/>
      </w:r>
      <w:r w:rsidR="00B951A7" w:rsidRPr="00D4100A">
        <w:rPr>
          <w:rFonts w:asciiTheme="minorHAnsi" w:hAnsiTheme="minorHAnsi" w:cstheme="minorHAnsi"/>
          <w:sz w:val="24"/>
          <w:szCs w:val="24"/>
        </w:rPr>
        <w:t>APHY 101/102 Anatomy &amp; Physiology</w:t>
      </w:r>
      <w:r w:rsidR="003F6280" w:rsidRPr="00D4100A">
        <w:rPr>
          <w:rFonts w:asciiTheme="minorHAnsi" w:hAnsiTheme="minorHAnsi" w:cstheme="minorHAnsi"/>
          <w:sz w:val="24"/>
          <w:szCs w:val="24"/>
        </w:rPr>
        <w:tab/>
      </w:r>
    </w:p>
    <w:p w:rsidR="00D069B3" w:rsidRPr="00D4100A" w:rsidRDefault="00D069B3" w:rsidP="00D069B3">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3F6280" w:rsidRPr="00D4100A">
        <w:rPr>
          <w:rFonts w:asciiTheme="minorHAnsi" w:hAnsiTheme="minorHAnsi" w:cstheme="minorHAnsi"/>
          <w:sz w:val="24"/>
          <w:szCs w:val="24"/>
        </w:rPr>
        <w:br/>
      </w:r>
      <w:r w:rsidRPr="00D4100A">
        <w:rPr>
          <w:rFonts w:asciiTheme="minorHAnsi" w:hAnsiTheme="minorHAnsi" w:cstheme="minorHAnsi"/>
          <w:sz w:val="24"/>
          <w:szCs w:val="24"/>
        </w:rPr>
        <w:t>Agriculture:</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B951A7" w:rsidRPr="00D4100A">
        <w:rPr>
          <w:rFonts w:asciiTheme="minorHAnsi" w:hAnsiTheme="minorHAnsi" w:cstheme="minorHAnsi"/>
          <w:sz w:val="24"/>
          <w:szCs w:val="24"/>
        </w:rPr>
        <w:t>Priciples of Ag</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B951A7" w:rsidRPr="00D4100A">
        <w:rPr>
          <w:rFonts w:asciiTheme="minorHAnsi" w:hAnsiTheme="minorHAnsi" w:cstheme="minorHAnsi"/>
          <w:sz w:val="24"/>
          <w:szCs w:val="24"/>
        </w:rPr>
        <w:tab/>
        <w:t>AGRI 100</w:t>
      </w:r>
      <w:r w:rsidRPr="00D4100A">
        <w:rPr>
          <w:rFonts w:asciiTheme="minorHAnsi" w:hAnsiTheme="minorHAnsi" w:cstheme="minorHAnsi"/>
          <w:sz w:val="24"/>
          <w:szCs w:val="24"/>
        </w:rPr>
        <w:t xml:space="preserve"> </w:t>
      </w:r>
      <w:r w:rsidR="00B951A7" w:rsidRPr="00D4100A">
        <w:rPr>
          <w:rFonts w:asciiTheme="minorHAnsi" w:hAnsiTheme="minorHAnsi" w:cstheme="minorHAnsi"/>
          <w:sz w:val="24"/>
          <w:szCs w:val="24"/>
        </w:rPr>
        <w:t>Intro to Ag</w:t>
      </w:r>
      <w:r w:rsidRPr="00D4100A">
        <w:rPr>
          <w:rFonts w:asciiTheme="minorHAnsi" w:hAnsiTheme="minorHAnsi" w:cstheme="minorHAnsi"/>
          <w:sz w:val="24"/>
          <w:szCs w:val="24"/>
        </w:rPr>
        <w:t xml:space="preserve"> </w:t>
      </w:r>
      <w:r w:rsidRPr="00D4100A">
        <w:rPr>
          <w:rFonts w:asciiTheme="minorHAnsi" w:hAnsiTheme="minorHAnsi" w:cstheme="minorHAnsi"/>
          <w:sz w:val="24"/>
          <w:szCs w:val="24"/>
        </w:rPr>
        <w:tab/>
      </w:r>
    </w:p>
    <w:p w:rsidR="00774328" w:rsidRPr="00D4100A" w:rsidRDefault="00D069B3">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Food Science</w:t>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t>AGRI 104 Food Science</w:t>
      </w:r>
      <w:r w:rsidRPr="00D4100A">
        <w:rPr>
          <w:rFonts w:asciiTheme="minorHAnsi" w:hAnsiTheme="minorHAnsi" w:cstheme="minorHAnsi"/>
          <w:sz w:val="24"/>
          <w:szCs w:val="24"/>
        </w:rPr>
        <w:br/>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Animal Science</w:t>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t>AGRI 103 Animal Science</w:t>
      </w:r>
      <w:r w:rsidRPr="00D4100A">
        <w:rPr>
          <w:rFonts w:asciiTheme="minorHAnsi" w:hAnsiTheme="minorHAnsi" w:cstheme="minorHAnsi"/>
          <w:sz w:val="24"/>
          <w:szCs w:val="24"/>
        </w:rPr>
        <w:br/>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Ag Power, Structure, &amp; Technology</w:t>
      </w:r>
      <w:r w:rsidR="003F6280" w:rsidRPr="00D4100A">
        <w:rPr>
          <w:rFonts w:asciiTheme="minorHAnsi" w:hAnsiTheme="minorHAnsi" w:cstheme="minorHAnsi"/>
          <w:sz w:val="24"/>
          <w:szCs w:val="24"/>
        </w:rPr>
        <w:tab/>
        <w:t xml:space="preserve">AGRI </w:t>
      </w:r>
      <w:r w:rsidR="00B951A7" w:rsidRPr="00D4100A">
        <w:rPr>
          <w:rFonts w:asciiTheme="minorHAnsi" w:hAnsiTheme="minorHAnsi" w:cstheme="minorHAnsi"/>
          <w:sz w:val="24"/>
          <w:szCs w:val="24"/>
        </w:rPr>
        <w:t xml:space="preserve">106 Agricultural Mechanization </w:t>
      </w:r>
      <w:r w:rsidR="00774328" w:rsidRPr="00D4100A">
        <w:rPr>
          <w:rFonts w:asciiTheme="minorHAnsi" w:hAnsiTheme="minorHAnsi" w:cstheme="minorHAnsi"/>
          <w:sz w:val="24"/>
          <w:szCs w:val="24"/>
        </w:rPr>
        <w:br/>
      </w:r>
      <w:r w:rsidR="00774328" w:rsidRPr="00D4100A">
        <w:rPr>
          <w:rFonts w:asciiTheme="minorHAnsi" w:hAnsiTheme="minorHAnsi" w:cstheme="minorHAnsi"/>
          <w:sz w:val="24"/>
          <w:szCs w:val="24"/>
        </w:rPr>
        <w:tab/>
      </w:r>
      <w:r w:rsidR="00774328" w:rsidRPr="00D4100A">
        <w:rPr>
          <w:rFonts w:asciiTheme="minorHAnsi" w:hAnsiTheme="minorHAnsi" w:cstheme="minorHAnsi"/>
          <w:sz w:val="24"/>
          <w:szCs w:val="24"/>
        </w:rPr>
        <w:tab/>
      </w:r>
      <w:r w:rsidR="00774328" w:rsidRPr="00D4100A">
        <w:rPr>
          <w:rFonts w:asciiTheme="minorHAnsi" w:hAnsiTheme="minorHAnsi" w:cstheme="minorHAnsi"/>
          <w:sz w:val="24"/>
          <w:szCs w:val="24"/>
        </w:rPr>
        <w:tab/>
      </w:r>
      <w:r w:rsidR="003F6280" w:rsidRPr="00D4100A">
        <w:rPr>
          <w:rFonts w:asciiTheme="minorHAnsi" w:hAnsiTheme="minorHAnsi" w:cstheme="minorHAnsi"/>
          <w:sz w:val="24"/>
          <w:szCs w:val="24"/>
        </w:rPr>
        <w:t>Horticulture</w:t>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r>
      <w:r w:rsidR="003F6280" w:rsidRPr="00D4100A">
        <w:rPr>
          <w:rFonts w:asciiTheme="minorHAnsi" w:hAnsiTheme="minorHAnsi" w:cstheme="minorHAnsi"/>
          <w:sz w:val="24"/>
          <w:szCs w:val="24"/>
        </w:rPr>
        <w:tab/>
        <w:t>AGRI 116 Survey of Horticulture</w:t>
      </w:r>
    </w:p>
    <w:p w:rsidR="003F6280" w:rsidRPr="00D4100A" w:rsidRDefault="003F6280">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F31C56" w:rsidRPr="00D4100A">
        <w:rPr>
          <w:rFonts w:asciiTheme="minorHAnsi" w:hAnsiTheme="minorHAnsi" w:cstheme="minorHAnsi"/>
          <w:sz w:val="24"/>
          <w:szCs w:val="24"/>
        </w:rPr>
        <w:t>Landscape Management</w:t>
      </w:r>
      <w:r w:rsidR="00F31C56" w:rsidRPr="00D4100A">
        <w:rPr>
          <w:rFonts w:asciiTheme="minorHAnsi" w:hAnsiTheme="minorHAnsi" w:cstheme="minorHAnsi"/>
          <w:sz w:val="24"/>
          <w:szCs w:val="24"/>
        </w:rPr>
        <w:tab/>
      </w:r>
      <w:r w:rsidR="00F31C56" w:rsidRPr="00D4100A">
        <w:rPr>
          <w:rFonts w:asciiTheme="minorHAnsi" w:hAnsiTheme="minorHAnsi" w:cstheme="minorHAnsi"/>
          <w:sz w:val="24"/>
          <w:szCs w:val="24"/>
        </w:rPr>
        <w:tab/>
      </w:r>
      <w:r w:rsidRPr="00D4100A">
        <w:rPr>
          <w:rFonts w:asciiTheme="minorHAnsi" w:hAnsiTheme="minorHAnsi" w:cstheme="minorHAnsi"/>
          <w:sz w:val="24"/>
          <w:szCs w:val="24"/>
        </w:rPr>
        <w:t>LAND 103 Landscape Management</w:t>
      </w:r>
    </w:p>
    <w:p w:rsidR="003F6280" w:rsidRPr="00D4100A" w:rsidRDefault="003F6280"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Plant &amp; So</w:t>
      </w:r>
      <w:r w:rsidR="00B951A7" w:rsidRPr="00D4100A">
        <w:rPr>
          <w:rFonts w:asciiTheme="minorHAnsi" w:hAnsiTheme="minorHAnsi" w:cstheme="minorHAnsi"/>
          <w:sz w:val="24"/>
          <w:szCs w:val="24"/>
        </w:rPr>
        <w:t>il Science</w:t>
      </w:r>
      <w:r w:rsidR="00B951A7" w:rsidRPr="00D4100A">
        <w:rPr>
          <w:rFonts w:asciiTheme="minorHAnsi" w:hAnsiTheme="minorHAnsi" w:cstheme="minorHAnsi"/>
          <w:sz w:val="24"/>
          <w:szCs w:val="24"/>
        </w:rPr>
        <w:tab/>
      </w:r>
      <w:r w:rsidR="00B951A7" w:rsidRPr="00D4100A">
        <w:rPr>
          <w:rFonts w:asciiTheme="minorHAnsi" w:hAnsiTheme="minorHAnsi" w:cstheme="minorHAnsi"/>
          <w:sz w:val="24"/>
          <w:szCs w:val="24"/>
        </w:rPr>
        <w:tab/>
        <w:t xml:space="preserve">             </w:t>
      </w:r>
      <w:r w:rsidR="00A11828" w:rsidRPr="00D4100A">
        <w:rPr>
          <w:rFonts w:asciiTheme="minorHAnsi" w:hAnsiTheme="minorHAnsi" w:cstheme="minorHAnsi"/>
          <w:sz w:val="24"/>
          <w:szCs w:val="24"/>
        </w:rPr>
        <w:t xml:space="preserve"> </w:t>
      </w:r>
      <w:r w:rsidR="00D23CB8" w:rsidRPr="00D4100A">
        <w:rPr>
          <w:rFonts w:asciiTheme="minorHAnsi" w:hAnsiTheme="minorHAnsi" w:cstheme="minorHAnsi"/>
          <w:sz w:val="24"/>
          <w:szCs w:val="24"/>
        </w:rPr>
        <w:t xml:space="preserve">AGRI 105 Plant </w:t>
      </w:r>
      <w:r w:rsidRPr="00D4100A">
        <w:rPr>
          <w:rFonts w:asciiTheme="minorHAnsi" w:hAnsiTheme="minorHAnsi" w:cstheme="minorHAnsi"/>
          <w:sz w:val="24"/>
          <w:szCs w:val="24"/>
        </w:rPr>
        <w:t>Science</w:t>
      </w:r>
    </w:p>
    <w:p w:rsidR="003F6280" w:rsidRPr="00D4100A" w:rsidRDefault="003F6280"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BB1A19" w:rsidRPr="00D4100A">
        <w:rPr>
          <w:rFonts w:asciiTheme="minorHAnsi" w:hAnsiTheme="minorHAnsi" w:cstheme="minorHAnsi"/>
          <w:sz w:val="24"/>
          <w:szCs w:val="24"/>
        </w:rPr>
        <w:t>Advanced Life Science Animal</w:t>
      </w:r>
      <w:r w:rsidR="00BB1A19" w:rsidRPr="00D4100A">
        <w:rPr>
          <w:rFonts w:asciiTheme="minorHAnsi" w:hAnsiTheme="minorHAnsi" w:cstheme="minorHAnsi"/>
          <w:sz w:val="24"/>
          <w:szCs w:val="24"/>
        </w:rPr>
        <w:tab/>
      </w:r>
      <w:r w:rsidR="00E13477" w:rsidRPr="00D4100A">
        <w:rPr>
          <w:rFonts w:asciiTheme="minorHAnsi" w:hAnsiTheme="minorHAnsi" w:cstheme="minorHAnsi"/>
          <w:sz w:val="24"/>
          <w:szCs w:val="24"/>
        </w:rPr>
        <w:t>AGRI 107 Advanced Life Science</w:t>
      </w:r>
    </w:p>
    <w:p w:rsidR="00BB1A19" w:rsidRPr="00D4100A" w:rsidRDefault="00BB1A19"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Advanced Life Science Foods</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E13477" w:rsidRPr="00D4100A">
        <w:rPr>
          <w:rFonts w:asciiTheme="minorHAnsi" w:hAnsiTheme="minorHAnsi" w:cstheme="minorHAnsi"/>
          <w:sz w:val="24"/>
          <w:szCs w:val="24"/>
        </w:rPr>
        <w:t>AGRI 108 Advanced Life Science Foods</w:t>
      </w:r>
    </w:p>
    <w:p w:rsidR="00BB1A19" w:rsidRPr="00D4100A" w:rsidRDefault="00BB1A19"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2525D0" w:rsidRPr="00D4100A">
        <w:rPr>
          <w:rFonts w:asciiTheme="minorHAnsi" w:hAnsiTheme="minorHAnsi" w:cstheme="minorHAnsi"/>
          <w:sz w:val="24"/>
          <w:szCs w:val="24"/>
        </w:rPr>
        <w:t>Advance Life Science Soil</w:t>
      </w:r>
      <w:r w:rsidR="002525D0" w:rsidRPr="00D4100A">
        <w:rPr>
          <w:rFonts w:asciiTheme="minorHAnsi" w:hAnsiTheme="minorHAnsi" w:cstheme="minorHAnsi"/>
          <w:sz w:val="24"/>
          <w:szCs w:val="24"/>
        </w:rPr>
        <w:tab/>
      </w:r>
      <w:r w:rsidR="002525D0" w:rsidRPr="00D4100A">
        <w:rPr>
          <w:rFonts w:asciiTheme="minorHAnsi" w:hAnsiTheme="minorHAnsi" w:cstheme="minorHAnsi"/>
          <w:sz w:val="24"/>
          <w:szCs w:val="24"/>
        </w:rPr>
        <w:tab/>
      </w:r>
      <w:r w:rsidR="00E13477" w:rsidRPr="00D4100A">
        <w:rPr>
          <w:rFonts w:asciiTheme="minorHAnsi" w:hAnsiTheme="minorHAnsi" w:cstheme="minorHAnsi"/>
          <w:sz w:val="24"/>
          <w:szCs w:val="24"/>
        </w:rPr>
        <w:t>AGRI 109 Advanced Plant and Soil</w:t>
      </w:r>
      <w:r w:rsidR="002525D0" w:rsidRPr="00D4100A">
        <w:rPr>
          <w:rFonts w:asciiTheme="minorHAnsi" w:hAnsiTheme="minorHAnsi" w:cstheme="minorHAnsi"/>
          <w:sz w:val="24"/>
          <w:szCs w:val="24"/>
        </w:rPr>
        <w:t xml:space="preserve"> Sci.</w:t>
      </w:r>
      <w:r w:rsidR="00E13477" w:rsidRPr="00D4100A">
        <w:rPr>
          <w:rFonts w:asciiTheme="minorHAnsi" w:hAnsiTheme="minorHAnsi" w:cstheme="minorHAnsi"/>
          <w:sz w:val="24"/>
          <w:szCs w:val="24"/>
        </w:rPr>
        <w:t xml:space="preserve"> </w:t>
      </w:r>
    </w:p>
    <w:p w:rsidR="00BB1A19" w:rsidRPr="00D4100A" w:rsidRDefault="00BB1A19"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2525D0" w:rsidRPr="00D4100A">
        <w:rPr>
          <w:rFonts w:asciiTheme="minorHAnsi" w:hAnsiTheme="minorHAnsi" w:cstheme="minorHAnsi"/>
          <w:sz w:val="24"/>
          <w:szCs w:val="24"/>
        </w:rPr>
        <w:t>Landscape &amp; Turf Management</w:t>
      </w:r>
      <w:r w:rsidR="002525D0" w:rsidRPr="00D4100A">
        <w:rPr>
          <w:rFonts w:asciiTheme="minorHAnsi" w:hAnsiTheme="minorHAnsi" w:cstheme="minorHAnsi"/>
          <w:sz w:val="24"/>
          <w:szCs w:val="24"/>
        </w:rPr>
        <w:tab/>
        <w:t>A</w:t>
      </w:r>
      <w:r w:rsidR="00E13477" w:rsidRPr="00D4100A">
        <w:rPr>
          <w:rFonts w:asciiTheme="minorHAnsi" w:hAnsiTheme="minorHAnsi" w:cstheme="minorHAnsi"/>
          <w:sz w:val="24"/>
          <w:szCs w:val="24"/>
        </w:rPr>
        <w:t>GRI 164 Landscape Design</w:t>
      </w:r>
    </w:p>
    <w:p w:rsidR="002525D0" w:rsidRPr="00D4100A" w:rsidRDefault="002525D0"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Ag Fabrications &amp;</w:t>
      </w:r>
      <w:r w:rsidR="004245CF" w:rsidRPr="00D4100A">
        <w:rPr>
          <w:rFonts w:asciiTheme="minorHAnsi" w:hAnsiTheme="minorHAnsi" w:cstheme="minorHAnsi"/>
          <w:sz w:val="24"/>
          <w:szCs w:val="24"/>
        </w:rPr>
        <w:t xml:space="preserve"> </w:t>
      </w:r>
      <w:r w:rsidR="00A11828" w:rsidRPr="00D4100A">
        <w:rPr>
          <w:rFonts w:asciiTheme="minorHAnsi" w:hAnsiTheme="minorHAnsi" w:cstheme="minorHAnsi"/>
          <w:sz w:val="24"/>
          <w:szCs w:val="24"/>
        </w:rPr>
        <w:t>Design</w:t>
      </w:r>
      <w:r w:rsidR="00A11828" w:rsidRPr="00D4100A">
        <w:rPr>
          <w:rFonts w:asciiTheme="minorHAnsi" w:hAnsiTheme="minorHAnsi" w:cstheme="minorHAnsi"/>
          <w:sz w:val="24"/>
          <w:szCs w:val="24"/>
        </w:rPr>
        <w:tab/>
      </w:r>
      <w:r w:rsidR="00A11828" w:rsidRPr="00D4100A">
        <w:rPr>
          <w:rFonts w:asciiTheme="minorHAnsi" w:hAnsiTheme="minorHAnsi" w:cstheme="minorHAnsi"/>
          <w:sz w:val="24"/>
          <w:szCs w:val="24"/>
        </w:rPr>
        <w:tab/>
        <w:t>A</w:t>
      </w:r>
      <w:r w:rsidRPr="00D4100A">
        <w:rPr>
          <w:rFonts w:asciiTheme="minorHAnsi" w:hAnsiTheme="minorHAnsi" w:cstheme="minorHAnsi"/>
          <w:sz w:val="24"/>
          <w:szCs w:val="24"/>
        </w:rPr>
        <w:t xml:space="preserve">GRI </w:t>
      </w:r>
      <w:r w:rsidR="00B951A7" w:rsidRPr="00D4100A">
        <w:rPr>
          <w:rFonts w:asciiTheme="minorHAnsi" w:hAnsiTheme="minorHAnsi" w:cstheme="minorHAnsi"/>
          <w:sz w:val="24"/>
          <w:szCs w:val="24"/>
        </w:rPr>
        <w:t>TBD</w:t>
      </w:r>
    </w:p>
    <w:p w:rsidR="002525D0" w:rsidRPr="00D4100A" w:rsidRDefault="002525D0"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2"/>
          <w:szCs w:val="22"/>
        </w:rPr>
        <w:t>Greenhouse and Soilless Productions</w:t>
      </w:r>
      <w:r w:rsidRPr="00D4100A">
        <w:rPr>
          <w:rFonts w:asciiTheme="minorHAnsi" w:hAnsiTheme="minorHAnsi" w:cstheme="minorHAnsi"/>
          <w:sz w:val="24"/>
          <w:szCs w:val="24"/>
        </w:rPr>
        <w:tab/>
        <w:t>AGRI 175</w:t>
      </w:r>
    </w:p>
    <w:p w:rsidR="004245CF" w:rsidRPr="00D4100A" w:rsidRDefault="004245CF"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p>
    <w:p w:rsidR="0032071F" w:rsidRPr="00D4100A" w:rsidRDefault="00BB1A19" w:rsidP="0062600B">
      <w:pPr>
        <w:rPr>
          <w:rFonts w:asciiTheme="minorHAnsi" w:hAnsiTheme="minorHAnsi" w:cstheme="minorHAnsi"/>
          <w:sz w:val="24"/>
          <w:szCs w:val="24"/>
        </w:rPr>
      </w:pPr>
      <w:r w:rsidRPr="00D4100A">
        <w:rPr>
          <w:rFonts w:asciiTheme="minorHAnsi" w:hAnsiTheme="minorHAnsi" w:cstheme="minorHAnsi"/>
          <w:sz w:val="24"/>
          <w:szCs w:val="24"/>
        </w:rPr>
        <w:t xml:space="preserve">Family Consumer </w:t>
      </w:r>
      <w:r w:rsidR="00D4100A">
        <w:rPr>
          <w:rFonts w:asciiTheme="minorHAnsi" w:hAnsiTheme="minorHAnsi" w:cstheme="minorHAnsi"/>
          <w:sz w:val="24"/>
          <w:szCs w:val="24"/>
        </w:rPr>
        <w:tab/>
      </w:r>
      <w:r w:rsidR="00D4100A" w:rsidRPr="00D4100A">
        <w:rPr>
          <w:rFonts w:asciiTheme="minorHAnsi" w:hAnsiTheme="minorHAnsi" w:cstheme="minorHAnsi"/>
          <w:sz w:val="24"/>
          <w:szCs w:val="24"/>
        </w:rPr>
        <w:t>Principles of Culinary &amp; Hospitality</w:t>
      </w:r>
      <w:r w:rsidR="00D4100A" w:rsidRPr="00D4100A">
        <w:rPr>
          <w:rFonts w:asciiTheme="minorHAnsi" w:hAnsiTheme="minorHAnsi" w:cstheme="minorHAnsi"/>
          <w:sz w:val="24"/>
          <w:szCs w:val="24"/>
        </w:rPr>
        <w:tab/>
        <w:t>HOSP 101 Sanitation and First Aid</w:t>
      </w:r>
      <w:r w:rsidR="00D4100A">
        <w:rPr>
          <w:rFonts w:asciiTheme="minorHAnsi" w:hAnsiTheme="minorHAnsi" w:cstheme="minorHAnsi"/>
          <w:sz w:val="24"/>
          <w:szCs w:val="24"/>
        </w:rPr>
        <w:br/>
      </w:r>
      <w:r w:rsidRPr="00D4100A">
        <w:rPr>
          <w:rFonts w:asciiTheme="minorHAnsi" w:hAnsiTheme="minorHAnsi" w:cstheme="minorHAnsi"/>
          <w:sz w:val="24"/>
          <w:szCs w:val="24"/>
        </w:rPr>
        <w:t>Science:</w:t>
      </w:r>
      <w:r w:rsidRP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32071F" w:rsidRPr="00D4100A">
        <w:rPr>
          <w:rFonts w:asciiTheme="minorHAnsi" w:hAnsiTheme="minorHAnsi" w:cstheme="minorHAnsi"/>
          <w:sz w:val="24"/>
          <w:szCs w:val="24"/>
        </w:rPr>
        <w:t>HOSP102 Basic Food Theory &amp; Safety</w:t>
      </w:r>
    </w:p>
    <w:p w:rsidR="00E13477" w:rsidRPr="00D4100A" w:rsidRDefault="00E13477" w:rsidP="0032071F">
      <w:pPr>
        <w:rPr>
          <w:rFonts w:asciiTheme="minorHAnsi" w:hAnsiTheme="minorHAnsi" w:cstheme="minorHAnsi"/>
          <w:sz w:val="24"/>
          <w:szCs w:val="24"/>
        </w:rPr>
      </w:pPr>
      <w:r w:rsidRP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32071F" w:rsidRPr="00D4100A">
        <w:rPr>
          <w:rFonts w:asciiTheme="minorHAnsi" w:hAnsiTheme="minorHAnsi" w:cstheme="minorHAnsi"/>
          <w:sz w:val="24"/>
          <w:szCs w:val="24"/>
        </w:rPr>
        <w:t>Nutrition</w:t>
      </w:r>
      <w:r w:rsidR="0032071F" w:rsidRPr="00D4100A">
        <w:rPr>
          <w:rFonts w:asciiTheme="minorHAnsi" w:hAnsiTheme="minorHAnsi" w:cstheme="minorHAnsi"/>
          <w:sz w:val="24"/>
          <w:szCs w:val="24"/>
        </w:rPr>
        <w:tab/>
      </w:r>
      <w:r w:rsidR="0032071F" w:rsidRPr="00D4100A">
        <w:rPr>
          <w:rFonts w:asciiTheme="minorHAnsi" w:hAnsiTheme="minorHAnsi" w:cstheme="minorHAnsi"/>
          <w:sz w:val="24"/>
          <w:szCs w:val="24"/>
        </w:rPr>
        <w:tab/>
      </w:r>
      <w:r w:rsidR="0032071F" w:rsidRPr="00D4100A">
        <w:rPr>
          <w:rFonts w:asciiTheme="minorHAnsi" w:hAnsiTheme="minorHAnsi" w:cstheme="minorHAnsi"/>
          <w:sz w:val="24"/>
          <w:szCs w:val="24"/>
        </w:rPr>
        <w:tab/>
      </w:r>
      <w:r w:rsidR="0032071F" w:rsidRPr="00D4100A">
        <w:rPr>
          <w:rFonts w:asciiTheme="minorHAnsi" w:hAnsiTheme="minorHAnsi" w:cstheme="minorHAnsi"/>
          <w:sz w:val="24"/>
          <w:szCs w:val="24"/>
        </w:rPr>
        <w:tab/>
        <w:t>HOSP104 Nutrition</w:t>
      </w:r>
    </w:p>
    <w:p w:rsidR="0032071F" w:rsidRPr="00D4100A" w:rsidRDefault="0032071F" w:rsidP="0032071F">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Culinary Arts</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HOSP 105 Introduction to Baking</w:t>
      </w:r>
    </w:p>
    <w:p w:rsidR="0032071F" w:rsidRPr="00D4100A" w:rsidRDefault="0032071F" w:rsidP="0032071F">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HOSP 103 Soups, Stocks &amp; Sauces</w:t>
      </w:r>
    </w:p>
    <w:p w:rsidR="0032071F" w:rsidRPr="00D4100A" w:rsidRDefault="0032071F" w:rsidP="0032071F">
      <w:pPr>
        <w:rPr>
          <w:rFonts w:asciiTheme="minorHAnsi" w:hAnsiTheme="minorHAnsi" w:cstheme="minorHAnsi"/>
          <w:sz w:val="24"/>
          <w:szCs w:val="24"/>
        </w:rPr>
      </w:pPr>
    </w:p>
    <w:p w:rsidR="0032071F" w:rsidRPr="00D4100A" w:rsidRDefault="00D4100A" w:rsidP="0032071F">
      <w:pPr>
        <w:rPr>
          <w:rFonts w:asciiTheme="minorHAnsi" w:hAnsiTheme="minorHAnsi" w:cstheme="minorHAnsi"/>
          <w:sz w:val="24"/>
          <w:szCs w:val="24"/>
        </w:rPr>
      </w:pPr>
      <w:r>
        <w:rPr>
          <w:rFonts w:asciiTheme="minorHAnsi" w:hAnsiTheme="minorHAnsi" w:cstheme="minorHAnsi"/>
          <w:sz w:val="24"/>
          <w:szCs w:val="24"/>
        </w:rPr>
        <w:t>Health Science:</w:t>
      </w:r>
      <w:r>
        <w:rPr>
          <w:rFonts w:asciiTheme="minorHAnsi" w:hAnsiTheme="minorHAnsi" w:cstheme="minorHAnsi"/>
          <w:sz w:val="24"/>
          <w:szCs w:val="24"/>
        </w:rPr>
        <w:tab/>
        <w:t>Principles of Healthcare</w:t>
      </w:r>
      <w:r>
        <w:rPr>
          <w:rFonts w:asciiTheme="minorHAnsi" w:hAnsiTheme="minorHAnsi" w:cstheme="minorHAnsi"/>
          <w:sz w:val="24"/>
          <w:szCs w:val="24"/>
        </w:rPr>
        <w:tab/>
      </w:r>
      <w:r>
        <w:rPr>
          <w:rFonts w:asciiTheme="minorHAnsi" w:hAnsiTheme="minorHAnsi" w:cstheme="minorHAnsi"/>
          <w:sz w:val="24"/>
          <w:szCs w:val="24"/>
        </w:rPr>
        <w:tab/>
      </w:r>
      <w:r w:rsidR="0032071F" w:rsidRPr="00D4100A">
        <w:rPr>
          <w:rFonts w:asciiTheme="minorHAnsi" w:hAnsiTheme="minorHAnsi" w:cstheme="minorHAnsi"/>
          <w:sz w:val="24"/>
          <w:szCs w:val="24"/>
        </w:rPr>
        <w:t>HLHS 100 Into to Healthcare</w:t>
      </w:r>
    </w:p>
    <w:p w:rsidR="0032071F" w:rsidRPr="00D4100A" w:rsidRDefault="0032071F" w:rsidP="0032071F">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Medical Terminolgy</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HLHS 101 Medical Terminology</w:t>
      </w:r>
    </w:p>
    <w:p w:rsidR="0032071F" w:rsidRPr="00D4100A" w:rsidRDefault="0032071F" w:rsidP="0032071F">
      <w:pPr>
        <w:rPr>
          <w:rFonts w:asciiTheme="minorHAnsi" w:hAnsiTheme="minorHAnsi" w:cstheme="minorHAnsi"/>
          <w:sz w:val="24"/>
          <w:szCs w:val="24"/>
        </w:rPr>
      </w:pPr>
    </w:p>
    <w:p w:rsidR="0032071F" w:rsidRPr="00D4100A" w:rsidRDefault="0032071F" w:rsidP="0032071F">
      <w:pPr>
        <w:rPr>
          <w:rFonts w:asciiTheme="minorHAnsi" w:hAnsiTheme="minorHAnsi" w:cstheme="minorHAnsi"/>
          <w:sz w:val="24"/>
          <w:szCs w:val="24"/>
        </w:rPr>
      </w:pPr>
      <w:r w:rsidRPr="00D4100A">
        <w:rPr>
          <w:rFonts w:asciiTheme="minorHAnsi" w:hAnsiTheme="minorHAnsi" w:cstheme="minorHAnsi"/>
          <w:sz w:val="24"/>
          <w:szCs w:val="24"/>
        </w:rPr>
        <w:t>English:</w:t>
      </w:r>
      <w:r w:rsidRPr="00D4100A">
        <w:rPr>
          <w:rFonts w:asciiTheme="minorHAnsi" w:hAnsiTheme="minorHAnsi" w:cstheme="minorHAnsi"/>
          <w:sz w:val="24"/>
          <w:szCs w:val="24"/>
        </w:rPr>
        <w:tab/>
      </w:r>
      <w:r w:rsidRPr="00D4100A">
        <w:rPr>
          <w:rFonts w:asciiTheme="minorHAnsi" w:hAnsiTheme="minorHAnsi" w:cstheme="minorHAnsi"/>
          <w:sz w:val="24"/>
          <w:szCs w:val="24"/>
        </w:rPr>
        <w:tab/>
        <w:t>CreativeWriting</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ENGL 202 Creative Writing</w:t>
      </w:r>
    </w:p>
    <w:p w:rsidR="00E13477" w:rsidRPr="00D4100A" w:rsidRDefault="00E13477" w:rsidP="0062600B">
      <w:pPr>
        <w:rPr>
          <w:rFonts w:asciiTheme="minorHAnsi" w:hAnsiTheme="minorHAnsi" w:cstheme="minorHAnsi"/>
          <w:sz w:val="24"/>
          <w:szCs w:val="24"/>
        </w:rPr>
      </w:pPr>
    </w:p>
    <w:p w:rsidR="00833BFF" w:rsidRPr="00D4100A" w:rsidRDefault="00833BFF" w:rsidP="0062600B">
      <w:pPr>
        <w:rPr>
          <w:rFonts w:asciiTheme="minorHAnsi" w:hAnsiTheme="minorHAnsi" w:cstheme="minorHAnsi"/>
          <w:sz w:val="24"/>
          <w:szCs w:val="24"/>
        </w:rPr>
      </w:pPr>
    </w:p>
    <w:p w:rsidR="0032071F" w:rsidRPr="00D4100A" w:rsidRDefault="0032071F" w:rsidP="0062600B">
      <w:pPr>
        <w:rPr>
          <w:rFonts w:asciiTheme="minorHAnsi" w:hAnsiTheme="minorHAnsi" w:cstheme="minorHAnsi"/>
          <w:sz w:val="24"/>
          <w:szCs w:val="24"/>
        </w:rPr>
      </w:pPr>
      <w:r w:rsidRPr="00D4100A">
        <w:rPr>
          <w:rFonts w:asciiTheme="minorHAnsi" w:hAnsiTheme="minorHAnsi" w:cstheme="minorHAnsi"/>
          <w:sz w:val="24"/>
          <w:szCs w:val="24"/>
        </w:rPr>
        <w:t>Math:</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Quantitative Reasoning</w:t>
      </w:r>
      <w:r w:rsidRPr="00D4100A">
        <w:rPr>
          <w:rFonts w:asciiTheme="minorHAnsi" w:hAnsiTheme="minorHAnsi" w:cstheme="minorHAnsi"/>
          <w:sz w:val="24"/>
          <w:szCs w:val="24"/>
        </w:rPr>
        <w:tab/>
      </w:r>
      <w:r w:rsidRPr="00D4100A">
        <w:rPr>
          <w:rFonts w:asciiTheme="minorHAnsi" w:hAnsiTheme="minorHAnsi" w:cstheme="minorHAnsi"/>
          <w:sz w:val="24"/>
          <w:szCs w:val="24"/>
        </w:rPr>
        <w:tab/>
        <w:t>MATH 123 Quantitative Reasoning</w:t>
      </w:r>
    </w:p>
    <w:p w:rsidR="0032071F" w:rsidRPr="00D4100A" w:rsidRDefault="0032071F"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Pre-Calculus</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MATH 136 Pre-Calculus</w:t>
      </w:r>
    </w:p>
    <w:p w:rsidR="0032071F" w:rsidRPr="00D4100A" w:rsidRDefault="0032071F" w:rsidP="0062600B">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 xml:space="preserve">MATH 137 Trigonometry with Analytic </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t xml:space="preserve">    </w:t>
      </w:r>
      <w:r w:rsidR="00C9462D" w:rsidRPr="00D4100A">
        <w:rPr>
          <w:rFonts w:asciiTheme="minorHAnsi" w:hAnsiTheme="minorHAnsi" w:cstheme="minorHAnsi"/>
          <w:sz w:val="24"/>
          <w:szCs w:val="24"/>
        </w:rPr>
        <w:t xml:space="preserve"> </w:t>
      </w:r>
      <w:r w:rsidRPr="00D4100A">
        <w:rPr>
          <w:rFonts w:asciiTheme="minorHAnsi" w:hAnsiTheme="minorHAnsi" w:cstheme="minorHAnsi"/>
          <w:sz w:val="24"/>
          <w:szCs w:val="24"/>
        </w:rPr>
        <w:t xml:space="preserve"> Geometry</w:t>
      </w:r>
    </w:p>
    <w:p w:rsidR="006E1D79" w:rsidRDefault="006E1D79" w:rsidP="0062600B"/>
    <w:p w:rsidR="006E1D79" w:rsidRDefault="006E1D79" w:rsidP="0062600B"/>
    <w:p w:rsidR="00833BFF" w:rsidRPr="00D4100A" w:rsidRDefault="00833BFF" w:rsidP="00D4100A">
      <w:pPr>
        <w:jc w:val="center"/>
        <w:rPr>
          <w:rFonts w:asciiTheme="minorHAnsi" w:hAnsiTheme="minorHAnsi" w:cstheme="minorHAnsi"/>
          <w:b/>
          <w:sz w:val="28"/>
          <w:szCs w:val="28"/>
        </w:rPr>
      </w:pPr>
      <w:r w:rsidRPr="00D4100A">
        <w:rPr>
          <w:rFonts w:asciiTheme="minorHAnsi" w:hAnsiTheme="minorHAnsi" w:cstheme="minorHAnsi"/>
          <w:b/>
          <w:sz w:val="28"/>
          <w:szCs w:val="28"/>
        </w:rPr>
        <w:t>ARTICULATED COURSES FOR FRONTIER JR/SR HIGH SCHOOL</w:t>
      </w:r>
      <w:r w:rsidR="00D4100A">
        <w:rPr>
          <w:rFonts w:asciiTheme="minorHAnsi" w:hAnsiTheme="minorHAnsi" w:cstheme="minorHAnsi"/>
          <w:b/>
          <w:sz w:val="28"/>
          <w:szCs w:val="28"/>
        </w:rPr>
        <w:t xml:space="preserve"> AND</w:t>
      </w:r>
      <w:r w:rsidRPr="00D4100A">
        <w:rPr>
          <w:rFonts w:asciiTheme="minorHAnsi" w:hAnsiTheme="minorHAnsi" w:cstheme="minorHAnsi"/>
          <w:b/>
          <w:sz w:val="28"/>
          <w:szCs w:val="28"/>
        </w:rPr>
        <w:br/>
      </w:r>
      <w:r w:rsidR="00C22169" w:rsidRPr="00D4100A">
        <w:rPr>
          <w:rFonts w:asciiTheme="minorHAnsi" w:hAnsiTheme="minorHAnsi" w:cstheme="minorHAnsi"/>
          <w:b/>
          <w:sz w:val="28"/>
          <w:szCs w:val="28"/>
        </w:rPr>
        <w:t>INDIANA UNIVERSIT</w:t>
      </w:r>
      <w:r w:rsidR="00D4100A">
        <w:rPr>
          <w:rFonts w:asciiTheme="minorHAnsi" w:hAnsiTheme="minorHAnsi" w:cstheme="minorHAnsi"/>
          <w:b/>
          <w:sz w:val="28"/>
          <w:szCs w:val="28"/>
        </w:rPr>
        <w:t>Y</w:t>
      </w:r>
      <w:r w:rsidR="00C22169" w:rsidRPr="00D4100A">
        <w:rPr>
          <w:rFonts w:asciiTheme="minorHAnsi" w:hAnsiTheme="minorHAnsi" w:cstheme="minorHAnsi"/>
          <w:b/>
          <w:sz w:val="28"/>
          <w:szCs w:val="28"/>
        </w:rPr>
        <w:t xml:space="preserve"> KOKOMO</w:t>
      </w:r>
      <w:r w:rsidRPr="00D4100A">
        <w:rPr>
          <w:rFonts w:asciiTheme="minorHAnsi" w:hAnsiTheme="minorHAnsi" w:cstheme="minorHAnsi"/>
          <w:b/>
          <w:sz w:val="28"/>
          <w:szCs w:val="28"/>
        </w:rPr>
        <w:t xml:space="preserve"> ARTICULATED/DUAL CREDITS</w:t>
      </w:r>
    </w:p>
    <w:p w:rsidR="0002341C" w:rsidRDefault="0002341C" w:rsidP="00AA5C0F">
      <w:pPr>
        <w:ind w:left="2160" w:firstLine="720"/>
      </w:pPr>
    </w:p>
    <w:p w:rsidR="0002341C" w:rsidRDefault="00E302C1" w:rsidP="00C22169">
      <w:pPr>
        <w:ind w:left="2160" w:firstLine="720"/>
      </w:pPr>
      <w:r>
        <w:t xml:space="preserve">            </w:t>
      </w:r>
    </w:p>
    <w:p w:rsidR="00833BFF" w:rsidRDefault="00833BFF" w:rsidP="0062600B">
      <w:r>
        <w:tab/>
      </w:r>
    </w:p>
    <w:p w:rsidR="00833BFF" w:rsidRPr="00D4100A" w:rsidRDefault="00833BFF" w:rsidP="0062600B">
      <w:pPr>
        <w:rPr>
          <w:rFonts w:asciiTheme="minorHAnsi" w:hAnsiTheme="minorHAnsi" w:cstheme="minorHAnsi"/>
          <w:sz w:val="24"/>
          <w:szCs w:val="24"/>
        </w:rPr>
      </w:pPr>
      <w:r w:rsidRPr="00D4100A">
        <w:rPr>
          <w:rFonts w:asciiTheme="minorHAnsi" w:hAnsiTheme="minorHAnsi" w:cstheme="minorHAnsi"/>
          <w:sz w:val="24"/>
          <w:szCs w:val="24"/>
        </w:rPr>
        <w:t>English:</w:t>
      </w:r>
      <w:r w:rsidRPr="00D4100A">
        <w:rPr>
          <w:rFonts w:asciiTheme="minorHAnsi" w:hAnsiTheme="minorHAnsi" w:cstheme="minorHAnsi"/>
          <w:sz w:val="24"/>
          <w:szCs w:val="24"/>
        </w:rPr>
        <w:tab/>
      </w:r>
      <w:r w:rsidRPr="00D4100A">
        <w:rPr>
          <w:rFonts w:asciiTheme="minorHAnsi" w:hAnsiTheme="minorHAnsi" w:cstheme="minorHAnsi"/>
          <w:sz w:val="24"/>
          <w:szCs w:val="24"/>
        </w:rPr>
        <w:tab/>
        <w:t>A</w:t>
      </w:r>
      <w:r w:rsidR="003D2AE0" w:rsidRPr="00D4100A">
        <w:rPr>
          <w:rFonts w:asciiTheme="minorHAnsi" w:hAnsiTheme="minorHAnsi" w:cstheme="minorHAnsi"/>
          <w:sz w:val="24"/>
          <w:szCs w:val="24"/>
        </w:rPr>
        <w:t>C</w:t>
      </w:r>
      <w:r w:rsidRPr="00D4100A">
        <w:rPr>
          <w:rFonts w:asciiTheme="minorHAnsi" w:hAnsiTheme="minorHAnsi" w:cstheme="minorHAnsi"/>
          <w:sz w:val="24"/>
          <w:szCs w:val="24"/>
        </w:rPr>
        <w:t>P English 12</w:t>
      </w:r>
      <w:r w:rsidR="00ED7EBA" w:rsidRPr="00D4100A">
        <w:rPr>
          <w:rFonts w:asciiTheme="minorHAnsi" w:hAnsiTheme="minorHAnsi" w:cstheme="minorHAnsi"/>
          <w:sz w:val="24"/>
          <w:szCs w:val="24"/>
        </w:rPr>
        <w:tab/>
      </w:r>
      <w:r w:rsidR="00ED7EBA" w:rsidRP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C22169" w:rsidRPr="00D4100A">
        <w:rPr>
          <w:rFonts w:asciiTheme="minorHAnsi" w:hAnsiTheme="minorHAnsi" w:cstheme="minorHAnsi"/>
          <w:sz w:val="24"/>
          <w:szCs w:val="24"/>
        </w:rPr>
        <w:t>W131</w:t>
      </w:r>
      <w:r w:rsidR="00C9462D" w:rsidRPr="00D4100A">
        <w:rPr>
          <w:rFonts w:asciiTheme="minorHAnsi" w:hAnsiTheme="minorHAnsi" w:cstheme="minorHAnsi"/>
          <w:sz w:val="24"/>
          <w:szCs w:val="24"/>
        </w:rPr>
        <w:t xml:space="preserve"> Reading, Writing &amp; Inquiry</w:t>
      </w:r>
    </w:p>
    <w:p w:rsidR="00ED7EBA" w:rsidRPr="00D4100A" w:rsidRDefault="006E1D79" w:rsidP="00D4100A">
      <w:pPr>
        <w:ind w:left="1440" w:firstLine="720"/>
        <w:rPr>
          <w:rFonts w:asciiTheme="minorHAnsi" w:hAnsiTheme="minorHAnsi" w:cstheme="minorHAnsi"/>
          <w:sz w:val="24"/>
          <w:szCs w:val="24"/>
        </w:rPr>
      </w:pPr>
      <w:r w:rsidRPr="00D4100A">
        <w:rPr>
          <w:rFonts w:asciiTheme="minorHAnsi" w:hAnsiTheme="minorHAnsi" w:cstheme="minorHAnsi"/>
          <w:sz w:val="24"/>
          <w:szCs w:val="24"/>
        </w:rPr>
        <w:t xml:space="preserve">ACP English </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00ED7EBA" w:rsidRPr="00D4100A">
        <w:rPr>
          <w:rFonts w:asciiTheme="minorHAnsi" w:hAnsiTheme="minorHAnsi" w:cstheme="minorHAnsi"/>
          <w:sz w:val="24"/>
          <w:szCs w:val="24"/>
        </w:rPr>
        <w:t>L202</w:t>
      </w:r>
      <w:r w:rsidR="00C9462D" w:rsidRPr="00D4100A">
        <w:rPr>
          <w:rFonts w:asciiTheme="minorHAnsi" w:hAnsiTheme="minorHAnsi" w:cstheme="minorHAnsi"/>
          <w:sz w:val="24"/>
          <w:szCs w:val="24"/>
        </w:rPr>
        <w:t xml:space="preserve"> Literature</w:t>
      </w:r>
    </w:p>
    <w:p w:rsidR="00E56C39" w:rsidRPr="00D4100A" w:rsidRDefault="00ED7EBA" w:rsidP="00D4100A">
      <w:pPr>
        <w:ind w:left="1440" w:firstLine="720"/>
        <w:rPr>
          <w:rFonts w:asciiTheme="minorHAnsi" w:hAnsiTheme="minorHAnsi" w:cstheme="minorHAnsi"/>
          <w:sz w:val="24"/>
          <w:szCs w:val="24"/>
        </w:rPr>
      </w:pPr>
      <w:r w:rsidRPr="00D4100A">
        <w:rPr>
          <w:rFonts w:asciiTheme="minorHAnsi" w:hAnsiTheme="minorHAnsi" w:cstheme="minorHAnsi"/>
          <w:sz w:val="24"/>
          <w:szCs w:val="24"/>
        </w:rPr>
        <w:t>ACP</w:t>
      </w:r>
      <w:r w:rsidR="00E31EAB" w:rsidRPr="00D4100A">
        <w:rPr>
          <w:rFonts w:asciiTheme="minorHAnsi" w:hAnsiTheme="minorHAnsi" w:cstheme="minorHAnsi"/>
          <w:sz w:val="24"/>
          <w:szCs w:val="24"/>
        </w:rPr>
        <w:t xml:space="preserve"> Speech   </w:t>
      </w:r>
      <w:r w:rsidR="003D2AE0" w:rsidRPr="00D4100A">
        <w:rPr>
          <w:rFonts w:asciiTheme="minorHAnsi" w:hAnsiTheme="minorHAnsi" w:cstheme="minorHAnsi"/>
          <w:sz w:val="24"/>
          <w:szCs w:val="24"/>
        </w:rPr>
        <w:t xml:space="preserve">   </w:t>
      </w:r>
      <w:r w:rsidR="006E1D79" w:rsidRPr="00D4100A">
        <w:rPr>
          <w:rFonts w:asciiTheme="minorHAnsi" w:hAnsiTheme="minorHAnsi" w:cstheme="minorHAnsi"/>
          <w:sz w:val="24"/>
          <w:szCs w:val="24"/>
        </w:rPr>
        <w:t xml:space="preserve">       </w:t>
      </w:r>
      <w:r w:rsidR="006E1D79" w:rsidRP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Pr="00D4100A">
        <w:rPr>
          <w:rFonts w:asciiTheme="minorHAnsi" w:hAnsiTheme="minorHAnsi" w:cstheme="minorHAnsi"/>
          <w:sz w:val="24"/>
          <w:szCs w:val="24"/>
        </w:rPr>
        <w:t>S121</w:t>
      </w:r>
      <w:r w:rsidR="00C9462D" w:rsidRPr="00D4100A">
        <w:rPr>
          <w:rFonts w:asciiTheme="minorHAnsi" w:hAnsiTheme="minorHAnsi" w:cstheme="minorHAnsi"/>
          <w:sz w:val="24"/>
          <w:szCs w:val="24"/>
        </w:rPr>
        <w:t xml:space="preserve"> Public Speaking</w:t>
      </w:r>
    </w:p>
    <w:p w:rsidR="003D2AE0" w:rsidRPr="00D4100A" w:rsidRDefault="003D2AE0" w:rsidP="003D2AE0">
      <w:pPr>
        <w:rPr>
          <w:rFonts w:asciiTheme="minorHAnsi" w:hAnsiTheme="minorHAnsi" w:cstheme="minorHAnsi"/>
          <w:sz w:val="24"/>
          <w:szCs w:val="24"/>
        </w:rPr>
      </w:pPr>
      <w:r w:rsidRPr="00D4100A">
        <w:rPr>
          <w:rFonts w:asciiTheme="minorHAnsi" w:hAnsiTheme="minorHAnsi" w:cstheme="minorHAnsi"/>
          <w:sz w:val="24"/>
          <w:szCs w:val="24"/>
        </w:rPr>
        <w:tab/>
      </w:r>
      <w:r w:rsidRPr="00D4100A">
        <w:rPr>
          <w:rFonts w:asciiTheme="minorHAnsi" w:hAnsiTheme="minorHAnsi" w:cstheme="minorHAnsi"/>
          <w:sz w:val="24"/>
          <w:szCs w:val="24"/>
        </w:rPr>
        <w:tab/>
      </w:r>
      <w:r w:rsidRPr="00D4100A">
        <w:rPr>
          <w:rFonts w:asciiTheme="minorHAnsi" w:hAnsiTheme="minorHAnsi" w:cstheme="minorHAnsi"/>
          <w:sz w:val="24"/>
          <w:szCs w:val="24"/>
        </w:rPr>
        <w:tab/>
      </w:r>
    </w:p>
    <w:p w:rsidR="00ED7EBA" w:rsidRPr="00D4100A" w:rsidRDefault="00ED7EBA" w:rsidP="003D2AE0">
      <w:pPr>
        <w:rPr>
          <w:rFonts w:asciiTheme="minorHAnsi" w:hAnsiTheme="minorHAnsi" w:cstheme="minorHAnsi"/>
          <w:sz w:val="24"/>
          <w:szCs w:val="24"/>
        </w:rPr>
      </w:pPr>
    </w:p>
    <w:p w:rsidR="00ED7EBA" w:rsidRPr="00D4100A" w:rsidRDefault="00ED7EBA" w:rsidP="003D2AE0">
      <w:pPr>
        <w:rPr>
          <w:rFonts w:asciiTheme="minorHAnsi" w:hAnsiTheme="minorHAnsi" w:cstheme="minorHAnsi"/>
          <w:sz w:val="24"/>
          <w:szCs w:val="24"/>
        </w:rPr>
      </w:pPr>
      <w:r w:rsidRPr="00D4100A">
        <w:rPr>
          <w:rFonts w:asciiTheme="minorHAnsi" w:hAnsiTheme="minorHAnsi" w:cstheme="minorHAnsi"/>
          <w:sz w:val="24"/>
          <w:szCs w:val="24"/>
        </w:rPr>
        <w:t>History:</w:t>
      </w:r>
      <w:r w:rsidR="00D4100A">
        <w:rPr>
          <w:rFonts w:asciiTheme="minorHAnsi" w:hAnsiTheme="minorHAnsi" w:cstheme="minorHAnsi"/>
          <w:sz w:val="24"/>
          <w:szCs w:val="24"/>
        </w:rPr>
        <w:tab/>
      </w:r>
      <w:r w:rsidR="00D4100A">
        <w:rPr>
          <w:rFonts w:asciiTheme="minorHAnsi" w:hAnsiTheme="minorHAnsi" w:cstheme="minorHAnsi"/>
          <w:sz w:val="24"/>
          <w:szCs w:val="24"/>
        </w:rPr>
        <w:tab/>
      </w:r>
      <w:r w:rsidRPr="00D4100A">
        <w:rPr>
          <w:rFonts w:asciiTheme="minorHAnsi" w:hAnsiTheme="minorHAnsi" w:cstheme="minorHAnsi"/>
          <w:sz w:val="24"/>
          <w:szCs w:val="24"/>
        </w:rPr>
        <w:t>ACP US History</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D4100A">
        <w:rPr>
          <w:rFonts w:asciiTheme="minorHAnsi" w:hAnsiTheme="minorHAnsi" w:cstheme="minorHAnsi"/>
          <w:sz w:val="24"/>
          <w:szCs w:val="24"/>
        </w:rPr>
        <w:tab/>
      </w:r>
      <w:r w:rsidRPr="00D4100A">
        <w:rPr>
          <w:rFonts w:asciiTheme="minorHAnsi" w:hAnsiTheme="minorHAnsi" w:cstheme="minorHAnsi"/>
          <w:sz w:val="24"/>
          <w:szCs w:val="24"/>
        </w:rPr>
        <w:t>H105/H106</w:t>
      </w:r>
      <w:r w:rsidR="00C9462D" w:rsidRPr="00D4100A">
        <w:rPr>
          <w:rFonts w:asciiTheme="minorHAnsi" w:hAnsiTheme="minorHAnsi" w:cstheme="minorHAnsi"/>
          <w:sz w:val="24"/>
          <w:szCs w:val="24"/>
        </w:rPr>
        <w:t xml:space="preserve"> American History</w:t>
      </w:r>
    </w:p>
    <w:p w:rsidR="00E56C39" w:rsidRPr="00D4100A" w:rsidRDefault="00E56C39" w:rsidP="003D2AE0">
      <w:pPr>
        <w:rPr>
          <w:rFonts w:asciiTheme="minorHAnsi" w:hAnsiTheme="minorHAnsi" w:cstheme="minorHAnsi"/>
          <w:sz w:val="24"/>
          <w:szCs w:val="24"/>
        </w:rPr>
      </w:pPr>
    </w:p>
    <w:p w:rsidR="00E56C39" w:rsidRPr="00D4100A" w:rsidRDefault="00D4100A" w:rsidP="003D2AE0">
      <w:pPr>
        <w:rPr>
          <w:rFonts w:asciiTheme="minorHAnsi" w:hAnsiTheme="minorHAnsi" w:cstheme="minorHAnsi"/>
          <w:sz w:val="24"/>
          <w:szCs w:val="24"/>
        </w:rPr>
      </w:pPr>
      <w:r>
        <w:rPr>
          <w:rFonts w:asciiTheme="minorHAnsi" w:hAnsiTheme="minorHAnsi" w:cstheme="minorHAnsi"/>
          <w:sz w:val="24"/>
          <w:szCs w:val="24"/>
        </w:rPr>
        <w:t>Mathematics:</w:t>
      </w:r>
      <w:r>
        <w:rPr>
          <w:rFonts w:asciiTheme="minorHAnsi" w:hAnsiTheme="minorHAnsi" w:cstheme="minorHAnsi"/>
          <w:sz w:val="24"/>
          <w:szCs w:val="24"/>
        </w:rPr>
        <w:tab/>
      </w:r>
      <w:r>
        <w:rPr>
          <w:rFonts w:asciiTheme="minorHAnsi" w:hAnsiTheme="minorHAnsi" w:cstheme="minorHAnsi"/>
          <w:sz w:val="24"/>
          <w:szCs w:val="24"/>
        </w:rPr>
        <w:tab/>
      </w:r>
      <w:r w:rsidR="00E56C39" w:rsidRPr="00D4100A">
        <w:rPr>
          <w:rFonts w:asciiTheme="minorHAnsi" w:hAnsiTheme="minorHAnsi" w:cstheme="minorHAnsi"/>
          <w:sz w:val="24"/>
          <w:szCs w:val="24"/>
        </w:rPr>
        <w:t>ACP Calculus</w:t>
      </w:r>
      <w:r w:rsidR="00E56C39" w:rsidRPr="00D4100A">
        <w:rPr>
          <w:rFonts w:asciiTheme="minorHAnsi" w:hAnsiTheme="minorHAnsi" w:cstheme="minorHAnsi"/>
          <w:sz w:val="24"/>
          <w:szCs w:val="24"/>
        </w:rPr>
        <w:tab/>
      </w:r>
      <w:r w:rsidR="00E56C39" w:rsidRPr="00D4100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56C39" w:rsidRPr="00D4100A">
        <w:rPr>
          <w:rFonts w:asciiTheme="minorHAnsi" w:hAnsiTheme="minorHAnsi" w:cstheme="minorHAnsi"/>
          <w:sz w:val="24"/>
          <w:szCs w:val="24"/>
        </w:rPr>
        <w:t>M211</w:t>
      </w:r>
      <w:r w:rsidR="00C9462D" w:rsidRPr="00D4100A">
        <w:rPr>
          <w:rFonts w:asciiTheme="minorHAnsi" w:hAnsiTheme="minorHAnsi" w:cstheme="minorHAnsi"/>
          <w:sz w:val="24"/>
          <w:szCs w:val="24"/>
        </w:rPr>
        <w:t xml:space="preserve"> Calculus</w:t>
      </w:r>
    </w:p>
    <w:p w:rsidR="00ED7EBA" w:rsidRPr="00D4100A" w:rsidRDefault="00ED7EBA" w:rsidP="003D2AE0">
      <w:pPr>
        <w:rPr>
          <w:rFonts w:asciiTheme="minorHAnsi" w:hAnsiTheme="minorHAnsi" w:cstheme="minorHAnsi"/>
          <w:sz w:val="24"/>
          <w:szCs w:val="24"/>
        </w:rPr>
      </w:pPr>
    </w:p>
    <w:p w:rsidR="00ED7EBA" w:rsidRPr="00D4100A" w:rsidRDefault="00ED7EBA" w:rsidP="003D2AE0">
      <w:pPr>
        <w:rPr>
          <w:rFonts w:asciiTheme="minorHAnsi" w:hAnsiTheme="minorHAnsi" w:cstheme="minorHAnsi"/>
          <w:sz w:val="24"/>
          <w:szCs w:val="24"/>
        </w:rPr>
      </w:pPr>
      <w:r w:rsidRPr="00D4100A">
        <w:rPr>
          <w:rFonts w:asciiTheme="minorHAnsi" w:hAnsiTheme="minorHAnsi" w:cstheme="minorHAnsi"/>
          <w:sz w:val="24"/>
          <w:szCs w:val="24"/>
        </w:rPr>
        <w:t>Spanish:</w:t>
      </w:r>
      <w:r w:rsidR="00D4100A">
        <w:rPr>
          <w:rFonts w:asciiTheme="minorHAnsi" w:hAnsiTheme="minorHAnsi" w:cstheme="minorHAnsi"/>
          <w:sz w:val="24"/>
          <w:szCs w:val="24"/>
        </w:rPr>
        <w:tab/>
      </w:r>
      <w:r w:rsidR="00D4100A">
        <w:rPr>
          <w:rFonts w:asciiTheme="minorHAnsi" w:hAnsiTheme="minorHAnsi" w:cstheme="minorHAnsi"/>
          <w:sz w:val="24"/>
          <w:szCs w:val="24"/>
        </w:rPr>
        <w:tab/>
      </w:r>
      <w:r w:rsidRPr="00D4100A">
        <w:rPr>
          <w:rFonts w:asciiTheme="minorHAnsi" w:hAnsiTheme="minorHAnsi" w:cstheme="minorHAnsi"/>
          <w:sz w:val="24"/>
          <w:szCs w:val="24"/>
        </w:rPr>
        <w:t>ACP Spanish III</w:t>
      </w:r>
      <w:r w:rsidRPr="00D4100A">
        <w:rPr>
          <w:rFonts w:asciiTheme="minorHAnsi" w:hAnsiTheme="minorHAnsi" w:cstheme="minorHAnsi"/>
          <w:sz w:val="24"/>
          <w:szCs w:val="24"/>
        </w:rPr>
        <w:tab/>
      </w:r>
      <w:r w:rsidRPr="00D4100A">
        <w:rPr>
          <w:rFonts w:asciiTheme="minorHAnsi" w:hAnsiTheme="minorHAnsi" w:cstheme="minorHAnsi"/>
          <w:sz w:val="24"/>
          <w:szCs w:val="24"/>
        </w:rPr>
        <w:tab/>
      </w:r>
      <w:r w:rsidR="00D4100A">
        <w:rPr>
          <w:rFonts w:asciiTheme="minorHAnsi" w:hAnsiTheme="minorHAnsi" w:cstheme="minorHAnsi"/>
          <w:sz w:val="24"/>
          <w:szCs w:val="24"/>
        </w:rPr>
        <w:tab/>
      </w:r>
      <w:r w:rsidR="00D4100A">
        <w:rPr>
          <w:rFonts w:asciiTheme="minorHAnsi" w:hAnsiTheme="minorHAnsi" w:cstheme="minorHAnsi"/>
          <w:sz w:val="24"/>
          <w:szCs w:val="24"/>
        </w:rPr>
        <w:tab/>
      </w:r>
      <w:r w:rsidRPr="00D4100A">
        <w:rPr>
          <w:rFonts w:asciiTheme="minorHAnsi" w:hAnsiTheme="minorHAnsi" w:cstheme="minorHAnsi"/>
          <w:sz w:val="24"/>
          <w:szCs w:val="24"/>
        </w:rPr>
        <w:t>S150</w:t>
      </w:r>
      <w:r w:rsidR="00C9462D" w:rsidRPr="00D4100A">
        <w:rPr>
          <w:rFonts w:asciiTheme="minorHAnsi" w:hAnsiTheme="minorHAnsi" w:cstheme="minorHAnsi"/>
          <w:sz w:val="24"/>
          <w:szCs w:val="24"/>
        </w:rPr>
        <w:t xml:space="preserve"> Elementary Spanish</w:t>
      </w:r>
    </w:p>
    <w:p w:rsidR="003D2AE0" w:rsidRPr="00D4100A" w:rsidRDefault="00ED7EBA" w:rsidP="003D2AE0">
      <w:pPr>
        <w:ind w:left="2160" w:firstLine="720"/>
        <w:rPr>
          <w:rFonts w:asciiTheme="minorHAnsi" w:hAnsiTheme="minorHAnsi" w:cstheme="minorHAnsi"/>
          <w:sz w:val="24"/>
          <w:szCs w:val="24"/>
        </w:rPr>
      </w:pPr>
      <w:r w:rsidRPr="00D4100A">
        <w:rPr>
          <w:rFonts w:asciiTheme="minorHAnsi" w:hAnsiTheme="minorHAnsi" w:cstheme="minorHAnsi"/>
          <w:sz w:val="24"/>
          <w:szCs w:val="24"/>
        </w:rPr>
        <w:tab/>
      </w:r>
    </w:p>
    <w:p w:rsidR="00833BFF" w:rsidRPr="00D4100A" w:rsidRDefault="00833BFF" w:rsidP="0062600B">
      <w:pPr>
        <w:rPr>
          <w:rFonts w:asciiTheme="minorHAnsi" w:hAnsiTheme="minorHAnsi" w:cstheme="minorHAnsi"/>
          <w:sz w:val="24"/>
          <w:szCs w:val="24"/>
        </w:rPr>
      </w:pPr>
    </w:p>
    <w:p w:rsidR="00833BFF" w:rsidRPr="00D4100A" w:rsidRDefault="00833BFF" w:rsidP="0062600B">
      <w:pPr>
        <w:rPr>
          <w:rFonts w:asciiTheme="minorHAnsi" w:hAnsiTheme="minorHAnsi" w:cstheme="minorHAnsi"/>
          <w:sz w:val="24"/>
          <w:szCs w:val="24"/>
        </w:rPr>
      </w:pPr>
    </w:p>
    <w:p w:rsidR="0032071F" w:rsidRPr="00D4100A" w:rsidRDefault="0032071F" w:rsidP="0062600B">
      <w:pPr>
        <w:rPr>
          <w:rFonts w:asciiTheme="minorHAnsi" w:hAnsiTheme="minorHAnsi" w:cstheme="minorHAnsi"/>
          <w:sz w:val="24"/>
          <w:szCs w:val="24"/>
        </w:rPr>
      </w:pPr>
    </w:p>
    <w:p w:rsidR="0032071F" w:rsidRPr="00D4100A" w:rsidRDefault="0032071F" w:rsidP="0062600B">
      <w:pPr>
        <w:rPr>
          <w:rFonts w:asciiTheme="minorHAnsi" w:hAnsiTheme="minorHAnsi" w:cstheme="minorHAnsi"/>
          <w:sz w:val="24"/>
          <w:szCs w:val="24"/>
        </w:rPr>
      </w:pPr>
    </w:p>
    <w:p w:rsidR="0032071F" w:rsidRPr="00D4100A" w:rsidRDefault="0032071F" w:rsidP="0062600B">
      <w:pPr>
        <w:rPr>
          <w:rFonts w:asciiTheme="minorHAnsi" w:hAnsiTheme="minorHAnsi" w:cstheme="minorHAnsi"/>
          <w:sz w:val="24"/>
          <w:szCs w:val="24"/>
        </w:rPr>
      </w:pPr>
    </w:p>
    <w:p w:rsidR="0032071F" w:rsidRPr="00D4100A" w:rsidRDefault="0032071F" w:rsidP="0062600B">
      <w:pPr>
        <w:rPr>
          <w:rFonts w:asciiTheme="minorHAnsi" w:hAnsiTheme="minorHAnsi" w:cstheme="minorHAnsi"/>
          <w:sz w:val="24"/>
          <w:szCs w:val="24"/>
        </w:rPr>
      </w:pPr>
    </w:p>
    <w:p w:rsidR="0032071F" w:rsidRPr="00D4100A" w:rsidRDefault="0032071F" w:rsidP="0032071F">
      <w:pPr>
        <w:jc w:val="center"/>
        <w:rPr>
          <w:rFonts w:asciiTheme="minorHAnsi" w:hAnsiTheme="minorHAnsi" w:cstheme="minorHAnsi"/>
          <w:b/>
          <w:sz w:val="24"/>
          <w:szCs w:val="24"/>
        </w:rPr>
      </w:pPr>
      <w:r w:rsidRPr="00D4100A">
        <w:rPr>
          <w:rFonts w:asciiTheme="minorHAnsi" w:hAnsiTheme="minorHAnsi" w:cstheme="minorHAnsi"/>
          <w:b/>
          <w:sz w:val="24"/>
          <w:szCs w:val="24"/>
        </w:rPr>
        <w:lastRenderedPageBreak/>
        <w:t>DOUBLE UP COURSES</w:t>
      </w:r>
    </w:p>
    <w:p w:rsidR="0032071F" w:rsidRPr="00D4100A" w:rsidRDefault="0032071F" w:rsidP="0032071F">
      <w:pPr>
        <w:rPr>
          <w:rFonts w:asciiTheme="minorHAnsi" w:hAnsiTheme="minorHAnsi" w:cstheme="minorHAnsi"/>
          <w:sz w:val="24"/>
          <w:szCs w:val="24"/>
        </w:rPr>
      </w:pPr>
    </w:p>
    <w:p w:rsidR="0032071F" w:rsidRPr="00D4100A" w:rsidRDefault="0032071F" w:rsidP="0032071F">
      <w:pPr>
        <w:rPr>
          <w:rFonts w:asciiTheme="minorHAnsi" w:hAnsiTheme="minorHAnsi" w:cstheme="minorHAnsi"/>
          <w:sz w:val="24"/>
          <w:szCs w:val="24"/>
        </w:rPr>
      </w:pPr>
      <w:r w:rsidRPr="00D4100A">
        <w:rPr>
          <w:rFonts w:asciiTheme="minorHAnsi" w:hAnsiTheme="minorHAnsi" w:cstheme="minorHAnsi"/>
          <w:sz w:val="24"/>
          <w:szCs w:val="24"/>
        </w:rPr>
        <w:t xml:space="preserve">Seniors have the option of attending Ivy Tech Community College under the Double Up Program.  This program allows students to attend Ivy Tech and receive both high school and college credits during their senior year.  Courses must be selected from the Core Transfer Library (CTL).  To do this students must first complete an admissions application to Ivy Tech. </w:t>
      </w:r>
      <w:r w:rsidR="006E1D79" w:rsidRPr="00D4100A">
        <w:rPr>
          <w:rFonts w:asciiTheme="minorHAnsi" w:hAnsiTheme="minorHAnsi" w:cstheme="minorHAnsi"/>
          <w:sz w:val="24"/>
          <w:szCs w:val="24"/>
        </w:rPr>
        <w:t xml:space="preserve">Students must apply </w:t>
      </w:r>
      <w:r w:rsidR="001B751E" w:rsidRPr="00D4100A">
        <w:rPr>
          <w:rFonts w:asciiTheme="minorHAnsi" w:hAnsiTheme="minorHAnsi" w:cstheme="minorHAnsi"/>
          <w:sz w:val="24"/>
          <w:szCs w:val="24"/>
        </w:rPr>
        <w:t xml:space="preserve">online </w:t>
      </w:r>
      <w:r w:rsidR="006E1D79" w:rsidRPr="00D4100A">
        <w:rPr>
          <w:rFonts w:asciiTheme="minorHAnsi" w:hAnsiTheme="minorHAnsi" w:cstheme="minorHAnsi"/>
          <w:sz w:val="24"/>
          <w:szCs w:val="24"/>
        </w:rPr>
        <w:t>at Ivytech.</w:t>
      </w:r>
      <w:r w:rsidR="00CB1D10" w:rsidRPr="00D4100A">
        <w:rPr>
          <w:rFonts w:asciiTheme="minorHAnsi" w:hAnsiTheme="minorHAnsi" w:cstheme="minorHAnsi"/>
          <w:sz w:val="24"/>
          <w:szCs w:val="24"/>
        </w:rPr>
        <w:t>dualenroll.com</w:t>
      </w:r>
      <w:r w:rsidR="001B751E" w:rsidRPr="00D4100A">
        <w:rPr>
          <w:rFonts w:asciiTheme="minorHAnsi" w:hAnsiTheme="minorHAnsi" w:cstheme="minorHAnsi"/>
          <w:sz w:val="24"/>
          <w:szCs w:val="24"/>
        </w:rPr>
        <w:t>.</w:t>
      </w:r>
      <w:r w:rsidRPr="00D4100A">
        <w:rPr>
          <w:rFonts w:asciiTheme="minorHAnsi" w:hAnsiTheme="minorHAnsi" w:cstheme="minorHAnsi"/>
          <w:sz w:val="24"/>
          <w:szCs w:val="24"/>
        </w:rPr>
        <w:t xml:space="preserve"> Students who attend classes taught by an Ivy Tech instructor may be eligible for 50% tuition reimbursement.  The student must receive a grade of "</w:t>
      </w:r>
      <w:r w:rsidR="001B751E" w:rsidRPr="00D4100A">
        <w:rPr>
          <w:rFonts w:asciiTheme="minorHAnsi" w:hAnsiTheme="minorHAnsi" w:cstheme="minorHAnsi"/>
          <w:sz w:val="24"/>
          <w:szCs w:val="24"/>
        </w:rPr>
        <w:t>C</w:t>
      </w:r>
      <w:r w:rsidR="00C9462D" w:rsidRPr="00D4100A">
        <w:rPr>
          <w:rFonts w:asciiTheme="minorHAnsi" w:hAnsiTheme="minorHAnsi" w:cstheme="minorHAnsi"/>
          <w:sz w:val="24"/>
          <w:szCs w:val="24"/>
        </w:rPr>
        <w:t>” or better, provide an Ivy Tech report card and proof of tuition payment to receive reimbursement.</w:t>
      </w:r>
    </w:p>
    <w:p w:rsidR="0032071F" w:rsidRDefault="0032071F" w:rsidP="0032071F">
      <w:pPr>
        <w:jc w:val="center"/>
        <w:rPr>
          <w:b/>
        </w:rPr>
      </w:pPr>
    </w:p>
    <w:p w:rsidR="0032071F" w:rsidRDefault="0032071F" w:rsidP="0062600B"/>
    <w:p w:rsidR="006E28E3" w:rsidRPr="0062600B" w:rsidRDefault="006E28E3" w:rsidP="0062600B"/>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02341C" w:rsidRDefault="0002341C" w:rsidP="00AA5C0F">
      <w:pPr>
        <w:jc w:val="center"/>
        <w:rPr>
          <w:rFonts w:ascii="Times New Roman" w:eastAsia="Calibri" w:hAnsi="Times New Roman"/>
          <w:b/>
          <w:bCs/>
          <w:noProof w:val="0"/>
          <w:sz w:val="36"/>
          <w:szCs w:val="36"/>
        </w:rPr>
      </w:pPr>
    </w:p>
    <w:p w:rsidR="00F31C56" w:rsidRDefault="00F31C56" w:rsidP="00AA5C0F">
      <w:pPr>
        <w:jc w:val="center"/>
        <w:rPr>
          <w:rFonts w:ascii="Times New Roman" w:eastAsia="Calibri" w:hAnsi="Times New Roman"/>
          <w:b/>
          <w:bCs/>
          <w:noProof w:val="0"/>
          <w:sz w:val="36"/>
          <w:szCs w:val="36"/>
        </w:rPr>
      </w:pPr>
    </w:p>
    <w:p w:rsidR="003D0273" w:rsidRDefault="009B4195" w:rsidP="00AA5C0F">
      <w:pPr>
        <w:jc w:val="center"/>
        <w:rPr>
          <w:rFonts w:ascii="Times New Roman" w:eastAsia="Calibri" w:hAnsi="Times New Roman"/>
          <w:b/>
          <w:bCs/>
          <w:noProof w:val="0"/>
          <w:sz w:val="36"/>
          <w:szCs w:val="36"/>
        </w:rPr>
      </w:pPr>
      <w:r>
        <w:drawing>
          <wp:inline distT="0" distB="0" distL="0" distR="0" wp14:anchorId="70B15C89" wp14:editId="5F37DF71">
            <wp:extent cx="1767155" cy="1046979"/>
            <wp:effectExtent l="0" t="0" r="5080" b="1270"/>
            <wp:docPr id="489" name="Picture 489" descr="C:\Users\cmcmindes\AppData\Local\Microsoft\Windows\INetCache\Content.MSO\99C878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mindes\AppData\Local\Microsoft\Windows\INetCache\Content.MSO\99C8789A.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5251" cy="1057700"/>
                    </a:xfrm>
                    <a:prstGeom prst="rect">
                      <a:avLst/>
                    </a:prstGeom>
                    <a:noFill/>
                    <a:ln>
                      <a:noFill/>
                    </a:ln>
                  </pic:spPr>
                </pic:pic>
              </a:graphicData>
            </a:graphic>
          </wp:inline>
        </w:drawing>
      </w:r>
    </w:p>
    <w:p w:rsidR="003D0273" w:rsidRDefault="003D0273" w:rsidP="00AA5C0F">
      <w:pPr>
        <w:jc w:val="center"/>
        <w:rPr>
          <w:rFonts w:ascii="Times New Roman" w:eastAsia="Calibri" w:hAnsi="Times New Roman"/>
          <w:b/>
          <w:bCs/>
          <w:noProof w:val="0"/>
          <w:sz w:val="36"/>
          <w:szCs w:val="36"/>
        </w:rPr>
      </w:pPr>
    </w:p>
    <w:p w:rsidR="009B4195" w:rsidRPr="00F55955" w:rsidRDefault="009B4195" w:rsidP="009B4195">
      <w:pPr>
        <w:jc w:val="center"/>
        <w:rPr>
          <w:sz w:val="96"/>
          <w:szCs w:val="96"/>
        </w:rPr>
      </w:pPr>
      <w:r w:rsidRPr="00F55955">
        <w:rPr>
          <w:sz w:val="96"/>
          <w:szCs w:val="96"/>
        </w:rPr>
        <w:lastRenderedPageBreak/>
        <w:t>INDIANA COLLEGE CORE</w:t>
      </w:r>
    </w:p>
    <w:p w:rsidR="00F55955" w:rsidRDefault="00F55955" w:rsidP="009B4195">
      <w:pPr>
        <w:jc w:val="center"/>
        <w:rPr>
          <w:sz w:val="56"/>
          <w:szCs w:val="56"/>
        </w:rPr>
      </w:pPr>
    </w:p>
    <w:p w:rsidR="00F55955" w:rsidRPr="009B4195" w:rsidRDefault="00F55955" w:rsidP="009B4195">
      <w:pPr>
        <w:jc w:val="center"/>
        <w:rPr>
          <w:sz w:val="56"/>
          <w:szCs w:val="56"/>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The Indiana College Core consists of 30 semester hours of credit, the completion of which at one public institution means it can transfer as a block and count as satisfying the Indiana College Core equivalent at the receiving institution.</w:t>
      </w:r>
    </w:p>
    <w:p w:rsidR="009B4195" w:rsidRPr="0099054C" w:rsidRDefault="009B4195" w:rsidP="009B4195">
      <w:pPr>
        <w:rPr>
          <w:rFonts w:asciiTheme="minorHAnsi" w:hAnsiTheme="minorHAnsi" w:cstheme="minorHAnsi"/>
          <w:sz w:val="28"/>
          <w:szCs w:val="28"/>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The Indiana College Core is based on competencies and learning outcomes in six areas:</w:t>
      </w:r>
    </w:p>
    <w:p w:rsidR="00F55955" w:rsidRPr="0099054C" w:rsidRDefault="00F55955" w:rsidP="009B4195">
      <w:pPr>
        <w:rPr>
          <w:rFonts w:asciiTheme="minorHAnsi" w:hAnsiTheme="minorHAnsi" w:cstheme="minorHAnsi"/>
          <w:sz w:val="28"/>
          <w:szCs w:val="28"/>
        </w:rPr>
      </w:pPr>
    </w:p>
    <w:p w:rsidR="00F55955" w:rsidRPr="0099054C" w:rsidRDefault="00F55955" w:rsidP="009B4195">
      <w:pPr>
        <w:rPr>
          <w:rFonts w:asciiTheme="minorHAnsi" w:hAnsiTheme="minorHAnsi" w:cstheme="minorHAnsi"/>
          <w:sz w:val="28"/>
          <w:szCs w:val="28"/>
        </w:rPr>
      </w:pPr>
    </w:p>
    <w:p w:rsidR="009B4195" w:rsidRPr="0099054C" w:rsidRDefault="009B4195" w:rsidP="009B4195">
      <w:pPr>
        <w:jc w:val="center"/>
        <w:rPr>
          <w:rFonts w:asciiTheme="minorHAnsi" w:hAnsiTheme="minorHAnsi" w:cstheme="minorHAnsi"/>
          <w:b/>
          <w:sz w:val="32"/>
          <w:szCs w:val="32"/>
        </w:rPr>
      </w:pPr>
      <w:r w:rsidRPr="0099054C">
        <w:rPr>
          <w:rFonts w:asciiTheme="minorHAnsi" w:hAnsiTheme="minorHAnsi" w:cstheme="minorHAnsi"/>
          <w:b/>
          <w:sz w:val="32"/>
          <w:szCs w:val="32"/>
        </w:rPr>
        <w:t>Foundational Intellectual Skills</w:t>
      </w:r>
    </w:p>
    <w:p w:rsidR="009B4195"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sz w:val="32"/>
          <w:szCs w:val="32"/>
        </w:rPr>
        <w:t>~ Quantitative Reasoning</w:t>
      </w:r>
    </w:p>
    <w:p w:rsidR="009B4195"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sz w:val="32"/>
          <w:szCs w:val="32"/>
        </w:rPr>
        <w:t>~ Speaking and Listening</w:t>
      </w:r>
    </w:p>
    <w:p w:rsidR="009B4195"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sz w:val="32"/>
          <w:szCs w:val="32"/>
        </w:rPr>
        <w:t>~ Written Communication</w:t>
      </w:r>
    </w:p>
    <w:p w:rsidR="009B4195" w:rsidRPr="0099054C" w:rsidRDefault="009B4195" w:rsidP="009B4195">
      <w:pPr>
        <w:jc w:val="center"/>
        <w:rPr>
          <w:rFonts w:asciiTheme="minorHAnsi" w:hAnsiTheme="minorHAnsi" w:cstheme="minorHAnsi"/>
          <w:sz w:val="32"/>
          <w:szCs w:val="32"/>
        </w:rPr>
      </w:pPr>
    </w:p>
    <w:p w:rsidR="00F55955" w:rsidRPr="0099054C" w:rsidRDefault="00F55955" w:rsidP="009B4195">
      <w:pPr>
        <w:jc w:val="center"/>
        <w:rPr>
          <w:rFonts w:asciiTheme="minorHAnsi" w:hAnsiTheme="minorHAnsi" w:cstheme="minorHAnsi"/>
          <w:sz w:val="32"/>
          <w:szCs w:val="32"/>
        </w:rPr>
      </w:pPr>
    </w:p>
    <w:p w:rsidR="009B4195" w:rsidRPr="0099054C" w:rsidRDefault="009B4195" w:rsidP="009B4195">
      <w:pPr>
        <w:jc w:val="center"/>
        <w:rPr>
          <w:rFonts w:asciiTheme="minorHAnsi" w:hAnsiTheme="minorHAnsi" w:cstheme="minorHAnsi"/>
          <w:b/>
          <w:sz w:val="32"/>
          <w:szCs w:val="32"/>
        </w:rPr>
      </w:pPr>
      <w:r w:rsidRPr="0099054C">
        <w:rPr>
          <w:rFonts w:asciiTheme="minorHAnsi" w:hAnsiTheme="minorHAnsi" w:cstheme="minorHAnsi"/>
          <w:b/>
          <w:sz w:val="32"/>
          <w:szCs w:val="32"/>
        </w:rPr>
        <w:t>Ways of Knowing</w:t>
      </w:r>
    </w:p>
    <w:p w:rsidR="009B4195"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sz w:val="32"/>
          <w:szCs w:val="32"/>
        </w:rPr>
        <w:t>~ Human and Artistic</w:t>
      </w:r>
    </w:p>
    <w:p w:rsidR="009B4195"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sz w:val="32"/>
          <w:szCs w:val="32"/>
        </w:rPr>
        <w:t>~ Scientific</w:t>
      </w:r>
    </w:p>
    <w:p w:rsidR="00C9462D"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sz w:val="32"/>
          <w:szCs w:val="32"/>
        </w:rPr>
        <w:t>~ Social and Behavioral</w:t>
      </w:r>
    </w:p>
    <w:p w:rsidR="00C9462D" w:rsidRPr="0099054C" w:rsidRDefault="00C9462D" w:rsidP="009B4195">
      <w:pPr>
        <w:jc w:val="center"/>
        <w:rPr>
          <w:rFonts w:asciiTheme="minorHAnsi" w:hAnsiTheme="minorHAnsi" w:cstheme="minorHAnsi"/>
          <w:sz w:val="32"/>
          <w:szCs w:val="32"/>
        </w:rPr>
      </w:pPr>
    </w:p>
    <w:p w:rsidR="006A48E6" w:rsidRDefault="006A48E6" w:rsidP="009B4195">
      <w:pPr>
        <w:jc w:val="center"/>
        <w:rPr>
          <w:b/>
          <w:sz w:val="28"/>
          <w:szCs w:val="28"/>
          <w:u w:val="single"/>
        </w:rPr>
      </w:pPr>
    </w:p>
    <w:p w:rsidR="006A48E6" w:rsidRDefault="006A48E6" w:rsidP="009B4195">
      <w:pPr>
        <w:jc w:val="center"/>
        <w:rPr>
          <w:b/>
          <w:sz w:val="28"/>
          <w:szCs w:val="28"/>
          <w:u w:val="single"/>
        </w:rPr>
      </w:pPr>
    </w:p>
    <w:p w:rsidR="006A48E6" w:rsidRDefault="006A48E6" w:rsidP="009B4195">
      <w:pPr>
        <w:jc w:val="center"/>
        <w:rPr>
          <w:b/>
          <w:sz w:val="28"/>
          <w:szCs w:val="28"/>
          <w:u w:val="single"/>
        </w:rPr>
      </w:pPr>
    </w:p>
    <w:p w:rsidR="006A48E6" w:rsidRDefault="006A48E6" w:rsidP="009B4195">
      <w:pPr>
        <w:jc w:val="center"/>
        <w:rPr>
          <w:b/>
          <w:sz w:val="28"/>
          <w:szCs w:val="28"/>
          <w:u w:val="single"/>
        </w:rPr>
      </w:pPr>
    </w:p>
    <w:p w:rsidR="006A48E6" w:rsidRDefault="006A48E6" w:rsidP="009B4195">
      <w:pPr>
        <w:jc w:val="center"/>
        <w:rPr>
          <w:b/>
          <w:sz w:val="28"/>
          <w:szCs w:val="28"/>
          <w:u w:val="single"/>
        </w:rPr>
      </w:pPr>
    </w:p>
    <w:p w:rsidR="006A48E6" w:rsidRDefault="006A48E6" w:rsidP="009B4195">
      <w:pPr>
        <w:jc w:val="center"/>
        <w:rPr>
          <w:b/>
          <w:sz w:val="28"/>
          <w:szCs w:val="28"/>
          <w:u w:val="single"/>
        </w:rPr>
      </w:pPr>
    </w:p>
    <w:p w:rsidR="009B4195" w:rsidRPr="0099054C" w:rsidRDefault="009B4195" w:rsidP="009B4195">
      <w:pPr>
        <w:jc w:val="center"/>
        <w:rPr>
          <w:rFonts w:asciiTheme="minorHAnsi" w:hAnsiTheme="minorHAnsi" w:cstheme="minorHAnsi"/>
          <w:sz w:val="32"/>
          <w:szCs w:val="32"/>
        </w:rPr>
      </w:pPr>
      <w:r w:rsidRPr="0099054C">
        <w:rPr>
          <w:rFonts w:asciiTheme="minorHAnsi" w:hAnsiTheme="minorHAnsi" w:cstheme="minorHAnsi"/>
          <w:b/>
          <w:sz w:val="28"/>
          <w:szCs w:val="28"/>
          <w:u w:val="single"/>
        </w:rPr>
        <w:t>Indiana College Core Classes offered at Frontier Jr. Sr. High School</w:t>
      </w:r>
    </w:p>
    <w:p w:rsidR="009B4195" w:rsidRPr="0099054C" w:rsidRDefault="009B4195" w:rsidP="009B4195">
      <w:pPr>
        <w:rPr>
          <w:rFonts w:asciiTheme="minorHAnsi" w:hAnsiTheme="minorHAnsi" w:cstheme="minorHAnsi"/>
          <w:b/>
          <w:sz w:val="28"/>
          <w:szCs w:val="28"/>
          <w:u w:val="single"/>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Chemistry I—CHEM 101 (Ivy Tech) - 3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Chemistry II—CHEM 105 and CHEM 106 (Ivy Tech) - 10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Pre-Calculus—MATH 136 and MATH 137 (Ivy Tech) – 6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ACP Calculus—M211 (IUK) – 4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Quantitative Reasoning—MATH 123 (Ivy Tech) – 3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ACP Speech—S121 (IUK) – 3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ACP English—W131 and L202 (IUK)- 6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Creative Writing—ENGL 202 (Ivy Tech) – 3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ACP US History- H105 and H106 (IUK) – 6 college credit hours</w:t>
      </w:r>
    </w:p>
    <w:p w:rsidR="003F7976" w:rsidRPr="0099054C" w:rsidRDefault="003F7976" w:rsidP="009B4195">
      <w:pPr>
        <w:rPr>
          <w:rFonts w:asciiTheme="minorHAnsi" w:hAnsiTheme="minorHAnsi" w:cstheme="minorHAnsi"/>
          <w:sz w:val="14"/>
          <w:szCs w:val="14"/>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ACP Spanish III- S150 (IUK) – 3 college credit hours</w:t>
      </w:r>
    </w:p>
    <w:p w:rsidR="003F7976" w:rsidRPr="0099054C" w:rsidRDefault="003F7976" w:rsidP="009B4195">
      <w:pPr>
        <w:rPr>
          <w:rFonts w:asciiTheme="minorHAnsi" w:hAnsiTheme="minorHAnsi" w:cstheme="minorHAnsi"/>
          <w:sz w:val="28"/>
          <w:szCs w:val="28"/>
        </w:rPr>
      </w:pPr>
    </w:p>
    <w:p w:rsidR="009B4195" w:rsidRPr="0099054C" w:rsidRDefault="009B4195" w:rsidP="009B4195">
      <w:pPr>
        <w:rPr>
          <w:rFonts w:asciiTheme="minorHAnsi" w:hAnsiTheme="minorHAnsi" w:cstheme="minorHAnsi"/>
          <w:b/>
          <w:sz w:val="28"/>
          <w:szCs w:val="28"/>
          <w:u w:val="single"/>
        </w:rPr>
      </w:pP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b/>
          <w:sz w:val="28"/>
          <w:szCs w:val="28"/>
          <w:u w:val="single"/>
        </w:rPr>
        <w:lastRenderedPageBreak/>
        <w:t>Sophomore year:</w:t>
      </w:r>
      <w:r w:rsidRPr="0099054C">
        <w:rPr>
          <w:rFonts w:asciiTheme="minorHAnsi" w:hAnsiTheme="minorHAnsi" w:cstheme="minorHAnsi"/>
          <w:sz w:val="28"/>
          <w:szCs w:val="28"/>
        </w:rPr>
        <w:tab/>
      </w:r>
      <w:r w:rsidRPr="0099054C">
        <w:rPr>
          <w:rFonts w:asciiTheme="minorHAnsi" w:hAnsiTheme="minorHAnsi" w:cstheme="minorHAnsi"/>
          <w:sz w:val="28"/>
          <w:szCs w:val="28"/>
        </w:rPr>
        <w:tab/>
      </w:r>
      <w:r w:rsidRPr="0099054C">
        <w:rPr>
          <w:rFonts w:asciiTheme="minorHAnsi" w:hAnsiTheme="minorHAnsi" w:cstheme="minorHAnsi"/>
          <w:sz w:val="28"/>
          <w:szCs w:val="28"/>
        </w:rPr>
        <w:tab/>
      </w:r>
      <w:r w:rsidRPr="0099054C">
        <w:rPr>
          <w:rFonts w:asciiTheme="minorHAnsi" w:hAnsiTheme="minorHAnsi" w:cstheme="minorHAnsi"/>
          <w:sz w:val="28"/>
          <w:szCs w:val="28"/>
        </w:rPr>
        <w:tab/>
      </w:r>
      <w:r w:rsidRPr="0099054C">
        <w:rPr>
          <w:rFonts w:asciiTheme="minorHAnsi" w:hAnsiTheme="minorHAnsi" w:cstheme="minorHAnsi"/>
          <w:sz w:val="28"/>
          <w:szCs w:val="28"/>
        </w:rPr>
        <w:tab/>
      </w:r>
      <w:r w:rsidRPr="0099054C">
        <w:rPr>
          <w:rFonts w:asciiTheme="minorHAnsi" w:hAnsiTheme="minorHAnsi" w:cstheme="minorHAnsi"/>
          <w:sz w:val="28"/>
          <w:szCs w:val="28"/>
        </w:rPr>
        <w:tab/>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Chemistry I</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Spanish III</w:t>
      </w:r>
    </w:p>
    <w:p w:rsidR="009B4195" w:rsidRPr="0099054C" w:rsidRDefault="009B4195" w:rsidP="009B4195">
      <w:pPr>
        <w:rPr>
          <w:rFonts w:asciiTheme="minorHAnsi" w:hAnsiTheme="minorHAnsi" w:cstheme="minorHAnsi"/>
          <w:sz w:val="28"/>
          <w:szCs w:val="28"/>
        </w:rPr>
      </w:pPr>
    </w:p>
    <w:p w:rsidR="009B4195" w:rsidRPr="0099054C" w:rsidRDefault="009B4195" w:rsidP="009B4195">
      <w:pPr>
        <w:rPr>
          <w:rFonts w:asciiTheme="minorHAnsi" w:hAnsiTheme="minorHAnsi" w:cstheme="minorHAnsi"/>
          <w:b/>
          <w:sz w:val="28"/>
          <w:szCs w:val="28"/>
          <w:u w:val="single"/>
        </w:rPr>
      </w:pPr>
      <w:r w:rsidRPr="0099054C">
        <w:rPr>
          <w:rFonts w:asciiTheme="minorHAnsi" w:hAnsiTheme="minorHAnsi" w:cstheme="minorHAnsi"/>
          <w:b/>
          <w:sz w:val="28"/>
          <w:szCs w:val="28"/>
          <w:u w:val="single"/>
        </w:rPr>
        <w:t>Junior year:</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US History</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Pre-Calculus</w:t>
      </w:r>
    </w:p>
    <w:p w:rsidR="009B4195" w:rsidRPr="0099054C" w:rsidRDefault="009B4195" w:rsidP="009B4195">
      <w:pPr>
        <w:rPr>
          <w:rFonts w:asciiTheme="minorHAnsi" w:hAnsiTheme="minorHAnsi" w:cstheme="minorHAnsi"/>
          <w:sz w:val="28"/>
          <w:szCs w:val="28"/>
        </w:rPr>
      </w:pPr>
    </w:p>
    <w:p w:rsidR="009B4195" w:rsidRPr="0099054C" w:rsidRDefault="009B4195" w:rsidP="009B4195">
      <w:pPr>
        <w:rPr>
          <w:rFonts w:asciiTheme="minorHAnsi" w:hAnsiTheme="minorHAnsi" w:cstheme="minorHAnsi"/>
          <w:b/>
          <w:sz w:val="28"/>
          <w:szCs w:val="28"/>
          <w:u w:val="single"/>
        </w:rPr>
      </w:pPr>
      <w:r w:rsidRPr="0099054C">
        <w:rPr>
          <w:rFonts w:asciiTheme="minorHAnsi" w:hAnsiTheme="minorHAnsi" w:cstheme="minorHAnsi"/>
          <w:b/>
          <w:sz w:val="28"/>
          <w:szCs w:val="28"/>
          <w:u w:val="single"/>
        </w:rPr>
        <w:t>Junior/Senior year:</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Speech</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Chemistry II</w:t>
      </w:r>
    </w:p>
    <w:p w:rsidR="009B4195" w:rsidRPr="0099054C" w:rsidRDefault="009B4195" w:rsidP="009B4195">
      <w:pPr>
        <w:rPr>
          <w:rFonts w:asciiTheme="minorHAnsi" w:hAnsiTheme="minorHAnsi" w:cstheme="minorHAnsi"/>
          <w:sz w:val="28"/>
          <w:szCs w:val="28"/>
        </w:rPr>
      </w:pPr>
    </w:p>
    <w:p w:rsidR="009B4195" w:rsidRPr="0099054C" w:rsidRDefault="009B4195" w:rsidP="009B4195">
      <w:pPr>
        <w:rPr>
          <w:rFonts w:asciiTheme="minorHAnsi" w:hAnsiTheme="minorHAnsi" w:cstheme="minorHAnsi"/>
          <w:b/>
          <w:sz w:val="28"/>
          <w:szCs w:val="28"/>
          <w:u w:val="single"/>
        </w:rPr>
      </w:pPr>
      <w:r w:rsidRPr="0099054C">
        <w:rPr>
          <w:rFonts w:asciiTheme="minorHAnsi" w:hAnsiTheme="minorHAnsi" w:cstheme="minorHAnsi"/>
          <w:b/>
          <w:sz w:val="28"/>
          <w:szCs w:val="28"/>
          <w:u w:val="single"/>
        </w:rPr>
        <w:t>Senior year:</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Calculus</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Quantitative Reasoning</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English 12</w:t>
      </w:r>
    </w:p>
    <w:p w:rsidR="009B4195" w:rsidRPr="0099054C" w:rsidRDefault="009B4195" w:rsidP="009B4195">
      <w:pPr>
        <w:rPr>
          <w:rFonts w:asciiTheme="minorHAnsi" w:hAnsiTheme="minorHAnsi" w:cstheme="minorHAnsi"/>
          <w:sz w:val="28"/>
          <w:szCs w:val="28"/>
        </w:rPr>
      </w:pPr>
      <w:r w:rsidRPr="0099054C">
        <w:rPr>
          <w:rFonts w:asciiTheme="minorHAnsi" w:hAnsiTheme="minorHAnsi" w:cstheme="minorHAnsi"/>
          <w:sz w:val="28"/>
          <w:szCs w:val="28"/>
        </w:rPr>
        <w:t>Creative Writing</w:t>
      </w:r>
    </w:p>
    <w:p w:rsidR="00C9462D" w:rsidRDefault="00C9462D" w:rsidP="009B4195">
      <w:pPr>
        <w:rPr>
          <w:sz w:val="28"/>
          <w:szCs w:val="28"/>
        </w:rPr>
      </w:pPr>
    </w:p>
    <w:p w:rsidR="00C9462D" w:rsidRDefault="00C9462D" w:rsidP="00C9462D">
      <w:r>
        <w:br w:type="page"/>
      </w:r>
    </w:p>
    <w:p w:rsidR="00C9462D" w:rsidRDefault="00C9462D" w:rsidP="009B4195">
      <w:pPr>
        <w:rPr>
          <w:sz w:val="28"/>
          <w:szCs w:val="28"/>
        </w:rPr>
      </w:pPr>
    </w:p>
    <w:p w:rsidR="00C9462D" w:rsidRDefault="00C9462D" w:rsidP="00C9462D"/>
    <w:tbl>
      <w:tblPr>
        <w:tblW w:w="8889" w:type="dxa"/>
        <w:tblCellMar>
          <w:left w:w="0" w:type="dxa"/>
          <w:right w:w="0" w:type="dxa"/>
        </w:tblCellMar>
        <w:tblLook w:val="04A0" w:firstRow="1" w:lastRow="0" w:firstColumn="1" w:lastColumn="0" w:noHBand="0" w:noVBand="1"/>
      </w:tblPr>
      <w:tblGrid>
        <w:gridCol w:w="8638"/>
        <w:gridCol w:w="251"/>
      </w:tblGrid>
      <w:tr w:rsidR="00C9462D" w:rsidRPr="00C9462D" w:rsidTr="006A48E6">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jc w:val="center"/>
              <w:rPr>
                <w:rFonts w:ascii="Times New Roman" w:hAnsi="Times New Roman"/>
                <w:noProof w:val="0"/>
                <w:sz w:val="24"/>
                <w:szCs w:val="24"/>
              </w:rPr>
            </w:pPr>
            <w:r>
              <w:drawing>
                <wp:inline distT="0" distB="0" distL="0" distR="0" wp14:anchorId="61A10E46" wp14:editId="7AAD6B2B">
                  <wp:extent cx="1767155" cy="1046979"/>
                  <wp:effectExtent l="0" t="0" r="5080" b="1270"/>
                  <wp:docPr id="2" name="Picture 2" descr="C:\Users\cmcmindes\AppData\Local\Microsoft\Windows\INetCache\Content.MSO\99C878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mindes\AppData\Local\Microsoft\Windows\INetCache\Content.MSO\99C8789A.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5251" cy="10577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gridSpan w:val="2"/>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jc w:val="right"/>
              <w:rPr>
                <w:rFonts w:ascii="Calibri" w:hAnsi="Calibri" w:cs="Calibri"/>
                <w:noProof w:val="0"/>
                <w:sz w:val="28"/>
                <w:szCs w:val="28"/>
              </w:rPr>
            </w:pPr>
            <w:r w:rsidRPr="00C9462D">
              <w:rPr>
                <w:rFonts w:ascii="Calibri" w:hAnsi="Calibri" w:cs="Calibri"/>
                <w:noProof w:val="0"/>
                <w:sz w:val="28"/>
                <w:szCs w:val="28"/>
              </w:rPr>
              <w:t>Name: ___________________________</w:t>
            </w: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4"/>
                <w:szCs w:val="24"/>
                <w:u w:val="single"/>
              </w:rPr>
            </w:pPr>
            <w:r w:rsidRPr="0099054C">
              <w:rPr>
                <w:rFonts w:ascii="Calibri" w:hAnsi="Calibri" w:cs="Calibri"/>
                <w:noProof w:val="0"/>
                <w:sz w:val="24"/>
                <w:szCs w:val="24"/>
                <w:u w:val="single"/>
              </w:rPr>
              <w:t>Written Communication- 3 credit hours minimum - no more than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u w:val="single"/>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ENGL W131 Reading, Writing, and Inquiry IUK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*ENGL 111 English Composition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4"/>
                <w:szCs w:val="24"/>
                <w:u w:val="single"/>
              </w:rPr>
            </w:pPr>
            <w:r w:rsidRPr="0099054C">
              <w:rPr>
                <w:rFonts w:ascii="Calibri" w:hAnsi="Calibri" w:cs="Calibri"/>
                <w:noProof w:val="0"/>
                <w:sz w:val="24"/>
                <w:szCs w:val="24"/>
                <w:u w:val="single"/>
              </w:rPr>
              <w:t>Speaking &amp; Listening- 3 credit hours minimum - no more than 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u w:val="single"/>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2"/>
                <w:szCs w:val="22"/>
              </w:rPr>
            </w:pPr>
            <w:r w:rsidRPr="0099054C">
              <w:rPr>
                <w:rFonts w:ascii="Calibri" w:hAnsi="Calibri" w:cs="Calibri"/>
                <w:noProof w:val="0"/>
                <w:sz w:val="22"/>
                <w:szCs w:val="22"/>
              </w:rPr>
              <w:t>SI21 Public Speaking IUK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2"/>
                <w:szCs w:val="22"/>
              </w:rPr>
            </w:pPr>
            <w:r w:rsidRPr="0099054C">
              <w:rPr>
                <w:rFonts w:ascii="Calibri" w:hAnsi="Calibri" w:cs="Calibri"/>
                <w:noProof w:val="0"/>
                <w:sz w:val="22"/>
                <w:szCs w:val="22"/>
              </w:rPr>
              <w:t>*COMM 101 Fundamentals of Public Speaking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4"/>
                <w:szCs w:val="24"/>
                <w:u w:val="single"/>
              </w:rPr>
            </w:pPr>
            <w:r w:rsidRPr="0099054C">
              <w:rPr>
                <w:rFonts w:ascii="Calibri" w:hAnsi="Calibri" w:cs="Calibri"/>
                <w:noProof w:val="0"/>
                <w:sz w:val="24"/>
                <w:szCs w:val="24"/>
                <w:u w:val="single"/>
              </w:rPr>
              <w:t>Quantitative Reasoning-3 credit hours minimum - no more than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u w:val="single"/>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2"/>
                <w:szCs w:val="22"/>
              </w:rPr>
            </w:pPr>
            <w:r w:rsidRPr="0099054C">
              <w:rPr>
                <w:rFonts w:ascii="Calibri" w:hAnsi="Calibri" w:cs="Calibri"/>
                <w:noProof w:val="0"/>
                <w:sz w:val="22"/>
                <w:szCs w:val="22"/>
              </w:rPr>
              <w:t>MATH 123 Quantitative Reasoning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2"/>
                <w:szCs w:val="22"/>
              </w:rPr>
            </w:pPr>
            <w:r w:rsidRPr="0099054C">
              <w:rPr>
                <w:rFonts w:ascii="Calibri" w:hAnsi="Calibri" w:cs="Calibri"/>
                <w:noProof w:val="0"/>
                <w:sz w:val="22"/>
                <w:szCs w:val="22"/>
              </w:rPr>
              <w:t>MATH 136 College Algebra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2"/>
                <w:szCs w:val="22"/>
              </w:rPr>
            </w:pPr>
            <w:r w:rsidRPr="0099054C">
              <w:rPr>
                <w:rFonts w:ascii="Calibri" w:hAnsi="Calibri" w:cs="Calibri"/>
                <w:noProof w:val="0"/>
                <w:sz w:val="22"/>
                <w:szCs w:val="22"/>
              </w:rPr>
              <w:t>MATH 137 Trig with Analytic Geometry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2"/>
                <w:szCs w:val="22"/>
              </w:rPr>
            </w:pPr>
            <w:r w:rsidRPr="0099054C">
              <w:rPr>
                <w:rFonts w:ascii="Calibri" w:hAnsi="Calibri" w:cs="Calibri"/>
                <w:noProof w:val="0"/>
                <w:sz w:val="22"/>
                <w:szCs w:val="22"/>
              </w:rPr>
              <w:t>MATH 211 Calculus I IUK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4"/>
                <w:szCs w:val="24"/>
                <w:u w:val="single"/>
              </w:rPr>
            </w:pPr>
            <w:r w:rsidRPr="0099054C">
              <w:rPr>
                <w:rFonts w:ascii="Calibri" w:hAnsi="Calibri" w:cs="Calibri"/>
                <w:noProof w:val="0"/>
                <w:sz w:val="24"/>
                <w:szCs w:val="24"/>
                <w:u w:val="single"/>
              </w:rPr>
              <w:t>Scientific Ways of Knowledge-3 credit hours minimum - no more than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u w:val="single"/>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CHEM101 Introduction to Chemistry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CHEM 105 General Chemistry I ITCC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CHEM 106 General Chemistry II ITCC (5)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*ASTR 101 Solar System Astronomy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4"/>
                <w:szCs w:val="24"/>
                <w:u w:val="single"/>
              </w:rPr>
            </w:pPr>
            <w:r w:rsidRPr="0099054C">
              <w:rPr>
                <w:rFonts w:ascii="Calibri" w:hAnsi="Calibri" w:cs="Calibri"/>
                <w:noProof w:val="0"/>
                <w:sz w:val="24"/>
                <w:szCs w:val="24"/>
                <w:u w:val="single"/>
              </w:rPr>
              <w:t>Social &amp; Behavioral Ways of Knowing-3 credit hours minimum - no more than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u w:val="single"/>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HIST105 American History I IUK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HIST 106 American History II IUK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*PSYC 101 Intro to Psychology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*SOCI 111 Intro to Sociology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*POLS 101Intro to American Government &amp; Politics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*ECON 101 Economics Fundamentals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99054C" w:rsidRDefault="00C9462D" w:rsidP="00C9462D">
            <w:pPr>
              <w:rPr>
                <w:rFonts w:ascii="Calibri" w:hAnsi="Calibri" w:cs="Calibri"/>
                <w:noProof w:val="0"/>
                <w:sz w:val="24"/>
                <w:szCs w:val="24"/>
                <w:u w:val="single"/>
              </w:rPr>
            </w:pPr>
            <w:r w:rsidRPr="0099054C">
              <w:rPr>
                <w:rFonts w:ascii="Calibri" w:hAnsi="Calibri" w:cs="Calibri"/>
                <w:noProof w:val="0"/>
                <w:sz w:val="24"/>
                <w:szCs w:val="24"/>
                <w:u w:val="single"/>
              </w:rPr>
              <w:t>Humanistic Ways of Knowing- 3 credit hours minimum - no more than 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6"/>
                <w:szCs w:val="26"/>
                <w:u w:val="single"/>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HISP S150 Elementary Spanish II IUK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ENGL 202 Creative Writing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ENGL 206 ITCC (3) or L202-IUK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*ARTH 110 Art Appreciation ITCC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 xml:space="preserve">*PHIL 101 Introduction to </w:t>
            </w:r>
            <w:r w:rsidR="0099054C" w:rsidRPr="00C9462D">
              <w:rPr>
                <w:rFonts w:ascii="Calibri" w:hAnsi="Calibri" w:cs="Calibri"/>
                <w:noProof w:val="0"/>
                <w:sz w:val="22"/>
                <w:szCs w:val="22"/>
              </w:rPr>
              <w:t>Philosophy</w:t>
            </w:r>
            <w:r w:rsidRPr="00C9462D">
              <w:rPr>
                <w:rFonts w:ascii="Calibri" w:hAnsi="Calibri" w:cs="Calibri"/>
                <w:noProof w:val="0"/>
                <w:sz w:val="22"/>
                <w:szCs w:val="22"/>
              </w:rPr>
              <w:t xml:space="preserve">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lastRenderedPageBreak/>
              <w:t>*PHIL 102 Introduction to Ethics (3)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r w:rsidR="00C9462D" w:rsidRPr="00C9462D" w:rsidTr="006A48E6">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Times New Roman" w:hAnsi="Times New Roman"/>
                <w:noProof w:val="0"/>
              </w:rPr>
            </w:pPr>
          </w:p>
        </w:tc>
      </w:tr>
      <w:tr w:rsidR="00C9462D" w:rsidRPr="00C9462D" w:rsidTr="006A48E6">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jc w:val="right"/>
              <w:rPr>
                <w:rFonts w:ascii="Calibri" w:hAnsi="Calibri" w:cs="Calibri"/>
                <w:b/>
                <w:bCs/>
                <w:noProof w:val="0"/>
                <w:sz w:val="28"/>
                <w:szCs w:val="28"/>
              </w:rPr>
            </w:pPr>
            <w:r w:rsidRPr="00C9462D">
              <w:rPr>
                <w:rFonts w:ascii="Calibri" w:hAnsi="Calibri" w:cs="Calibri"/>
                <w:b/>
                <w:bCs/>
                <w:noProof w:val="0"/>
                <w:sz w:val="28"/>
                <w:szCs w:val="28"/>
              </w:rPr>
              <w:t>TOTAL CREDITS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jc w:val="right"/>
              <w:rPr>
                <w:rFonts w:ascii="Calibri" w:hAnsi="Calibri" w:cs="Calibri"/>
                <w:noProof w:val="0"/>
                <w:sz w:val="28"/>
                <w:szCs w:val="28"/>
              </w:rPr>
            </w:pPr>
            <w:r w:rsidRPr="00C9462D">
              <w:rPr>
                <w:rFonts w:ascii="Calibri" w:hAnsi="Calibri" w:cs="Calibri"/>
                <w:noProof w:val="0"/>
                <w:sz w:val="28"/>
                <w:szCs w:val="28"/>
              </w:rPr>
              <w:t>0</w:t>
            </w:r>
          </w:p>
        </w:tc>
      </w:tr>
      <w:tr w:rsidR="00C9462D" w:rsidRPr="00C9462D" w:rsidTr="006A48E6">
        <w:trPr>
          <w:trHeight w:val="2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r w:rsidRPr="00C9462D">
              <w:rPr>
                <w:rFonts w:ascii="Calibri" w:hAnsi="Calibri" w:cs="Calibri"/>
                <w:noProof w:val="0"/>
                <w:sz w:val="22"/>
                <w:szCs w:val="22"/>
              </w:rPr>
              <w:t>* denotes classes offered only at Ivy Tech</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9462D" w:rsidRPr="00C9462D" w:rsidRDefault="00C9462D" w:rsidP="00C9462D">
            <w:pPr>
              <w:rPr>
                <w:rFonts w:ascii="Calibri" w:hAnsi="Calibri" w:cs="Calibri"/>
                <w:noProof w:val="0"/>
                <w:sz w:val="22"/>
                <w:szCs w:val="22"/>
              </w:rPr>
            </w:pPr>
          </w:p>
        </w:tc>
      </w:tr>
    </w:tbl>
    <w:p w:rsidR="00C9462D" w:rsidRDefault="00C9462D" w:rsidP="00C9462D"/>
    <w:p w:rsidR="0099054C" w:rsidRDefault="0099054C" w:rsidP="0099054C">
      <w:pPr>
        <w:jc w:val="center"/>
        <w:rPr>
          <w:sz w:val="28"/>
          <w:szCs w:val="28"/>
        </w:rPr>
      </w:pPr>
    </w:p>
    <w:p w:rsidR="0099054C" w:rsidRPr="0099054C" w:rsidRDefault="0099054C" w:rsidP="0099054C">
      <w:pPr>
        <w:jc w:val="center"/>
        <w:rPr>
          <w:rFonts w:asciiTheme="minorHAnsi" w:hAnsiTheme="minorHAnsi" w:cstheme="minorHAnsi"/>
          <w:b/>
          <w:sz w:val="96"/>
          <w:szCs w:val="96"/>
        </w:rPr>
      </w:pPr>
      <w:r w:rsidRPr="0099054C">
        <w:rPr>
          <w:rFonts w:asciiTheme="minorHAnsi" w:hAnsiTheme="minorHAnsi" w:cstheme="minorHAnsi"/>
          <w:b/>
          <w:sz w:val="96"/>
          <w:szCs w:val="96"/>
        </w:rPr>
        <w:t>NEXT LEVEL PROGRAMS OF STUDY</w:t>
      </w:r>
    </w:p>
    <w:p w:rsidR="0099054C" w:rsidRDefault="0099054C" w:rsidP="0099054C">
      <w:pPr>
        <w:jc w:val="center"/>
        <w:rPr>
          <w:b/>
          <w:sz w:val="96"/>
          <w:szCs w:val="96"/>
        </w:rPr>
      </w:pPr>
    </w:p>
    <w:p w:rsidR="0099054C" w:rsidRPr="0099054C" w:rsidRDefault="0099054C" w:rsidP="0099054C">
      <w:pPr>
        <w:jc w:val="center"/>
        <w:rPr>
          <w:rFonts w:asciiTheme="minorHAnsi" w:hAnsiTheme="minorHAnsi" w:cstheme="minorHAnsi"/>
          <w:b/>
          <w:sz w:val="96"/>
          <w:szCs w:val="96"/>
        </w:rPr>
      </w:pPr>
      <w:r w:rsidRPr="0099054C">
        <w:rPr>
          <w:rFonts w:asciiTheme="minorHAnsi" w:hAnsiTheme="minorHAnsi" w:cstheme="minorHAnsi"/>
          <w:i/>
          <w:sz w:val="72"/>
          <w:szCs w:val="72"/>
        </w:rPr>
        <w:t>Pathways offered at Frontier</w:t>
      </w:r>
    </w:p>
    <w:p w:rsidR="0099054C" w:rsidRDefault="0099054C" w:rsidP="0099054C">
      <w:pPr>
        <w:jc w:val="center"/>
        <w:rPr>
          <w:sz w:val="28"/>
          <w:szCs w:val="28"/>
        </w:rPr>
      </w:pPr>
    </w:p>
    <w:p w:rsidR="0099054C" w:rsidRDefault="0099054C" w:rsidP="0099054C">
      <w:pPr>
        <w:jc w:val="center"/>
        <w:rPr>
          <w:sz w:val="28"/>
          <w:szCs w:val="28"/>
        </w:rPr>
      </w:pPr>
    </w:p>
    <w:p w:rsidR="0099054C" w:rsidRDefault="0099054C" w:rsidP="0099054C">
      <w:pPr>
        <w:jc w:val="center"/>
        <w:rPr>
          <w:sz w:val="28"/>
          <w:szCs w:val="28"/>
        </w:rPr>
      </w:pPr>
    </w:p>
    <w:p w:rsidR="00C9462D" w:rsidRDefault="0099054C" w:rsidP="0099054C">
      <w:pPr>
        <w:jc w:val="center"/>
        <w:rPr>
          <w:sz w:val="28"/>
          <w:szCs w:val="28"/>
        </w:rPr>
      </w:pPr>
      <w:r w:rsidRPr="00306C97">
        <w:rPr>
          <w:b/>
        </w:rPr>
        <w:drawing>
          <wp:inline distT="0" distB="0" distL="0" distR="0" wp14:anchorId="04156A92" wp14:editId="44A61611">
            <wp:extent cx="4351020" cy="4351020"/>
            <wp:effectExtent l="0" t="0" r="0" b="0"/>
            <wp:docPr id="483" name="Picture 483" descr="Indiana CTE Program (@CTEandM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na CTE Program (@CTEandMe) / 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1020" cy="4351020"/>
                    </a:xfrm>
                    <a:prstGeom prst="rect">
                      <a:avLst/>
                    </a:prstGeom>
                    <a:noFill/>
                    <a:ln>
                      <a:noFill/>
                    </a:ln>
                  </pic:spPr>
                </pic:pic>
              </a:graphicData>
            </a:graphic>
          </wp:inline>
        </w:drawing>
      </w:r>
    </w:p>
    <w:p w:rsidR="009B4195" w:rsidRPr="00306C97" w:rsidRDefault="009B4195" w:rsidP="009B4195">
      <w:pPr>
        <w:jc w:val="center"/>
        <w:rPr>
          <w:sz w:val="28"/>
          <w:szCs w:val="28"/>
        </w:rPr>
      </w:pPr>
    </w:p>
    <w:p w:rsidR="009B4195" w:rsidRDefault="009B4195" w:rsidP="009B4195">
      <w:pPr>
        <w:jc w:val="center"/>
        <w:rPr>
          <w:b/>
          <w:sz w:val="96"/>
          <w:szCs w:val="96"/>
        </w:rPr>
      </w:pPr>
    </w:p>
    <w:p w:rsidR="0002341C" w:rsidRDefault="0002341C" w:rsidP="00AA5C0F">
      <w:pPr>
        <w:rPr>
          <w:rFonts w:ascii="Calibri" w:eastAsia="Calibri" w:hAnsi="Calibri" w:cs="Calibri"/>
          <w:noProof w:val="0"/>
          <w:color w:val="000000"/>
          <w:sz w:val="22"/>
          <w:szCs w:val="22"/>
        </w:rPr>
      </w:pPr>
    </w:p>
    <w:p w:rsidR="00AC764B" w:rsidRPr="00042A93" w:rsidRDefault="00AC764B" w:rsidP="00AC764B">
      <w:pPr>
        <w:jc w:val="center"/>
        <w:rPr>
          <w:rFonts w:ascii="Arial" w:hAnsi="Arial" w:cs="Arial"/>
          <w:b/>
          <w:bCs/>
          <w:sz w:val="32"/>
          <w:szCs w:val="32"/>
        </w:rPr>
      </w:pPr>
      <w:r w:rsidRPr="00042A93">
        <w:rPr>
          <w:rFonts w:ascii="Arial" w:hAnsi="Arial" w:cs="Arial"/>
          <w:b/>
          <w:bCs/>
          <w:sz w:val="32"/>
          <w:szCs w:val="32"/>
        </w:rPr>
        <w:t>Next Level Programs of Study - Agriculture</w:t>
      </w:r>
    </w:p>
    <w:tbl>
      <w:tblPr>
        <w:tblStyle w:val="TableGrid"/>
        <w:tblW w:w="10080" w:type="dxa"/>
        <w:tblInd w:w="-185" w:type="dxa"/>
        <w:tblLook w:val="04A0" w:firstRow="1" w:lastRow="0" w:firstColumn="1" w:lastColumn="0" w:noHBand="0" w:noVBand="1"/>
      </w:tblPr>
      <w:tblGrid>
        <w:gridCol w:w="1390"/>
        <w:gridCol w:w="1705"/>
        <w:gridCol w:w="1694"/>
        <w:gridCol w:w="1743"/>
        <w:gridCol w:w="1858"/>
        <w:gridCol w:w="1690"/>
      </w:tblGrid>
      <w:tr w:rsidR="00AC764B" w:rsidRPr="00322543" w:rsidTr="00D0707E">
        <w:trPr>
          <w:trHeight w:val="864"/>
        </w:trPr>
        <w:tc>
          <w:tcPr>
            <w:tcW w:w="1281" w:type="dxa"/>
            <w:shd w:val="clear" w:color="auto" w:fill="D9D9D9" w:themeFill="background1" w:themeFillShade="D9"/>
          </w:tcPr>
          <w:p w:rsidR="00AC764B" w:rsidRPr="00042A93" w:rsidRDefault="00AC764B" w:rsidP="00D0707E">
            <w:pPr>
              <w:rPr>
                <w:rFonts w:ascii="Arial" w:hAnsi="Arial" w:cs="Arial"/>
                <w:b/>
                <w:bCs/>
                <w:sz w:val="22"/>
                <w:szCs w:val="22"/>
              </w:rPr>
            </w:pPr>
            <w:r w:rsidRPr="00042A93">
              <w:rPr>
                <w:rFonts w:ascii="Arial" w:hAnsi="Arial" w:cs="Arial"/>
                <w:b/>
                <w:bCs/>
                <w:sz w:val="22"/>
                <w:szCs w:val="22"/>
              </w:rPr>
              <w:t>Cluster-Agriculture</w:t>
            </w:r>
          </w:p>
        </w:tc>
        <w:tc>
          <w:tcPr>
            <w:tcW w:w="173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Career Pathway</w:t>
            </w:r>
          </w:p>
        </w:tc>
        <w:tc>
          <w:tcPr>
            <w:tcW w:w="173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Principles-Level 1</w:t>
            </w:r>
          </w:p>
        </w:tc>
        <w:tc>
          <w:tcPr>
            <w:tcW w:w="1758"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A-Level I</w:t>
            </w:r>
          </w:p>
        </w:tc>
        <w:tc>
          <w:tcPr>
            <w:tcW w:w="1885"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B-Level I</w:t>
            </w:r>
          </w:p>
        </w:tc>
        <w:tc>
          <w:tcPr>
            <w:tcW w:w="1696"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Pathway Capstone Level II</w:t>
            </w:r>
          </w:p>
        </w:tc>
      </w:tr>
      <w:tr w:rsidR="00AC764B" w:rsidRPr="00322543" w:rsidTr="00D0707E">
        <w:trPr>
          <w:trHeight w:val="1161"/>
        </w:trPr>
        <w:tc>
          <w:tcPr>
            <w:tcW w:w="1281" w:type="dxa"/>
          </w:tcPr>
          <w:p w:rsidR="00AC764B" w:rsidRPr="00042A93" w:rsidRDefault="00AC764B" w:rsidP="00D0707E">
            <w:pPr>
              <w:rPr>
                <w:rFonts w:ascii="Arial" w:hAnsi="Arial" w:cs="Arial"/>
                <w:sz w:val="22"/>
                <w:szCs w:val="22"/>
              </w:rPr>
            </w:pPr>
            <w:r w:rsidRPr="00042A93">
              <w:rPr>
                <w:rFonts w:ascii="Arial" w:hAnsi="Arial" w:cs="Arial"/>
                <w:sz w:val="22"/>
                <w:szCs w:val="22"/>
              </w:rPr>
              <w:t>Food &amp; Natural Resources</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Ag Mechanical and Engineering</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Agriculture</w:t>
            </w:r>
          </w:p>
        </w:tc>
        <w:tc>
          <w:tcPr>
            <w:tcW w:w="1758" w:type="dxa"/>
          </w:tcPr>
          <w:p w:rsidR="00AC764B" w:rsidRPr="00042A93" w:rsidRDefault="00AC764B" w:rsidP="00D0707E">
            <w:pPr>
              <w:rPr>
                <w:rFonts w:ascii="Arial" w:hAnsi="Arial" w:cs="Arial"/>
                <w:sz w:val="22"/>
                <w:szCs w:val="22"/>
              </w:rPr>
            </w:pPr>
            <w:r w:rsidRPr="00042A93">
              <w:rPr>
                <w:rFonts w:ascii="Arial" w:hAnsi="Arial" w:cs="Arial"/>
                <w:sz w:val="22"/>
                <w:szCs w:val="22"/>
              </w:rPr>
              <w:t>Agriculture Power, Structures &amp; Technology</w:t>
            </w:r>
          </w:p>
        </w:tc>
        <w:tc>
          <w:tcPr>
            <w:tcW w:w="1885" w:type="dxa"/>
          </w:tcPr>
          <w:p w:rsidR="00AC764B" w:rsidRPr="00042A93" w:rsidRDefault="00AC764B" w:rsidP="00D0707E">
            <w:pPr>
              <w:rPr>
                <w:rFonts w:ascii="Arial" w:hAnsi="Arial" w:cs="Arial"/>
                <w:sz w:val="22"/>
                <w:szCs w:val="22"/>
              </w:rPr>
            </w:pPr>
            <w:r w:rsidRPr="00042A93">
              <w:rPr>
                <w:rFonts w:ascii="Arial" w:hAnsi="Arial" w:cs="Arial"/>
                <w:sz w:val="22"/>
                <w:szCs w:val="22"/>
              </w:rPr>
              <w:t>Agri. Structures Fabrication and Design</w:t>
            </w:r>
          </w:p>
        </w:tc>
        <w:tc>
          <w:tcPr>
            <w:tcW w:w="1696" w:type="dxa"/>
          </w:tcPr>
          <w:p w:rsidR="00AC764B" w:rsidRPr="00042A93" w:rsidRDefault="00AC764B" w:rsidP="00D0707E">
            <w:pPr>
              <w:rPr>
                <w:rFonts w:ascii="Arial" w:hAnsi="Arial" w:cs="Arial"/>
                <w:sz w:val="22"/>
                <w:szCs w:val="22"/>
              </w:rPr>
            </w:pPr>
            <w:r w:rsidRPr="00042A93">
              <w:rPr>
                <w:rFonts w:ascii="Arial" w:hAnsi="Arial" w:cs="Arial"/>
                <w:sz w:val="22"/>
                <w:szCs w:val="22"/>
              </w:rPr>
              <w:t>Agri. Mechanization and Technology Capstone</w:t>
            </w:r>
          </w:p>
        </w:tc>
      </w:tr>
      <w:tr w:rsidR="00AC764B" w:rsidRPr="00322543" w:rsidTr="00D0707E">
        <w:trPr>
          <w:trHeight w:val="864"/>
        </w:trPr>
        <w:tc>
          <w:tcPr>
            <w:tcW w:w="1281" w:type="dxa"/>
          </w:tcPr>
          <w:p w:rsidR="00AC764B" w:rsidRPr="00042A93" w:rsidRDefault="00AC764B" w:rsidP="00D0707E">
            <w:pPr>
              <w:rPr>
                <w:rFonts w:ascii="Arial" w:hAnsi="Arial" w:cs="Arial"/>
                <w:sz w:val="22"/>
                <w:szCs w:val="22"/>
              </w:rPr>
            </w:pPr>
            <w:r w:rsidRPr="00042A93">
              <w:rPr>
                <w:rFonts w:ascii="Arial" w:hAnsi="Arial" w:cs="Arial"/>
                <w:sz w:val="22"/>
                <w:szCs w:val="22"/>
              </w:rPr>
              <w:t>Food &amp; Natural Resources</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Agriscience - Animals</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Agriculture</w:t>
            </w:r>
          </w:p>
        </w:tc>
        <w:tc>
          <w:tcPr>
            <w:tcW w:w="1758" w:type="dxa"/>
          </w:tcPr>
          <w:p w:rsidR="00AC764B" w:rsidRPr="00042A93" w:rsidRDefault="00AC764B" w:rsidP="00D0707E">
            <w:pPr>
              <w:rPr>
                <w:rFonts w:ascii="Arial" w:hAnsi="Arial" w:cs="Arial"/>
                <w:sz w:val="22"/>
                <w:szCs w:val="22"/>
              </w:rPr>
            </w:pPr>
            <w:r w:rsidRPr="00042A93">
              <w:rPr>
                <w:rFonts w:ascii="Arial" w:hAnsi="Arial" w:cs="Arial"/>
                <w:sz w:val="22"/>
                <w:szCs w:val="22"/>
              </w:rPr>
              <w:t>Animal Science</w:t>
            </w:r>
          </w:p>
        </w:tc>
        <w:tc>
          <w:tcPr>
            <w:tcW w:w="1885" w:type="dxa"/>
          </w:tcPr>
          <w:p w:rsidR="00AC764B" w:rsidRPr="00042A93" w:rsidRDefault="00AC764B" w:rsidP="00D0707E">
            <w:pPr>
              <w:rPr>
                <w:rFonts w:ascii="Arial" w:hAnsi="Arial" w:cs="Arial"/>
                <w:sz w:val="22"/>
                <w:szCs w:val="22"/>
              </w:rPr>
            </w:pPr>
            <w:r w:rsidRPr="00042A93">
              <w:rPr>
                <w:rFonts w:ascii="Arial" w:hAnsi="Arial" w:cs="Arial"/>
                <w:sz w:val="22"/>
                <w:szCs w:val="22"/>
              </w:rPr>
              <w:t>Adv. Life Science, Animals</w:t>
            </w:r>
          </w:p>
        </w:tc>
        <w:tc>
          <w:tcPr>
            <w:tcW w:w="1696" w:type="dxa"/>
          </w:tcPr>
          <w:p w:rsidR="00AC764B" w:rsidRPr="00042A93" w:rsidRDefault="00AC764B" w:rsidP="00D0707E">
            <w:pPr>
              <w:rPr>
                <w:rFonts w:ascii="Arial" w:hAnsi="Arial" w:cs="Arial"/>
                <w:sz w:val="22"/>
                <w:szCs w:val="22"/>
              </w:rPr>
            </w:pPr>
            <w:r w:rsidRPr="00042A93">
              <w:rPr>
                <w:rFonts w:ascii="Arial" w:hAnsi="Arial" w:cs="Arial"/>
                <w:sz w:val="22"/>
                <w:szCs w:val="22"/>
              </w:rPr>
              <w:t>Agricultural Research Capstone</w:t>
            </w:r>
          </w:p>
        </w:tc>
      </w:tr>
      <w:tr w:rsidR="00AC764B" w:rsidRPr="00322543" w:rsidTr="00D0707E">
        <w:trPr>
          <w:trHeight w:val="864"/>
        </w:trPr>
        <w:tc>
          <w:tcPr>
            <w:tcW w:w="1281" w:type="dxa"/>
          </w:tcPr>
          <w:p w:rsidR="00AC764B" w:rsidRPr="00042A93" w:rsidRDefault="00AC764B" w:rsidP="00D0707E">
            <w:pPr>
              <w:rPr>
                <w:rFonts w:ascii="Arial" w:hAnsi="Arial" w:cs="Arial"/>
                <w:sz w:val="22"/>
                <w:szCs w:val="22"/>
              </w:rPr>
            </w:pPr>
            <w:r w:rsidRPr="00042A93">
              <w:rPr>
                <w:rFonts w:ascii="Arial" w:hAnsi="Arial" w:cs="Arial"/>
                <w:sz w:val="22"/>
                <w:szCs w:val="22"/>
              </w:rPr>
              <w:lastRenderedPageBreak/>
              <w:t>Food &amp; Natural Resources</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Horticulture</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Agriculture</w:t>
            </w:r>
          </w:p>
        </w:tc>
        <w:tc>
          <w:tcPr>
            <w:tcW w:w="1758" w:type="dxa"/>
          </w:tcPr>
          <w:p w:rsidR="00AC764B" w:rsidRPr="00042A93" w:rsidRDefault="00AC764B" w:rsidP="00D0707E">
            <w:pPr>
              <w:rPr>
                <w:rFonts w:ascii="Arial" w:hAnsi="Arial" w:cs="Arial"/>
                <w:sz w:val="22"/>
                <w:szCs w:val="22"/>
              </w:rPr>
            </w:pPr>
            <w:r w:rsidRPr="00042A93">
              <w:rPr>
                <w:rFonts w:ascii="Arial" w:hAnsi="Arial" w:cs="Arial"/>
                <w:sz w:val="22"/>
                <w:szCs w:val="22"/>
              </w:rPr>
              <w:t>Horticulture Science</w:t>
            </w:r>
          </w:p>
        </w:tc>
        <w:tc>
          <w:tcPr>
            <w:tcW w:w="1885" w:type="dxa"/>
          </w:tcPr>
          <w:p w:rsidR="00AC764B" w:rsidRPr="00042A93" w:rsidRDefault="00AC764B" w:rsidP="00D0707E">
            <w:pPr>
              <w:rPr>
                <w:rFonts w:ascii="Arial" w:hAnsi="Arial" w:cs="Arial"/>
                <w:sz w:val="22"/>
                <w:szCs w:val="22"/>
              </w:rPr>
            </w:pPr>
            <w:r w:rsidRPr="00042A93">
              <w:rPr>
                <w:rFonts w:ascii="Arial" w:hAnsi="Arial" w:cs="Arial"/>
                <w:sz w:val="22"/>
                <w:szCs w:val="22"/>
              </w:rPr>
              <w:t>Greenhouse and Soilless Production</w:t>
            </w:r>
          </w:p>
        </w:tc>
        <w:tc>
          <w:tcPr>
            <w:tcW w:w="1696" w:type="dxa"/>
          </w:tcPr>
          <w:p w:rsidR="00AC764B" w:rsidRPr="00042A93" w:rsidRDefault="00AC764B" w:rsidP="00D0707E">
            <w:pPr>
              <w:rPr>
                <w:rFonts w:ascii="Arial" w:hAnsi="Arial" w:cs="Arial"/>
                <w:sz w:val="22"/>
                <w:szCs w:val="22"/>
              </w:rPr>
            </w:pPr>
            <w:r w:rsidRPr="00042A93">
              <w:rPr>
                <w:rFonts w:ascii="Arial" w:hAnsi="Arial" w:cs="Arial"/>
                <w:sz w:val="22"/>
                <w:szCs w:val="22"/>
              </w:rPr>
              <w:t>Horticulture Capstone</w:t>
            </w:r>
          </w:p>
        </w:tc>
      </w:tr>
      <w:tr w:rsidR="00AC764B" w:rsidRPr="00322543" w:rsidTr="00D0707E">
        <w:trPr>
          <w:trHeight w:val="864"/>
        </w:trPr>
        <w:tc>
          <w:tcPr>
            <w:tcW w:w="1281" w:type="dxa"/>
          </w:tcPr>
          <w:p w:rsidR="00AC764B" w:rsidRPr="00042A93" w:rsidRDefault="00AC764B" w:rsidP="00D0707E">
            <w:pPr>
              <w:rPr>
                <w:rFonts w:ascii="Arial" w:hAnsi="Arial" w:cs="Arial"/>
                <w:sz w:val="22"/>
                <w:szCs w:val="22"/>
              </w:rPr>
            </w:pPr>
            <w:r w:rsidRPr="00042A93">
              <w:rPr>
                <w:rFonts w:ascii="Arial" w:hAnsi="Arial" w:cs="Arial"/>
                <w:sz w:val="22"/>
                <w:szCs w:val="22"/>
              </w:rPr>
              <w:t>Food &amp; Natural Resources</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Landscaping</w:t>
            </w:r>
          </w:p>
        </w:tc>
        <w:tc>
          <w:tcPr>
            <w:tcW w:w="173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Agriculture</w:t>
            </w:r>
          </w:p>
        </w:tc>
        <w:tc>
          <w:tcPr>
            <w:tcW w:w="1758" w:type="dxa"/>
          </w:tcPr>
          <w:p w:rsidR="00AC764B" w:rsidRPr="00042A93" w:rsidRDefault="00AC764B" w:rsidP="00D0707E">
            <w:pPr>
              <w:rPr>
                <w:rFonts w:ascii="Arial" w:hAnsi="Arial" w:cs="Arial"/>
                <w:sz w:val="22"/>
                <w:szCs w:val="22"/>
              </w:rPr>
            </w:pPr>
            <w:r w:rsidRPr="00042A93">
              <w:rPr>
                <w:rFonts w:ascii="Arial" w:hAnsi="Arial" w:cs="Arial"/>
                <w:sz w:val="22"/>
                <w:szCs w:val="22"/>
              </w:rPr>
              <w:t>Horticulture Science</w:t>
            </w:r>
          </w:p>
        </w:tc>
        <w:tc>
          <w:tcPr>
            <w:tcW w:w="1885" w:type="dxa"/>
          </w:tcPr>
          <w:p w:rsidR="00AC764B" w:rsidRPr="00042A93" w:rsidRDefault="00AC764B" w:rsidP="00D0707E">
            <w:pPr>
              <w:rPr>
                <w:rFonts w:ascii="Arial" w:hAnsi="Arial" w:cs="Arial"/>
                <w:sz w:val="22"/>
                <w:szCs w:val="22"/>
              </w:rPr>
            </w:pPr>
            <w:r w:rsidRPr="00042A93">
              <w:rPr>
                <w:rFonts w:ascii="Arial" w:hAnsi="Arial" w:cs="Arial"/>
                <w:sz w:val="22"/>
                <w:szCs w:val="22"/>
              </w:rPr>
              <w:t>Landscape and Turf Management</w:t>
            </w:r>
          </w:p>
        </w:tc>
        <w:tc>
          <w:tcPr>
            <w:tcW w:w="1696" w:type="dxa"/>
          </w:tcPr>
          <w:p w:rsidR="00AC764B" w:rsidRPr="00042A93" w:rsidRDefault="00AC764B" w:rsidP="00D0707E">
            <w:pPr>
              <w:rPr>
                <w:rFonts w:ascii="Arial" w:hAnsi="Arial" w:cs="Arial"/>
                <w:sz w:val="22"/>
                <w:szCs w:val="22"/>
              </w:rPr>
            </w:pPr>
            <w:r w:rsidRPr="00042A93">
              <w:rPr>
                <w:rFonts w:ascii="Arial" w:hAnsi="Arial" w:cs="Arial"/>
                <w:sz w:val="22"/>
                <w:szCs w:val="22"/>
              </w:rPr>
              <w:t>Landscape Management Capstone</w:t>
            </w:r>
          </w:p>
        </w:tc>
      </w:tr>
    </w:tbl>
    <w:p w:rsidR="00AC764B" w:rsidRPr="00042A93" w:rsidRDefault="00AC764B" w:rsidP="00AC764B">
      <w:pPr>
        <w:rPr>
          <w:rFonts w:ascii="Arial" w:hAnsi="Arial" w:cs="Arial"/>
          <w:sz w:val="22"/>
          <w:szCs w:val="22"/>
        </w:rPr>
      </w:pPr>
      <w:r w:rsidRPr="00042A93">
        <w:rPr>
          <w:rFonts w:ascii="Arial" w:hAnsi="Arial" w:cs="Arial"/>
          <w:sz w:val="22"/>
          <w:szCs w:val="22"/>
        </w:rPr>
        <w:t>*Capstone Level II classes are senior level work-based learning classes approved by instructor.</w:t>
      </w:r>
    </w:p>
    <w:p w:rsidR="00322543" w:rsidRPr="00322543" w:rsidRDefault="00322543" w:rsidP="00AC764B">
      <w:pPr>
        <w:rPr>
          <w:rFonts w:cstheme="minorHAnsi"/>
          <w:sz w:val="22"/>
          <w:szCs w:val="22"/>
        </w:rPr>
      </w:pPr>
    </w:p>
    <w:p w:rsidR="00AC764B" w:rsidRPr="00322543" w:rsidRDefault="00AC764B" w:rsidP="00AC764B">
      <w:pPr>
        <w:rPr>
          <w:rFonts w:cstheme="minorHAnsi"/>
          <w:b/>
          <w:bCs/>
          <w:color w:val="000000"/>
          <w:sz w:val="22"/>
          <w:szCs w:val="22"/>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b/>
          <w:bCs/>
          <w:color w:val="000000"/>
          <w:sz w:val="24"/>
          <w:szCs w:val="24"/>
        </w:rPr>
        <w:t>PRINCIPLES OF AGRICULTURE *7117</w:t>
      </w:r>
    </w:p>
    <w:p w:rsidR="00AC764B" w:rsidRPr="0099054C" w:rsidRDefault="00AC764B" w:rsidP="00AC764B">
      <w:pPr>
        <w:rPr>
          <w:rFonts w:asciiTheme="minorHAnsi" w:hAnsiTheme="minorHAnsi" w:cstheme="minorHAnsi"/>
          <w:sz w:val="24"/>
          <w:szCs w:val="24"/>
        </w:rPr>
      </w:pP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w:t>
      </w:r>
      <w:r w:rsidR="0099054C">
        <w:rPr>
          <w:rFonts w:asciiTheme="minorHAnsi" w:hAnsiTheme="minorHAnsi" w:cstheme="minorHAnsi"/>
          <w:color w:val="000000"/>
          <w:sz w:val="24"/>
          <w:szCs w:val="24"/>
        </w:rPr>
        <w:t xml:space="preserve"> Level:</w:t>
      </w:r>
      <w:r w:rsidR="0099054C">
        <w:rPr>
          <w:rFonts w:asciiTheme="minorHAnsi" w:hAnsiTheme="minorHAnsi" w:cstheme="minorHAnsi"/>
          <w:color w:val="000000"/>
          <w:sz w:val="24"/>
          <w:szCs w:val="24"/>
        </w:rPr>
        <w:tab/>
      </w:r>
      <w:r w:rsidR="00AC764B" w:rsidRPr="0099054C">
        <w:rPr>
          <w:rFonts w:asciiTheme="minorHAnsi" w:hAnsiTheme="minorHAnsi" w:cstheme="minorHAnsi"/>
          <w:color w:val="000000"/>
          <w:sz w:val="24"/>
          <w:szCs w:val="24"/>
        </w:rPr>
        <w:t>9, 10, 11, 12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 None, however, students must take this class before taking any other ag classes (may be taken concurrently with another ag course)</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 AGRI 100</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color w:val="000000"/>
          <w:sz w:val="24"/>
          <w:szCs w:val="24"/>
        </w:rPr>
      </w:pPr>
      <w:r w:rsidRPr="0099054C">
        <w:rPr>
          <w:rFonts w:asciiTheme="minorHAnsi" w:hAnsiTheme="minorHAnsi" w:cstheme="minorHAnsi"/>
          <w:color w:val="000000"/>
          <w:sz w:val="24"/>
          <w:szCs w:val="24"/>
        </w:rPr>
        <w:t>Description: Principles of Agriculture is a two-semester course that will cover the diversity of the agricultural industry and agribusiness concepts. Students will develop an understanding of the role of agriculture in the United States and globally. Students will explore Agriculture, Food, and Natural Resource (AFNR) systems related to the production of food, fiber and fuel and the associated health, safety, and environmental management systems. Topics covered in the course range from animals, plants, food, natural resources, ag power, structures and technology, and agribusiness. Participation in FFA and Supervised Agricultural Experiences (SAE) will be an integral part of this course in order to develop leadership and career ready skills.</w:t>
      </w:r>
    </w:p>
    <w:p w:rsidR="00AC764B" w:rsidRPr="003F7976" w:rsidRDefault="00AC764B" w:rsidP="00AC764B">
      <w:pPr>
        <w:rPr>
          <w:rFonts w:cstheme="minorHAnsi"/>
          <w:color w:val="000000"/>
          <w:sz w:val="22"/>
          <w:szCs w:val="22"/>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b/>
          <w:bCs/>
          <w:color w:val="000000"/>
          <w:sz w:val="24"/>
          <w:szCs w:val="24"/>
        </w:rPr>
        <w:t>AGRICULTURAL POWER, STRUCTURE AND TECHNOLOGY  *5088</w:t>
      </w:r>
    </w:p>
    <w:p w:rsidR="00AC764B" w:rsidRPr="0099054C" w:rsidRDefault="00AC764B" w:rsidP="00AC764B">
      <w:pPr>
        <w:rPr>
          <w:rFonts w:asciiTheme="minorHAnsi" w:hAnsiTheme="minorHAnsi" w:cstheme="minorHAnsi"/>
          <w:color w:val="000000"/>
          <w:sz w:val="24"/>
          <w:szCs w:val="24"/>
        </w:rPr>
      </w:pP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 Level</w:t>
      </w:r>
      <w:r w:rsidR="00AC764B" w:rsidRPr="0099054C">
        <w:rPr>
          <w:rFonts w:asciiTheme="minorHAnsi" w:hAnsiTheme="minorHAnsi" w:cstheme="minorHAnsi"/>
          <w:color w:val="000000"/>
          <w:sz w:val="24"/>
          <w:szCs w:val="24"/>
        </w:rPr>
        <w:t>:  10,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w:t>
      </w:r>
      <w:r w:rsidRPr="0099054C">
        <w:rPr>
          <w:rFonts w:asciiTheme="minorHAnsi" w:hAnsiTheme="minorHAnsi" w:cstheme="minorHAnsi"/>
          <w:color w:val="000000"/>
          <w:sz w:val="24"/>
          <w:szCs w:val="24"/>
        </w:rPr>
        <w:tab/>
        <w:t>Principles of Agriculture</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 AGRI TBA </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color w:val="000000"/>
          <w:sz w:val="24"/>
          <w:szCs w:val="24"/>
        </w:rPr>
      </w:pPr>
      <w:r w:rsidRPr="0099054C">
        <w:rPr>
          <w:rFonts w:asciiTheme="minorHAnsi" w:hAnsiTheme="minorHAnsi" w:cstheme="minorHAnsi"/>
          <w:color w:val="000000"/>
          <w:sz w:val="24"/>
          <w:szCs w:val="24"/>
        </w:rPr>
        <w:t>Description: Agriculture Power, Structure and Technology is a two semester, up to six credits, lab intensive course in which students develop an understanding of basic principles of tool selection, operation, maintenance, and management of agricultural equipment in concert with the utilization of technology. Topics covered include: safety, problem solving/troubleshooting, electricity, plumbing, concrete, carpentry, metal technology, engines, emerging technologies, leadership development, supervised agricultural experience, and career opportunities in the area of agriculture power, structure, and technology</w:t>
      </w:r>
    </w:p>
    <w:p w:rsidR="001B751E" w:rsidRPr="00322543" w:rsidRDefault="001B751E" w:rsidP="00AC764B">
      <w:pPr>
        <w:rPr>
          <w:rFonts w:cstheme="minorHAnsi"/>
          <w:sz w:val="22"/>
          <w:szCs w:val="22"/>
        </w:rPr>
      </w:pPr>
    </w:p>
    <w:p w:rsidR="006A48E6" w:rsidRDefault="006A48E6" w:rsidP="00AC764B">
      <w:pPr>
        <w:rPr>
          <w:rFonts w:cstheme="minorHAnsi"/>
          <w:sz w:val="22"/>
          <w:szCs w:val="22"/>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b/>
          <w:bCs/>
          <w:color w:val="000000"/>
          <w:sz w:val="24"/>
          <w:szCs w:val="24"/>
        </w:rPr>
        <w:t>AGRICULTURE STRUCTURES, FABRICATIONS AND DESIGN *7112</w:t>
      </w:r>
    </w:p>
    <w:p w:rsidR="003A1AC6" w:rsidRPr="0099054C" w:rsidRDefault="003A1AC6" w:rsidP="00AC764B">
      <w:pPr>
        <w:rPr>
          <w:rFonts w:asciiTheme="minorHAnsi" w:hAnsiTheme="minorHAnsi" w:cstheme="minorHAnsi"/>
          <w:color w:val="000000"/>
          <w:sz w:val="24"/>
          <w:szCs w:val="24"/>
        </w:rPr>
      </w:pP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 Level</w:t>
      </w:r>
      <w:r w:rsidR="00AC764B" w:rsidRPr="0099054C">
        <w:rPr>
          <w:rFonts w:asciiTheme="minorHAnsi" w:hAnsiTheme="minorHAnsi" w:cstheme="minorHAnsi"/>
          <w:color w:val="000000"/>
          <w:sz w:val="24"/>
          <w:szCs w:val="24"/>
        </w:rPr>
        <w:t>: 10,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w:t>
      </w:r>
      <w:r w:rsidRPr="0099054C">
        <w:rPr>
          <w:rFonts w:asciiTheme="minorHAnsi" w:hAnsiTheme="minorHAnsi" w:cstheme="minorHAnsi"/>
          <w:color w:val="000000"/>
          <w:sz w:val="24"/>
          <w:szCs w:val="24"/>
        </w:rPr>
        <w:tab/>
        <w:t>Principles of Agriculture</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 AGRI 106 AGRICULTURAL MECHANIZATIONS  </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Agricultural Structures Fabrication and Design is a two-semester course that focuses on metal work and agricultural structures. This course will allow students to develop skills in welding and metalworking such as metal identification and properties, metal preparation, use of oxy-acetylene torch, plasma cutting and cutting operations, arc welding, MIG welding, TIG welding. This course will also allow students to develop skills in construction in regard to the ag industry such as carpentry, masonry, etc.</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b/>
          <w:bCs/>
          <w:color w:val="000000"/>
          <w:sz w:val="24"/>
          <w:szCs w:val="24"/>
        </w:rPr>
        <w:t>ANIMAL SCIENCE *5008</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ab/>
      </w:r>
      <w:r w:rsidRPr="0099054C">
        <w:rPr>
          <w:rFonts w:asciiTheme="minorHAnsi" w:hAnsiTheme="minorHAnsi" w:cstheme="minorHAnsi"/>
          <w:color w:val="000000"/>
          <w:sz w:val="24"/>
          <w:szCs w:val="24"/>
        </w:rPr>
        <w:tab/>
      </w: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 Level</w:t>
      </w:r>
      <w:r w:rsidR="00AC764B" w:rsidRPr="0099054C">
        <w:rPr>
          <w:rFonts w:asciiTheme="minorHAnsi" w:hAnsiTheme="minorHAnsi" w:cstheme="minorHAnsi"/>
          <w:color w:val="000000"/>
          <w:sz w:val="24"/>
          <w:szCs w:val="24"/>
        </w:rPr>
        <w:t>:  9, 10,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     Introduction to Agricultural, Food, and Natural Resources or Instructor Approval</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 AGRI 103 ANIMAL SCIENCE</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color w:val="000000"/>
          <w:sz w:val="24"/>
          <w:szCs w:val="24"/>
        </w:rPr>
      </w:pPr>
      <w:r w:rsidRPr="0099054C">
        <w:rPr>
          <w:rFonts w:asciiTheme="minorHAnsi" w:hAnsiTheme="minorHAnsi" w:cstheme="minorHAnsi"/>
          <w:color w:val="000000"/>
          <w:sz w:val="24"/>
          <w:szCs w:val="24"/>
        </w:rPr>
        <w:t xml:space="preserve">Description: Animal Science is a two-semester program that provides students with an overview of the animal agriculture industry. Students participate in a large variety of activities and laboratory work including real and simulated animal science experiences and projects. All areas that the students study </w:t>
      </w:r>
      <w:r w:rsidRPr="0099054C">
        <w:rPr>
          <w:rFonts w:asciiTheme="minorHAnsi" w:hAnsiTheme="minorHAnsi" w:cstheme="minorHAnsi"/>
          <w:color w:val="000000"/>
          <w:sz w:val="24"/>
          <w:szCs w:val="24"/>
        </w:rPr>
        <w:lastRenderedPageBreak/>
        <w:t>may be applied to both large and small animals. Topics to be covered in the course include: history and trends in animal agriculture, laws and practices relating to animal agriculture, comparative anatomy and physiology of animals, biosecurity threats and interventions relating to animal and human safety, nutrition, reproduction, careers, leadership, and supervised agricultural experiences relating to animal agriculture. </w:t>
      </w:r>
    </w:p>
    <w:p w:rsidR="00AE5C40" w:rsidRPr="0099054C" w:rsidRDefault="00AE5C40" w:rsidP="00AC764B">
      <w:pPr>
        <w:rPr>
          <w:rFonts w:asciiTheme="minorHAnsi" w:hAnsiTheme="minorHAnsi" w:cstheme="minorHAnsi"/>
          <w:b/>
          <w:bCs/>
          <w:color w:val="000000"/>
          <w:sz w:val="24"/>
          <w:szCs w:val="24"/>
        </w:rPr>
      </w:pPr>
    </w:p>
    <w:p w:rsidR="00C56407" w:rsidRPr="0099054C" w:rsidRDefault="00AC764B" w:rsidP="00AC764B">
      <w:pPr>
        <w:rPr>
          <w:rFonts w:asciiTheme="minorHAnsi" w:hAnsiTheme="minorHAnsi" w:cstheme="minorHAnsi"/>
          <w:b/>
          <w:bCs/>
          <w:color w:val="000000"/>
          <w:sz w:val="24"/>
          <w:szCs w:val="24"/>
        </w:rPr>
      </w:pPr>
      <w:r w:rsidRPr="0099054C">
        <w:rPr>
          <w:rFonts w:asciiTheme="minorHAnsi" w:hAnsiTheme="minorHAnsi" w:cstheme="minorHAnsi"/>
          <w:b/>
          <w:bCs/>
          <w:color w:val="000000"/>
          <w:sz w:val="24"/>
          <w:szCs w:val="24"/>
        </w:rPr>
        <w:t>ADVANCED LIFE SCIENCE ANIMALS</w:t>
      </w:r>
      <w:r w:rsidRPr="0099054C">
        <w:rPr>
          <w:rFonts w:asciiTheme="minorHAnsi" w:hAnsiTheme="minorHAnsi" w:cstheme="minorHAnsi"/>
          <w:color w:val="000000"/>
          <w:sz w:val="24"/>
          <w:szCs w:val="24"/>
        </w:rPr>
        <w:t xml:space="preserve"> *</w:t>
      </w:r>
      <w:r w:rsidRPr="0099054C">
        <w:rPr>
          <w:rFonts w:asciiTheme="minorHAnsi" w:hAnsiTheme="minorHAnsi" w:cstheme="minorHAnsi"/>
          <w:b/>
          <w:bCs/>
          <w:color w:val="000000"/>
          <w:sz w:val="24"/>
          <w:szCs w:val="24"/>
        </w:rPr>
        <w:t xml:space="preserve">5070 </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br/>
      </w:r>
      <w:r w:rsidR="003A1AC6" w:rsidRPr="0099054C">
        <w:rPr>
          <w:rFonts w:asciiTheme="minorHAnsi" w:hAnsiTheme="minorHAnsi" w:cstheme="minorHAnsi"/>
          <w:color w:val="000000"/>
          <w:sz w:val="24"/>
          <w:szCs w:val="24"/>
        </w:rPr>
        <w:t>Grade Level</w:t>
      </w:r>
      <w:r w:rsidRPr="0099054C">
        <w:rPr>
          <w:rFonts w:asciiTheme="minorHAnsi" w:hAnsiTheme="minorHAnsi" w:cstheme="minorHAnsi"/>
          <w:color w:val="000000"/>
          <w:sz w:val="24"/>
          <w:szCs w:val="24"/>
        </w:rPr>
        <w:t>: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w:t>
      </w:r>
      <w:r w:rsidRPr="0099054C">
        <w:rPr>
          <w:rFonts w:asciiTheme="minorHAnsi" w:hAnsiTheme="minorHAnsi" w:cstheme="minorHAnsi"/>
          <w:color w:val="000000"/>
          <w:sz w:val="24"/>
          <w:szCs w:val="24"/>
        </w:rPr>
        <w:tab/>
        <w:t>Principles of Agriculture, Chemistry and Biology.</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Credits:  AGRI 107</w:t>
      </w:r>
    </w:p>
    <w:p w:rsidR="00AC764B" w:rsidRPr="0099054C" w:rsidRDefault="00AC764B" w:rsidP="00AC764B">
      <w:pPr>
        <w:rPr>
          <w:rFonts w:asciiTheme="minorHAnsi" w:hAnsiTheme="minorHAnsi" w:cstheme="minorHAnsi"/>
          <w:sz w:val="24"/>
          <w:szCs w:val="24"/>
        </w:rPr>
      </w:pPr>
    </w:p>
    <w:p w:rsidR="00F9101D" w:rsidRPr="0099054C" w:rsidRDefault="00AC764B" w:rsidP="001B751E">
      <w:pPr>
        <w:spacing w:after="200"/>
        <w:rPr>
          <w:rFonts w:asciiTheme="minorHAnsi" w:hAnsiTheme="minorHAnsi" w:cstheme="minorHAnsi"/>
          <w:sz w:val="24"/>
          <w:szCs w:val="24"/>
        </w:rPr>
      </w:pPr>
      <w:r w:rsidRPr="0099054C">
        <w:rPr>
          <w:rFonts w:asciiTheme="minorHAnsi" w:hAnsiTheme="minorHAnsi" w:cstheme="minorHAnsi"/>
          <w:color w:val="000000"/>
          <w:sz w:val="24"/>
          <w:szCs w:val="24"/>
        </w:rPr>
        <w:t>Description: Advanced Life Science: Animals is a two-semester course that provides students with opportunities to participate in a variety of activities including laboratory work. Students will explore concepts related to history and trends in animal agriculture as related to animal welfare, husbandry, diseases and parasites, laws and practices relating to handling, housing, environmental impact, global sustainable practices of animal agriculture, genetics, breeding practices, biotechnology uses, and comparative knowledge of anatomy and physiology of animals used in animal agriculture.</w:t>
      </w:r>
    </w:p>
    <w:p w:rsidR="0099054C" w:rsidRDefault="0099054C">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AC764B" w:rsidRPr="0099054C" w:rsidRDefault="00322543" w:rsidP="001B751E">
      <w:pPr>
        <w:spacing w:after="200"/>
        <w:rPr>
          <w:rFonts w:asciiTheme="minorHAnsi" w:hAnsiTheme="minorHAnsi" w:cstheme="minorHAnsi"/>
          <w:sz w:val="24"/>
          <w:szCs w:val="24"/>
        </w:rPr>
      </w:pPr>
      <w:r w:rsidRPr="0099054C">
        <w:rPr>
          <w:rFonts w:asciiTheme="minorHAnsi" w:hAnsiTheme="minorHAnsi" w:cstheme="minorHAnsi"/>
          <w:b/>
          <w:bCs/>
          <w:color w:val="000000"/>
          <w:sz w:val="24"/>
          <w:szCs w:val="24"/>
        </w:rPr>
        <w:t>GREE</w:t>
      </w:r>
      <w:r w:rsidR="00AC764B" w:rsidRPr="0099054C">
        <w:rPr>
          <w:rFonts w:asciiTheme="minorHAnsi" w:hAnsiTheme="minorHAnsi" w:cstheme="minorHAnsi"/>
          <w:b/>
          <w:bCs/>
          <w:color w:val="000000"/>
          <w:sz w:val="24"/>
          <w:szCs w:val="24"/>
        </w:rPr>
        <w:t>NHOUSE AND SOILLESS PRODUCTION *7114</w:t>
      </w: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 Level</w:t>
      </w:r>
      <w:r w:rsidR="00AC764B" w:rsidRPr="0099054C">
        <w:rPr>
          <w:rFonts w:asciiTheme="minorHAnsi" w:hAnsiTheme="minorHAnsi" w:cstheme="minorHAnsi"/>
          <w:color w:val="000000"/>
          <w:sz w:val="24"/>
          <w:szCs w:val="24"/>
        </w:rPr>
        <w:t>:  10,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w:t>
      </w:r>
      <w:r w:rsidRPr="0099054C">
        <w:rPr>
          <w:rFonts w:asciiTheme="minorHAnsi" w:hAnsiTheme="minorHAnsi" w:cstheme="minorHAnsi"/>
          <w:color w:val="000000"/>
          <w:sz w:val="24"/>
          <w:szCs w:val="24"/>
        </w:rPr>
        <w:tab/>
        <w:t>Principles of Agriculture</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Credits:  AGRI 175 </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Description: Greenhouse and Soilless Production is a two-semester course that provides an overview of structural designs and uses of enclosed structures (greenhouses) to grow various plants and food. The course will focus on discussing different types of enclosed structures, management systems, and growing systems used to produce plants and food. The course will also present an overview of soilless growing systems such as hydroponics, aquaponics, aeroponics and fogponics. Students will utilize the school greenhouse as part of this course.</w:t>
      </w:r>
    </w:p>
    <w:p w:rsidR="00AC764B" w:rsidRPr="0099054C" w:rsidRDefault="00AC764B" w:rsidP="00AC764B">
      <w:pPr>
        <w:tabs>
          <w:tab w:val="left" w:pos="7716"/>
        </w:tabs>
        <w:rPr>
          <w:rFonts w:asciiTheme="minorHAnsi" w:hAnsiTheme="minorHAnsi" w:cstheme="minorHAnsi"/>
          <w:sz w:val="24"/>
          <w:szCs w:val="24"/>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b/>
          <w:bCs/>
          <w:color w:val="000000"/>
          <w:sz w:val="24"/>
          <w:szCs w:val="24"/>
        </w:rPr>
        <w:t>HORTICULTURE SCIENCE *5132 (</w:t>
      </w:r>
      <w:r w:rsidR="00C56407" w:rsidRPr="0099054C">
        <w:rPr>
          <w:rFonts w:asciiTheme="minorHAnsi" w:hAnsiTheme="minorHAnsi" w:cstheme="minorHAnsi"/>
          <w:b/>
          <w:bCs/>
          <w:color w:val="000000"/>
          <w:sz w:val="24"/>
          <w:szCs w:val="24"/>
        </w:rPr>
        <w:t>Independent Study)</w:t>
      </w:r>
    </w:p>
    <w:p w:rsidR="00AC764B" w:rsidRPr="0099054C" w:rsidRDefault="00AC764B" w:rsidP="00AC764B">
      <w:pPr>
        <w:rPr>
          <w:rFonts w:asciiTheme="minorHAnsi" w:hAnsiTheme="minorHAnsi" w:cstheme="minorHAnsi"/>
          <w:sz w:val="24"/>
          <w:szCs w:val="24"/>
        </w:rPr>
      </w:pP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 Level</w:t>
      </w:r>
      <w:r w:rsidR="00AC764B" w:rsidRPr="0099054C">
        <w:rPr>
          <w:rFonts w:asciiTheme="minorHAnsi" w:hAnsiTheme="minorHAnsi" w:cstheme="minorHAnsi"/>
          <w:color w:val="000000"/>
          <w:sz w:val="24"/>
          <w:szCs w:val="24"/>
        </w:rPr>
        <w:t>:  10, 11 -12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      Principles of Agriculture</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lastRenderedPageBreak/>
        <w:t>Ivy Tech Dual Credits: AGRI 116   SURVEY OF HORTICULTURE</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Description: Horticulture Science is a two-semester course that provides students with a background in the field of horticulture. Coursework includes hands-on activities that encourage students to investigate areas of horticulture as it relates to the biology and technology involved in the production, processing, and marketing of horticultural plants and products. Students are introduced to the following areas of horticulture science: reproduction and propagation of plants, plant growth, growth-media, management practices for field and greenhouse production, marketing concepts, production of plants of local interest, greenhouse management, floral design, and pest management. Students participate in a variety of activities including extensive laboratory work usually in a school greenhouse.</w:t>
      </w:r>
    </w:p>
    <w:p w:rsidR="00AE5C40" w:rsidRPr="0099054C" w:rsidRDefault="00AE5C40" w:rsidP="00AC764B">
      <w:pPr>
        <w:rPr>
          <w:rFonts w:asciiTheme="minorHAnsi" w:hAnsiTheme="minorHAnsi" w:cstheme="minorHAnsi"/>
          <w:b/>
          <w:bCs/>
          <w:color w:val="000000"/>
          <w:sz w:val="24"/>
          <w:szCs w:val="24"/>
        </w:rPr>
      </w:pP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b/>
          <w:bCs/>
          <w:color w:val="000000"/>
          <w:sz w:val="24"/>
          <w:szCs w:val="24"/>
        </w:rPr>
        <w:t>LANDSCAPE AND TURF MANAGEMENT *7115 (Offered every other year, 2023-2024, 2025-2026…)</w:t>
      </w:r>
    </w:p>
    <w:p w:rsidR="00AC764B" w:rsidRPr="0099054C" w:rsidRDefault="00AC764B" w:rsidP="00AC764B">
      <w:pPr>
        <w:rPr>
          <w:rFonts w:asciiTheme="minorHAnsi" w:hAnsiTheme="minorHAnsi" w:cstheme="minorHAnsi"/>
          <w:sz w:val="24"/>
          <w:szCs w:val="24"/>
        </w:rPr>
      </w:pPr>
    </w:p>
    <w:p w:rsidR="00AC764B" w:rsidRPr="0099054C" w:rsidRDefault="003A1AC6" w:rsidP="00AC764B">
      <w:pPr>
        <w:rPr>
          <w:rFonts w:asciiTheme="minorHAnsi" w:hAnsiTheme="minorHAnsi" w:cstheme="minorHAnsi"/>
          <w:sz w:val="24"/>
          <w:szCs w:val="24"/>
        </w:rPr>
      </w:pPr>
      <w:r w:rsidRPr="0099054C">
        <w:rPr>
          <w:rFonts w:asciiTheme="minorHAnsi" w:hAnsiTheme="minorHAnsi" w:cstheme="minorHAnsi"/>
          <w:color w:val="000000"/>
          <w:sz w:val="24"/>
          <w:szCs w:val="24"/>
        </w:rPr>
        <w:t>Grade Level</w:t>
      </w:r>
      <w:r w:rsidR="00AC764B" w:rsidRPr="0099054C">
        <w:rPr>
          <w:rFonts w:asciiTheme="minorHAnsi" w:hAnsiTheme="minorHAnsi" w:cstheme="minorHAnsi"/>
          <w:color w:val="000000"/>
          <w:sz w:val="24"/>
          <w:szCs w:val="24"/>
        </w:rPr>
        <w:t>:   10, 11,12</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Prerequisites:</w:t>
      </w:r>
      <w:r w:rsidRPr="0099054C">
        <w:rPr>
          <w:rFonts w:asciiTheme="minorHAnsi" w:hAnsiTheme="minorHAnsi" w:cstheme="minorHAnsi"/>
          <w:color w:val="000000"/>
          <w:sz w:val="24"/>
          <w:szCs w:val="24"/>
        </w:rPr>
        <w:tab/>
        <w:t>Principles of Agriculture.</w:t>
      </w:r>
    </w:p>
    <w:p w:rsidR="00AC764B" w:rsidRPr="0099054C" w:rsidRDefault="00AC764B" w:rsidP="00AC764B">
      <w:pPr>
        <w:rPr>
          <w:rFonts w:asciiTheme="minorHAnsi" w:hAnsiTheme="minorHAnsi" w:cstheme="minorHAnsi"/>
          <w:sz w:val="24"/>
          <w:szCs w:val="24"/>
        </w:rPr>
      </w:pPr>
      <w:r w:rsidRPr="0099054C">
        <w:rPr>
          <w:rFonts w:asciiTheme="minorHAnsi" w:hAnsiTheme="minorHAnsi" w:cstheme="minorHAnsi"/>
          <w:color w:val="000000"/>
          <w:sz w:val="24"/>
          <w:szCs w:val="24"/>
        </w:rPr>
        <w:t>Ivy Tech Dual Credits:  AGRI 164</w:t>
      </w:r>
    </w:p>
    <w:p w:rsidR="00AC764B" w:rsidRPr="0099054C" w:rsidRDefault="00AC764B" w:rsidP="00AC764B">
      <w:pPr>
        <w:rPr>
          <w:rFonts w:asciiTheme="minorHAnsi" w:hAnsiTheme="minorHAnsi" w:cstheme="minorHAnsi"/>
          <w:sz w:val="24"/>
          <w:szCs w:val="24"/>
        </w:rPr>
      </w:pPr>
    </w:p>
    <w:p w:rsidR="00AC764B" w:rsidRPr="0099054C" w:rsidRDefault="00AC764B" w:rsidP="00AC764B">
      <w:pPr>
        <w:rPr>
          <w:rFonts w:asciiTheme="minorHAnsi" w:hAnsiTheme="minorHAnsi" w:cstheme="minorHAnsi"/>
          <w:color w:val="000000"/>
          <w:sz w:val="24"/>
          <w:szCs w:val="24"/>
        </w:rPr>
      </w:pPr>
      <w:r w:rsidRPr="0099054C">
        <w:rPr>
          <w:rFonts w:asciiTheme="minorHAnsi" w:hAnsiTheme="minorHAnsi" w:cstheme="minorHAnsi"/>
          <w:color w:val="000000"/>
          <w:sz w:val="24"/>
          <w:szCs w:val="24"/>
        </w:rPr>
        <w:t>Description: Landscape and Turf Management is a two-semester course that provides the student with an overview of the many career opportunities in the diverse field of landscape and turf management. Students are introduced to the procedures used in the planning and design of a landscape using current technology practices, the principles and procedures involved with landscape construction, the determination of maintenance schedules, communications, and management skills necessary in landscaping operations, and the care and use of equipment utilized by landscapers. Upon completion of the program, students have the opportunity to become Indiana Landscape Industry Certified through a state approved program. </w:t>
      </w:r>
    </w:p>
    <w:p w:rsidR="00AC764B" w:rsidRPr="00322543" w:rsidRDefault="00AC764B" w:rsidP="00AC764B">
      <w:pPr>
        <w:rPr>
          <w:rFonts w:cstheme="minorHAnsi"/>
          <w:color w:val="000000"/>
          <w:sz w:val="22"/>
          <w:szCs w:val="22"/>
        </w:rPr>
      </w:pPr>
    </w:p>
    <w:p w:rsidR="00AC764B" w:rsidRPr="00322543" w:rsidRDefault="00AC764B" w:rsidP="00AC764B">
      <w:pPr>
        <w:rPr>
          <w:rFonts w:cstheme="minorHAnsi"/>
          <w:color w:val="000000"/>
          <w:sz w:val="22"/>
          <w:szCs w:val="22"/>
        </w:rPr>
      </w:pPr>
    </w:p>
    <w:p w:rsidR="00AE5C40" w:rsidRPr="00322543" w:rsidRDefault="00AE5C40" w:rsidP="00AC764B">
      <w:pPr>
        <w:jc w:val="center"/>
        <w:rPr>
          <w:rFonts w:cstheme="minorHAnsi"/>
          <w:b/>
          <w:bCs/>
          <w:sz w:val="22"/>
          <w:szCs w:val="22"/>
        </w:rPr>
      </w:pPr>
    </w:p>
    <w:p w:rsidR="00AE5C40" w:rsidRPr="00322543" w:rsidRDefault="00AE5C40" w:rsidP="00AC764B">
      <w:pPr>
        <w:jc w:val="center"/>
        <w:rPr>
          <w:rFonts w:cstheme="minorHAnsi"/>
          <w:b/>
          <w:bCs/>
          <w:sz w:val="22"/>
          <w:szCs w:val="22"/>
        </w:rPr>
      </w:pPr>
    </w:p>
    <w:p w:rsidR="00AE5C40" w:rsidRPr="00322543" w:rsidRDefault="00AE5C40" w:rsidP="00AC764B">
      <w:pPr>
        <w:jc w:val="center"/>
        <w:rPr>
          <w:rFonts w:cstheme="minorHAnsi"/>
          <w:b/>
          <w:bCs/>
          <w:sz w:val="22"/>
          <w:szCs w:val="22"/>
        </w:rPr>
      </w:pPr>
    </w:p>
    <w:p w:rsidR="00AE5C40" w:rsidRDefault="00AE5C40" w:rsidP="00AC764B">
      <w:pPr>
        <w:jc w:val="center"/>
        <w:rPr>
          <w:rFonts w:cstheme="minorHAnsi"/>
          <w:b/>
          <w:bCs/>
          <w:sz w:val="32"/>
          <w:szCs w:val="32"/>
        </w:rPr>
      </w:pPr>
    </w:p>
    <w:p w:rsidR="00AE5C40" w:rsidRDefault="00AE5C40" w:rsidP="00AC764B">
      <w:pPr>
        <w:jc w:val="center"/>
        <w:rPr>
          <w:rFonts w:cstheme="minorHAnsi"/>
          <w:b/>
          <w:bCs/>
          <w:sz w:val="32"/>
          <w:szCs w:val="32"/>
        </w:rPr>
      </w:pPr>
    </w:p>
    <w:p w:rsidR="00C56407" w:rsidRDefault="00C56407" w:rsidP="00AC764B">
      <w:pPr>
        <w:jc w:val="center"/>
        <w:rPr>
          <w:rFonts w:cstheme="minorHAnsi"/>
          <w:b/>
          <w:bCs/>
          <w:sz w:val="32"/>
          <w:szCs w:val="32"/>
        </w:rPr>
      </w:pPr>
    </w:p>
    <w:p w:rsidR="00AC764B" w:rsidRPr="00042A93" w:rsidRDefault="00AC764B" w:rsidP="00AC764B">
      <w:pPr>
        <w:jc w:val="center"/>
        <w:rPr>
          <w:rFonts w:ascii="Arial" w:hAnsi="Arial" w:cs="Arial"/>
          <w:b/>
          <w:bCs/>
          <w:sz w:val="32"/>
          <w:szCs w:val="32"/>
        </w:rPr>
      </w:pPr>
      <w:r w:rsidRPr="00042A93">
        <w:rPr>
          <w:rFonts w:ascii="Arial" w:hAnsi="Arial" w:cs="Arial"/>
          <w:b/>
          <w:bCs/>
          <w:sz w:val="32"/>
          <w:szCs w:val="32"/>
        </w:rPr>
        <w:t>Next Level Programs of Study - FACS</w:t>
      </w:r>
    </w:p>
    <w:tbl>
      <w:tblPr>
        <w:tblStyle w:val="TableGrid"/>
        <w:tblW w:w="10260" w:type="dxa"/>
        <w:tblInd w:w="-185" w:type="dxa"/>
        <w:tblLook w:val="04A0" w:firstRow="1" w:lastRow="0" w:firstColumn="1" w:lastColumn="0" w:noHBand="0" w:noVBand="1"/>
      </w:tblPr>
      <w:tblGrid>
        <w:gridCol w:w="1350"/>
        <w:gridCol w:w="1622"/>
        <w:gridCol w:w="1709"/>
        <w:gridCol w:w="1737"/>
        <w:gridCol w:w="1863"/>
        <w:gridCol w:w="1979"/>
      </w:tblGrid>
      <w:tr w:rsidR="00AC764B" w:rsidRPr="00322543" w:rsidTr="00D0707E">
        <w:tc>
          <w:tcPr>
            <w:tcW w:w="1350" w:type="dxa"/>
            <w:shd w:val="clear" w:color="auto" w:fill="D9D9D9" w:themeFill="background1" w:themeFillShade="D9"/>
          </w:tcPr>
          <w:p w:rsidR="00AC764B" w:rsidRPr="00042A93" w:rsidRDefault="00AC764B" w:rsidP="00D0707E">
            <w:pPr>
              <w:rPr>
                <w:rFonts w:ascii="Arial" w:hAnsi="Arial" w:cs="Arial"/>
                <w:b/>
                <w:bCs/>
                <w:sz w:val="22"/>
                <w:szCs w:val="22"/>
              </w:rPr>
            </w:pPr>
            <w:r w:rsidRPr="00042A93">
              <w:rPr>
                <w:rFonts w:ascii="Arial" w:hAnsi="Arial" w:cs="Arial"/>
                <w:b/>
                <w:bCs/>
                <w:sz w:val="22"/>
                <w:szCs w:val="22"/>
              </w:rPr>
              <w:lastRenderedPageBreak/>
              <w:t>Cluster-FACS</w:t>
            </w:r>
          </w:p>
        </w:tc>
        <w:tc>
          <w:tcPr>
            <w:tcW w:w="1622"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Career Pathway</w:t>
            </w:r>
          </w:p>
        </w:tc>
        <w:tc>
          <w:tcPr>
            <w:tcW w:w="1709"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Principles-Level 1</w:t>
            </w:r>
          </w:p>
        </w:tc>
        <w:tc>
          <w:tcPr>
            <w:tcW w:w="1737"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A-Level I</w:t>
            </w:r>
          </w:p>
        </w:tc>
        <w:tc>
          <w:tcPr>
            <w:tcW w:w="1863"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B-Level I</w:t>
            </w:r>
          </w:p>
        </w:tc>
        <w:tc>
          <w:tcPr>
            <w:tcW w:w="1979"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Pathway Capstone Level II</w:t>
            </w:r>
          </w:p>
        </w:tc>
      </w:tr>
      <w:tr w:rsidR="00AC764B" w:rsidRPr="00322543" w:rsidTr="00D0707E">
        <w:tc>
          <w:tcPr>
            <w:tcW w:w="1350" w:type="dxa"/>
          </w:tcPr>
          <w:p w:rsidR="00AC764B" w:rsidRPr="00042A93" w:rsidRDefault="00AC764B" w:rsidP="00D0707E">
            <w:pPr>
              <w:rPr>
                <w:rFonts w:ascii="Arial" w:hAnsi="Arial" w:cs="Arial"/>
                <w:sz w:val="22"/>
                <w:szCs w:val="22"/>
              </w:rPr>
            </w:pPr>
            <w:r w:rsidRPr="00042A93">
              <w:rPr>
                <w:rFonts w:ascii="Arial" w:hAnsi="Arial" w:cs="Arial"/>
                <w:sz w:val="22"/>
                <w:szCs w:val="22"/>
              </w:rPr>
              <w:t>Human Services</w:t>
            </w:r>
          </w:p>
        </w:tc>
        <w:tc>
          <w:tcPr>
            <w:tcW w:w="1622" w:type="dxa"/>
          </w:tcPr>
          <w:p w:rsidR="00AC764B" w:rsidRPr="00042A93" w:rsidRDefault="00AC764B" w:rsidP="00D0707E">
            <w:pPr>
              <w:rPr>
                <w:rFonts w:ascii="Arial" w:hAnsi="Arial" w:cs="Arial"/>
                <w:sz w:val="22"/>
                <w:szCs w:val="22"/>
              </w:rPr>
            </w:pPr>
            <w:r w:rsidRPr="00042A93">
              <w:rPr>
                <w:rFonts w:ascii="Arial" w:hAnsi="Arial" w:cs="Arial"/>
                <w:sz w:val="22"/>
                <w:szCs w:val="22"/>
              </w:rPr>
              <w:t>Human and Social Services</w:t>
            </w:r>
          </w:p>
        </w:tc>
        <w:tc>
          <w:tcPr>
            <w:tcW w:w="1709"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Human Services</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Understanding Diversity</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Relationships and Emotions</w:t>
            </w:r>
          </w:p>
        </w:tc>
        <w:tc>
          <w:tcPr>
            <w:tcW w:w="1979" w:type="dxa"/>
          </w:tcPr>
          <w:p w:rsidR="00AC764B" w:rsidRPr="00042A93" w:rsidRDefault="00AC764B" w:rsidP="00D0707E">
            <w:pPr>
              <w:rPr>
                <w:rFonts w:ascii="Arial" w:hAnsi="Arial" w:cs="Arial"/>
                <w:sz w:val="22"/>
                <w:szCs w:val="22"/>
              </w:rPr>
            </w:pPr>
            <w:r w:rsidRPr="00042A93">
              <w:rPr>
                <w:rFonts w:ascii="Arial" w:hAnsi="Arial" w:cs="Arial"/>
                <w:sz w:val="22"/>
                <w:szCs w:val="22"/>
              </w:rPr>
              <w:t>Human and Social Services Capstone</w:t>
            </w:r>
          </w:p>
        </w:tc>
      </w:tr>
      <w:tr w:rsidR="00AC764B" w:rsidRPr="00322543" w:rsidTr="00D0707E">
        <w:tc>
          <w:tcPr>
            <w:tcW w:w="1350"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and Tourism</w:t>
            </w:r>
          </w:p>
        </w:tc>
        <w:tc>
          <w:tcPr>
            <w:tcW w:w="1622" w:type="dxa"/>
          </w:tcPr>
          <w:p w:rsidR="00AC764B" w:rsidRPr="00042A93" w:rsidRDefault="00AC764B" w:rsidP="00D0707E">
            <w:pPr>
              <w:rPr>
                <w:rFonts w:ascii="Arial" w:hAnsi="Arial" w:cs="Arial"/>
                <w:sz w:val="22"/>
                <w:szCs w:val="22"/>
              </w:rPr>
            </w:pPr>
            <w:r w:rsidRPr="00042A93">
              <w:rPr>
                <w:rFonts w:ascii="Arial" w:hAnsi="Arial" w:cs="Arial"/>
                <w:sz w:val="22"/>
                <w:szCs w:val="22"/>
              </w:rPr>
              <w:t>Culinary Arts</w:t>
            </w:r>
          </w:p>
        </w:tc>
        <w:tc>
          <w:tcPr>
            <w:tcW w:w="1709" w:type="dxa"/>
          </w:tcPr>
          <w:p w:rsidR="00AC764B" w:rsidRPr="00042A93" w:rsidRDefault="005C726E" w:rsidP="005C726E">
            <w:pPr>
              <w:rPr>
                <w:rFonts w:ascii="Arial" w:hAnsi="Arial" w:cs="Arial"/>
                <w:sz w:val="22"/>
                <w:szCs w:val="22"/>
              </w:rPr>
            </w:pPr>
            <w:r w:rsidRPr="00042A93">
              <w:rPr>
                <w:rFonts w:ascii="Arial" w:hAnsi="Arial" w:cs="Arial"/>
                <w:sz w:val="22"/>
                <w:szCs w:val="22"/>
              </w:rPr>
              <w:t xml:space="preserve">Principles of Culinary </w:t>
            </w:r>
            <w:r w:rsidR="00AC764B" w:rsidRPr="00042A93">
              <w:rPr>
                <w:rFonts w:ascii="Arial" w:hAnsi="Arial" w:cs="Arial"/>
                <w:sz w:val="22"/>
                <w:szCs w:val="22"/>
              </w:rPr>
              <w:t xml:space="preserve">and Hospitality </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Nutrition</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Culinary Arts</w:t>
            </w:r>
          </w:p>
        </w:tc>
        <w:tc>
          <w:tcPr>
            <w:tcW w:w="1979" w:type="dxa"/>
          </w:tcPr>
          <w:p w:rsidR="00AC764B" w:rsidRPr="00042A93" w:rsidRDefault="00AC764B" w:rsidP="00D0707E">
            <w:pPr>
              <w:rPr>
                <w:rFonts w:ascii="Arial" w:hAnsi="Arial" w:cs="Arial"/>
                <w:sz w:val="22"/>
                <w:szCs w:val="22"/>
              </w:rPr>
            </w:pPr>
            <w:r w:rsidRPr="00042A93">
              <w:rPr>
                <w:rFonts w:ascii="Arial" w:hAnsi="Arial" w:cs="Arial"/>
                <w:sz w:val="22"/>
                <w:szCs w:val="22"/>
              </w:rPr>
              <w:t>Culinary Capstone</w:t>
            </w:r>
          </w:p>
        </w:tc>
      </w:tr>
      <w:tr w:rsidR="00AC764B" w:rsidRPr="00322543" w:rsidTr="00D0707E">
        <w:tc>
          <w:tcPr>
            <w:tcW w:w="1350"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and Tourism</w:t>
            </w:r>
          </w:p>
        </w:tc>
        <w:tc>
          <w:tcPr>
            <w:tcW w:w="1622" w:type="dxa"/>
          </w:tcPr>
          <w:p w:rsidR="00AC764B" w:rsidRPr="00042A93" w:rsidRDefault="00AC764B" w:rsidP="00D0707E">
            <w:pPr>
              <w:rPr>
                <w:rFonts w:ascii="Arial" w:hAnsi="Arial" w:cs="Arial"/>
                <w:sz w:val="22"/>
                <w:szCs w:val="22"/>
              </w:rPr>
            </w:pPr>
            <w:r w:rsidRPr="00042A93">
              <w:rPr>
                <w:rFonts w:ascii="Arial" w:hAnsi="Arial" w:cs="Arial"/>
                <w:sz w:val="22"/>
                <w:szCs w:val="22"/>
              </w:rPr>
              <w:t>Culinary Arts -Baking &amp; Pastry</w:t>
            </w:r>
          </w:p>
        </w:tc>
        <w:tc>
          <w:tcPr>
            <w:tcW w:w="1709" w:type="dxa"/>
          </w:tcPr>
          <w:p w:rsidR="00AC764B" w:rsidRPr="00042A93" w:rsidRDefault="00AC764B" w:rsidP="005C726E">
            <w:pPr>
              <w:rPr>
                <w:rFonts w:ascii="Arial" w:hAnsi="Arial" w:cs="Arial"/>
                <w:sz w:val="22"/>
                <w:szCs w:val="22"/>
              </w:rPr>
            </w:pPr>
            <w:r w:rsidRPr="00042A93">
              <w:rPr>
                <w:rFonts w:ascii="Arial" w:hAnsi="Arial" w:cs="Arial"/>
                <w:sz w:val="22"/>
                <w:szCs w:val="22"/>
              </w:rPr>
              <w:t xml:space="preserve">Principles of Culinary and Hospitality </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Nutrition</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Culinary Arts</w:t>
            </w:r>
          </w:p>
        </w:tc>
        <w:tc>
          <w:tcPr>
            <w:tcW w:w="1979" w:type="dxa"/>
          </w:tcPr>
          <w:p w:rsidR="00AC764B" w:rsidRPr="00042A93" w:rsidRDefault="00AC764B" w:rsidP="00D0707E">
            <w:pPr>
              <w:rPr>
                <w:rFonts w:ascii="Arial" w:hAnsi="Arial" w:cs="Arial"/>
                <w:sz w:val="22"/>
                <w:szCs w:val="22"/>
              </w:rPr>
            </w:pPr>
            <w:r w:rsidRPr="00042A93">
              <w:rPr>
                <w:rFonts w:ascii="Arial" w:hAnsi="Arial" w:cs="Arial"/>
                <w:sz w:val="22"/>
                <w:szCs w:val="22"/>
              </w:rPr>
              <w:t>Pastry and Baking  Capstone</w:t>
            </w:r>
          </w:p>
        </w:tc>
      </w:tr>
      <w:tr w:rsidR="00AC764B" w:rsidRPr="00322543" w:rsidTr="00D0707E">
        <w:tc>
          <w:tcPr>
            <w:tcW w:w="1350"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and Tourism</w:t>
            </w:r>
          </w:p>
        </w:tc>
        <w:tc>
          <w:tcPr>
            <w:tcW w:w="1622"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Management</w:t>
            </w:r>
          </w:p>
        </w:tc>
        <w:tc>
          <w:tcPr>
            <w:tcW w:w="1709" w:type="dxa"/>
          </w:tcPr>
          <w:p w:rsidR="00AC764B" w:rsidRPr="00042A93" w:rsidRDefault="00AC764B" w:rsidP="005C726E">
            <w:pPr>
              <w:rPr>
                <w:rFonts w:ascii="Arial" w:hAnsi="Arial" w:cs="Arial"/>
                <w:sz w:val="22"/>
                <w:szCs w:val="22"/>
              </w:rPr>
            </w:pPr>
            <w:r w:rsidRPr="00042A93">
              <w:rPr>
                <w:rFonts w:ascii="Arial" w:hAnsi="Arial" w:cs="Arial"/>
                <w:sz w:val="22"/>
                <w:szCs w:val="22"/>
              </w:rPr>
              <w:t xml:space="preserve">Principles of Culinary and Hospitality </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Nutrition</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Management</w:t>
            </w:r>
          </w:p>
        </w:tc>
        <w:tc>
          <w:tcPr>
            <w:tcW w:w="1979"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Management Capstone</w:t>
            </w:r>
          </w:p>
        </w:tc>
      </w:tr>
      <w:tr w:rsidR="00AC764B" w:rsidRPr="00322543" w:rsidTr="00D0707E">
        <w:tc>
          <w:tcPr>
            <w:tcW w:w="1350" w:type="dxa"/>
          </w:tcPr>
          <w:p w:rsidR="00AC764B" w:rsidRPr="00042A93" w:rsidRDefault="00AC764B" w:rsidP="00D0707E">
            <w:pPr>
              <w:rPr>
                <w:rFonts w:ascii="Arial" w:hAnsi="Arial" w:cs="Arial"/>
                <w:sz w:val="22"/>
                <w:szCs w:val="22"/>
              </w:rPr>
            </w:pPr>
            <w:r w:rsidRPr="00042A93">
              <w:rPr>
                <w:rFonts w:ascii="Arial" w:hAnsi="Arial" w:cs="Arial"/>
                <w:sz w:val="22"/>
                <w:szCs w:val="22"/>
              </w:rPr>
              <w:t>Hospitality and Tourism</w:t>
            </w:r>
          </w:p>
        </w:tc>
        <w:tc>
          <w:tcPr>
            <w:tcW w:w="1622" w:type="dxa"/>
          </w:tcPr>
          <w:p w:rsidR="00AC764B" w:rsidRPr="00042A93" w:rsidRDefault="00AC764B" w:rsidP="00D0707E">
            <w:pPr>
              <w:rPr>
                <w:rFonts w:ascii="Arial" w:hAnsi="Arial" w:cs="Arial"/>
                <w:sz w:val="22"/>
                <w:szCs w:val="22"/>
              </w:rPr>
            </w:pPr>
            <w:r w:rsidRPr="00042A93">
              <w:rPr>
                <w:rFonts w:ascii="Arial" w:hAnsi="Arial" w:cs="Arial"/>
                <w:sz w:val="22"/>
                <w:szCs w:val="22"/>
              </w:rPr>
              <w:t>Nutrition Science</w:t>
            </w:r>
          </w:p>
        </w:tc>
        <w:tc>
          <w:tcPr>
            <w:tcW w:w="1709" w:type="dxa"/>
          </w:tcPr>
          <w:p w:rsidR="00AC764B" w:rsidRPr="00042A93" w:rsidRDefault="00AC764B" w:rsidP="005C726E">
            <w:pPr>
              <w:rPr>
                <w:rFonts w:ascii="Arial" w:hAnsi="Arial" w:cs="Arial"/>
                <w:sz w:val="22"/>
                <w:szCs w:val="22"/>
              </w:rPr>
            </w:pPr>
            <w:r w:rsidRPr="00042A93">
              <w:rPr>
                <w:rFonts w:ascii="Arial" w:hAnsi="Arial" w:cs="Arial"/>
                <w:sz w:val="22"/>
                <w:szCs w:val="22"/>
              </w:rPr>
              <w:t xml:space="preserve">Principles of Culinary and Hospitality </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Nutrition</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Nutrit</w:t>
            </w:r>
            <w:bookmarkStart w:id="0" w:name="_GoBack"/>
            <w:bookmarkEnd w:id="0"/>
            <w:r w:rsidRPr="00042A93">
              <w:rPr>
                <w:rFonts w:ascii="Arial" w:hAnsi="Arial" w:cs="Arial"/>
                <w:sz w:val="22"/>
                <w:szCs w:val="22"/>
              </w:rPr>
              <w:t>ion Planning and Therapy</w:t>
            </w:r>
          </w:p>
        </w:tc>
        <w:tc>
          <w:tcPr>
            <w:tcW w:w="1979" w:type="dxa"/>
          </w:tcPr>
          <w:p w:rsidR="00AC764B" w:rsidRPr="00042A93" w:rsidRDefault="00AC764B" w:rsidP="00D0707E">
            <w:pPr>
              <w:rPr>
                <w:rFonts w:ascii="Arial" w:hAnsi="Arial" w:cs="Arial"/>
                <w:sz w:val="22"/>
                <w:szCs w:val="22"/>
              </w:rPr>
            </w:pPr>
            <w:r w:rsidRPr="00042A93">
              <w:rPr>
                <w:rFonts w:ascii="Arial" w:hAnsi="Arial" w:cs="Arial"/>
                <w:sz w:val="22"/>
                <w:szCs w:val="22"/>
              </w:rPr>
              <w:t>Nutrition Science Capstone</w:t>
            </w:r>
          </w:p>
        </w:tc>
      </w:tr>
      <w:tr w:rsidR="005C726E" w:rsidRPr="00322543" w:rsidTr="005C726E">
        <w:trPr>
          <w:trHeight w:val="647"/>
        </w:trPr>
        <w:tc>
          <w:tcPr>
            <w:tcW w:w="1350" w:type="dxa"/>
          </w:tcPr>
          <w:p w:rsidR="005C726E" w:rsidRPr="00042A93" w:rsidRDefault="005C726E" w:rsidP="00D0707E">
            <w:pPr>
              <w:rPr>
                <w:rFonts w:ascii="Arial" w:hAnsi="Arial" w:cs="Arial"/>
                <w:sz w:val="22"/>
                <w:szCs w:val="22"/>
              </w:rPr>
            </w:pPr>
            <w:r w:rsidRPr="00042A93">
              <w:rPr>
                <w:rFonts w:ascii="Arial" w:hAnsi="Arial" w:cs="Arial"/>
                <w:sz w:val="22"/>
                <w:szCs w:val="22"/>
              </w:rPr>
              <w:t>Education and Training</w:t>
            </w:r>
          </w:p>
        </w:tc>
        <w:tc>
          <w:tcPr>
            <w:tcW w:w="1622" w:type="dxa"/>
          </w:tcPr>
          <w:p w:rsidR="005C726E" w:rsidRPr="00042A93" w:rsidRDefault="005C726E" w:rsidP="00D0707E">
            <w:pPr>
              <w:rPr>
                <w:rFonts w:ascii="Arial" w:hAnsi="Arial" w:cs="Arial"/>
                <w:sz w:val="22"/>
                <w:szCs w:val="22"/>
              </w:rPr>
            </w:pPr>
            <w:r w:rsidRPr="00042A93">
              <w:rPr>
                <w:rFonts w:ascii="Arial" w:hAnsi="Arial" w:cs="Arial"/>
                <w:sz w:val="22"/>
                <w:szCs w:val="22"/>
              </w:rPr>
              <w:t>Education Professions</w:t>
            </w:r>
          </w:p>
        </w:tc>
        <w:tc>
          <w:tcPr>
            <w:tcW w:w="1709" w:type="dxa"/>
          </w:tcPr>
          <w:p w:rsidR="005C726E" w:rsidRPr="00042A93" w:rsidRDefault="007A3500" w:rsidP="005C726E">
            <w:pPr>
              <w:rPr>
                <w:rFonts w:ascii="Arial" w:hAnsi="Arial" w:cs="Arial"/>
                <w:sz w:val="22"/>
                <w:szCs w:val="22"/>
              </w:rPr>
            </w:pPr>
            <w:r>
              <w:rPr>
                <w:rFonts w:ascii="Arial" w:hAnsi="Arial" w:cs="Arial"/>
                <w:sz w:val="22"/>
                <w:szCs w:val="22"/>
              </w:rPr>
              <w:t>Principles of Teaching</w:t>
            </w:r>
          </w:p>
        </w:tc>
        <w:tc>
          <w:tcPr>
            <w:tcW w:w="1737" w:type="dxa"/>
          </w:tcPr>
          <w:p w:rsidR="005C726E" w:rsidRPr="00042A93" w:rsidRDefault="007A3500" w:rsidP="00D0707E">
            <w:pPr>
              <w:rPr>
                <w:rFonts w:ascii="Arial" w:hAnsi="Arial" w:cs="Arial"/>
                <w:sz w:val="22"/>
                <w:szCs w:val="22"/>
              </w:rPr>
            </w:pPr>
            <w:r>
              <w:rPr>
                <w:rFonts w:ascii="Arial" w:hAnsi="Arial" w:cs="Arial"/>
                <w:sz w:val="22"/>
                <w:szCs w:val="22"/>
              </w:rPr>
              <w:t>Child and Adolescent</w:t>
            </w:r>
            <w:r w:rsidR="005C726E" w:rsidRPr="00042A93">
              <w:rPr>
                <w:rFonts w:ascii="Arial" w:hAnsi="Arial" w:cs="Arial"/>
                <w:sz w:val="22"/>
                <w:szCs w:val="22"/>
              </w:rPr>
              <w:t xml:space="preserve"> Development</w:t>
            </w:r>
          </w:p>
        </w:tc>
        <w:tc>
          <w:tcPr>
            <w:tcW w:w="1863" w:type="dxa"/>
          </w:tcPr>
          <w:p w:rsidR="005C726E" w:rsidRPr="00042A93" w:rsidRDefault="005C726E" w:rsidP="00D0707E">
            <w:pPr>
              <w:rPr>
                <w:rFonts w:ascii="Arial" w:hAnsi="Arial" w:cs="Arial"/>
                <w:sz w:val="22"/>
                <w:szCs w:val="22"/>
              </w:rPr>
            </w:pPr>
            <w:r w:rsidRPr="00042A93">
              <w:rPr>
                <w:rFonts w:ascii="Arial" w:hAnsi="Arial" w:cs="Arial"/>
                <w:sz w:val="22"/>
                <w:szCs w:val="22"/>
              </w:rPr>
              <w:t>Teaching and Learning</w:t>
            </w:r>
          </w:p>
        </w:tc>
        <w:tc>
          <w:tcPr>
            <w:tcW w:w="1979" w:type="dxa"/>
          </w:tcPr>
          <w:p w:rsidR="005C726E" w:rsidRPr="00042A93" w:rsidRDefault="005C726E" w:rsidP="00D0707E">
            <w:pPr>
              <w:rPr>
                <w:rFonts w:ascii="Arial" w:hAnsi="Arial" w:cs="Arial"/>
                <w:sz w:val="22"/>
                <w:szCs w:val="22"/>
              </w:rPr>
            </w:pPr>
            <w:r w:rsidRPr="00042A93">
              <w:rPr>
                <w:rFonts w:ascii="Arial" w:hAnsi="Arial" w:cs="Arial"/>
                <w:sz w:val="22"/>
                <w:szCs w:val="22"/>
              </w:rPr>
              <w:t>Education Professions Capstone</w:t>
            </w:r>
          </w:p>
        </w:tc>
      </w:tr>
    </w:tbl>
    <w:p w:rsidR="00AC764B" w:rsidRPr="00042A93" w:rsidRDefault="00AC764B" w:rsidP="00AC764B">
      <w:pPr>
        <w:rPr>
          <w:rFonts w:ascii="Arial" w:hAnsi="Arial" w:cs="Arial"/>
          <w:sz w:val="22"/>
          <w:szCs w:val="22"/>
        </w:rPr>
      </w:pPr>
      <w:r w:rsidRPr="00042A93">
        <w:rPr>
          <w:rFonts w:ascii="Arial" w:hAnsi="Arial" w:cs="Arial"/>
          <w:sz w:val="22"/>
          <w:szCs w:val="22"/>
        </w:rPr>
        <w:t>*Capstone Level II classes are senior level work-based learning classes approved by instructor.</w:t>
      </w:r>
    </w:p>
    <w:p w:rsidR="00AC764B" w:rsidRPr="00322543" w:rsidRDefault="00AC764B" w:rsidP="00AC764B">
      <w:pPr>
        <w:rPr>
          <w:rFonts w:cstheme="minorHAnsi"/>
          <w:b/>
          <w:bCs/>
          <w:color w:val="000000"/>
          <w:sz w:val="22"/>
          <w:szCs w:val="22"/>
        </w:rPr>
      </w:pPr>
    </w:p>
    <w:p w:rsidR="00AE5C40" w:rsidRPr="00322543" w:rsidRDefault="00AE5C40" w:rsidP="00AC764B">
      <w:pPr>
        <w:rPr>
          <w:rFonts w:cstheme="minorHAnsi"/>
          <w:b/>
          <w:bCs/>
          <w:color w:val="000000"/>
          <w:sz w:val="22"/>
          <w:szCs w:val="22"/>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PRINCIPLES OF HUMAN SERVICES *7176</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9, 10, 11 </w:t>
      </w:r>
      <w:r w:rsidR="006A48E6" w:rsidRPr="00897F61">
        <w:rPr>
          <w:rFonts w:asciiTheme="minorHAnsi" w:hAnsiTheme="minorHAnsi" w:cstheme="minorHAnsi"/>
          <w:color w:val="000000"/>
          <w:sz w:val="24"/>
          <w:szCs w:val="24"/>
        </w:rPr>
        <w:br/>
        <w:t xml:space="preserve">Required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Recommen</w:t>
      </w:r>
      <w:r w:rsidR="006A48E6" w:rsidRPr="00897F61">
        <w:rPr>
          <w:rFonts w:asciiTheme="minorHAnsi" w:hAnsiTheme="minorHAnsi" w:cstheme="minorHAnsi"/>
          <w:color w:val="000000"/>
          <w:sz w:val="24"/>
          <w:szCs w:val="24"/>
        </w:rPr>
        <w:t xml:space="preserve">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semesters required, 1 credit pe</w:t>
      </w:r>
      <w:r w:rsidR="006A48E6" w:rsidRPr="00897F61">
        <w:rPr>
          <w:rFonts w:asciiTheme="minorHAnsi" w:hAnsiTheme="minorHAnsi" w:cstheme="minorHAnsi"/>
          <w:color w:val="000000"/>
          <w:sz w:val="24"/>
          <w:szCs w:val="24"/>
        </w:rPr>
        <w:t xml:space="preserve">r semester, 2 credits maximum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w:t>
      </w:r>
    </w:p>
    <w:p w:rsidR="00AC764B" w:rsidRPr="00897F61" w:rsidRDefault="00AC764B" w:rsidP="00AC764B">
      <w:pPr>
        <w:rPr>
          <w:rFonts w:asciiTheme="minorHAnsi" w:hAnsiTheme="minorHAnsi" w:cstheme="minorHAnsi"/>
          <w:color w:val="000000"/>
          <w:sz w:val="24"/>
          <w:szCs w:val="24"/>
        </w:rPr>
      </w:pPr>
      <w:r w:rsidRPr="00897F61">
        <w:rPr>
          <w:rFonts w:asciiTheme="minorHAnsi" w:hAnsiTheme="minorHAnsi" w:cstheme="minorHAnsi"/>
          <w:sz w:val="24"/>
          <w:szCs w:val="24"/>
        </w:rPr>
        <w:br/>
      </w:r>
      <w:r w:rsidRPr="00897F61">
        <w:rPr>
          <w:rFonts w:asciiTheme="minorHAnsi" w:hAnsiTheme="minorHAnsi" w:cstheme="minorHAnsi"/>
          <w:color w:val="000000"/>
          <w:sz w:val="24"/>
          <w:szCs w:val="24"/>
        </w:rPr>
        <w:t>Description:  Principles of Human Services explores the history of human services, career opportunities, and the role of the human service worker. Focuses on target populations and community agencies designed to meet the needs of various populations. The course includes a required job shadowing project in a Human Services setting (a suggested four-hour minimum to meet Ivy Tech requirements). This course will also encourage cultural awareness and appreciation of diversity. Focuses on cultural variations in attitudes, values, language, gestures, and customs. Includes information about major racial and ethnic groups in the United States.</w:t>
      </w:r>
    </w:p>
    <w:p w:rsidR="00AC764B" w:rsidRPr="00322543" w:rsidRDefault="00AC764B" w:rsidP="00AC764B">
      <w:pPr>
        <w:rPr>
          <w:rFonts w:cstheme="minorHAnsi"/>
          <w:color w:val="000000"/>
          <w:sz w:val="22"/>
          <w:szCs w:val="22"/>
        </w:rPr>
      </w:pPr>
    </w:p>
    <w:p w:rsidR="00897F61" w:rsidRDefault="00897F61">
      <w:pPr>
        <w:rPr>
          <w:rFonts w:asciiTheme="minorHAnsi" w:hAnsiTheme="minorHAnsi" w:cstheme="minorHAnsi"/>
          <w:b/>
          <w:bCs/>
          <w:color w:val="000000"/>
          <w:sz w:val="24"/>
          <w:szCs w:val="24"/>
        </w:rPr>
      </w:pPr>
      <w:r>
        <w:rPr>
          <w:rFonts w:asciiTheme="minorHAnsi" w:hAnsiTheme="minorHAnsi" w:cstheme="minorHAnsi"/>
          <w:b/>
          <w:bCs/>
          <w:color w:val="000000"/>
          <w:sz w:val="24"/>
          <w:szCs w:val="24"/>
        </w:rPr>
        <w:br w:type="page"/>
      </w:r>
    </w:p>
    <w:p w:rsidR="00AC764B" w:rsidRPr="00897F61" w:rsidRDefault="00C56407"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ADVANCED HUMAN SERVICES</w:t>
      </w:r>
      <w:r w:rsidR="00AC764B" w:rsidRPr="00897F61">
        <w:rPr>
          <w:rFonts w:asciiTheme="minorHAnsi" w:hAnsiTheme="minorHAnsi" w:cstheme="minorHAnsi"/>
          <w:b/>
          <w:bCs/>
          <w:color w:val="000000"/>
          <w:sz w:val="24"/>
          <w:szCs w:val="24"/>
        </w:rPr>
        <w:t xml:space="preserve"> *7174</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10, 11, 12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 xml:space="preserve">Required Prerequisites: </w:t>
      </w:r>
      <w:r w:rsidR="006A48E6" w:rsidRPr="00897F61">
        <w:rPr>
          <w:rFonts w:asciiTheme="minorHAnsi" w:hAnsiTheme="minorHAnsi" w:cstheme="minorHAnsi"/>
          <w:color w:val="000000"/>
          <w:sz w:val="24"/>
          <w:szCs w:val="24"/>
        </w:rPr>
        <w:t xml:space="preserve">Principles of Human Services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semesters required, 1 credit per</w:t>
      </w:r>
      <w:r w:rsidR="006A48E6" w:rsidRPr="00897F61">
        <w:rPr>
          <w:rFonts w:asciiTheme="minorHAnsi" w:hAnsiTheme="minorHAnsi" w:cstheme="minorHAnsi"/>
          <w:color w:val="000000"/>
          <w:sz w:val="24"/>
          <w:szCs w:val="24"/>
        </w:rPr>
        <w:t xml:space="preserve"> semester, 2 credits maximum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color w:val="000000"/>
          <w:sz w:val="24"/>
          <w:szCs w:val="24"/>
        </w:rPr>
        <w:t>Description: Relationship &amp; Emotions examines the key elements of healthy relationships. Explores the main problems that damage relationships. Presents research findings on successful and unsuccessful relationships, and emotional connections. Explores the impact of one’s emotional and relationship history on current and future romantic relationships. Presents practical, scientific-based skills for improving relationships. Additionally, this course offers practical and useful information for people who have experienced loss. Students have the opportunity to evaluate their own experiences and attitudes toward loss and grief.</w:t>
      </w:r>
    </w:p>
    <w:p w:rsidR="00AC764B" w:rsidRPr="00897F61" w:rsidRDefault="00AC764B" w:rsidP="00AC764B">
      <w:pPr>
        <w:rPr>
          <w:rFonts w:asciiTheme="minorHAnsi" w:hAnsiTheme="minorHAnsi" w:cstheme="minorHAnsi"/>
          <w:b/>
          <w:bCs/>
          <w:sz w:val="24"/>
          <w:szCs w:val="24"/>
        </w:rPr>
      </w:pPr>
    </w:p>
    <w:p w:rsidR="00AC764B" w:rsidRPr="00897F61" w:rsidRDefault="00AC764B" w:rsidP="00AC764B">
      <w:pPr>
        <w:rPr>
          <w:rFonts w:asciiTheme="minorHAnsi" w:hAnsiTheme="minorHAnsi" w:cstheme="minorHAnsi"/>
          <w:b/>
          <w:bCs/>
          <w:sz w:val="24"/>
          <w:szCs w:val="24"/>
        </w:rPr>
      </w:pPr>
      <w:r w:rsidRPr="00897F61">
        <w:rPr>
          <w:rFonts w:asciiTheme="minorHAnsi" w:hAnsiTheme="minorHAnsi" w:cstheme="minorHAnsi"/>
          <w:b/>
          <w:bCs/>
          <w:sz w:val="24"/>
          <w:szCs w:val="24"/>
        </w:rPr>
        <w:t>RELATIONSHIPS AND EMOTIONS *7177</w:t>
      </w:r>
    </w:p>
    <w:p w:rsidR="009F0A94" w:rsidRPr="00897F61" w:rsidRDefault="009F0A94" w:rsidP="00AC764B">
      <w:pPr>
        <w:rPr>
          <w:rFonts w:asciiTheme="minorHAnsi" w:hAnsiTheme="minorHAnsi" w:cstheme="minorHAnsi"/>
          <w:b/>
          <w:bCs/>
          <w:sz w:val="24"/>
          <w:szCs w:val="24"/>
        </w:rPr>
      </w:pPr>
    </w:p>
    <w:p w:rsidR="006A48E6" w:rsidRPr="00897F61" w:rsidRDefault="003A1AC6" w:rsidP="00AC764B">
      <w:pPr>
        <w:rPr>
          <w:rFonts w:asciiTheme="minorHAnsi" w:hAnsiTheme="minorHAnsi" w:cstheme="minorHAnsi"/>
          <w:sz w:val="24"/>
          <w:szCs w:val="24"/>
        </w:rPr>
      </w:pPr>
      <w:r w:rsidRPr="00897F61">
        <w:rPr>
          <w:rFonts w:asciiTheme="minorHAnsi" w:hAnsiTheme="minorHAnsi" w:cstheme="minorHAnsi"/>
          <w:sz w:val="24"/>
          <w:szCs w:val="24"/>
        </w:rPr>
        <w:t>Grade Level</w:t>
      </w:r>
      <w:r w:rsidR="006A48E6" w:rsidRPr="00897F61">
        <w:rPr>
          <w:rFonts w:asciiTheme="minorHAnsi" w:hAnsiTheme="minorHAnsi" w:cstheme="minorHAnsi"/>
          <w:sz w:val="24"/>
          <w:szCs w:val="24"/>
        </w:rPr>
        <w:t>: 10, 11, 12</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Required Prerequisites: Principles of Human Services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Recommended Prerequisites: none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Credits: 2 semester course, 2 semesters required, 1 credit per semester, 2 credits maximum</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Relationship &amp; Emotions examines the key elements of healthy relationships. Explores the main problems that damage relationships. Presents research findings on successful and unsuccessful relationships, and emotional connections. Explores the impact of one’s emotional and relationship </w:t>
      </w:r>
      <w:r w:rsidRPr="00897F61">
        <w:rPr>
          <w:rFonts w:asciiTheme="minorHAnsi" w:hAnsiTheme="minorHAnsi" w:cstheme="minorHAnsi"/>
          <w:sz w:val="24"/>
          <w:szCs w:val="24"/>
        </w:rPr>
        <w:lastRenderedPageBreak/>
        <w:t xml:space="preserve">history on current and future romantic relationships. Presents practical, scientific-based skills for improving relationships. Additionally, this course offers practical and useful information for people who have experienced loss. Students have the opportunity to evaluate their own experiences and attitudes toward loss and grief. </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b/>
          <w:bCs/>
          <w:color w:val="000000"/>
          <w:sz w:val="24"/>
          <w:szCs w:val="24"/>
        </w:rPr>
      </w:pPr>
      <w:r w:rsidRPr="00897F61">
        <w:rPr>
          <w:rFonts w:asciiTheme="minorHAnsi" w:hAnsiTheme="minorHAnsi" w:cstheme="minorHAnsi"/>
          <w:b/>
          <w:bCs/>
          <w:color w:val="000000"/>
          <w:sz w:val="24"/>
          <w:szCs w:val="24"/>
        </w:rPr>
        <w:t>HUMAN AND SOCIAL SERVICES CAPSTONE *7241</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br/>
      </w:r>
      <w:r w:rsidR="003A1AC6"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11, 12 </w:t>
      </w:r>
      <w:r w:rsidR="006A48E6" w:rsidRPr="00897F61">
        <w:rPr>
          <w:rFonts w:asciiTheme="minorHAnsi" w:hAnsiTheme="minorHAnsi" w:cstheme="minorHAnsi"/>
          <w:color w:val="000000"/>
          <w:sz w:val="24"/>
          <w:szCs w:val="24"/>
        </w:rPr>
        <w:br/>
      </w:r>
      <w:r w:rsidRPr="00897F61">
        <w:rPr>
          <w:rFonts w:asciiTheme="minorHAnsi" w:hAnsiTheme="minorHAnsi" w:cstheme="minorHAnsi"/>
          <w:color w:val="000000"/>
          <w:sz w:val="24"/>
          <w:szCs w:val="24"/>
        </w:rPr>
        <w:t>Required Prerequisites: Relationships &amp; Emoti</w:t>
      </w:r>
      <w:r w:rsidR="006A48E6" w:rsidRPr="00897F61">
        <w:rPr>
          <w:rFonts w:asciiTheme="minorHAnsi" w:hAnsiTheme="minorHAnsi" w:cstheme="minorHAnsi"/>
          <w:color w:val="000000"/>
          <w:sz w:val="24"/>
          <w:szCs w:val="24"/>
        </w:rPr>
        <w:t xml:space="preserve">ons; Understanding Diversity </w:t>
      </w:r>
      <w:r w:rsidR="006A48E6" w:rsidRPr="00897F61">
        <w:rPr>
          <w:rFonts w:asciiTheme="minorHAnsi" w:hAnsiTheme="minorHAnsi" w:cstheme="minorHAnsi"/>
          <w:color w:val="000000"/>
          <w:sz w:val="24"/>
          <w:szCs w:val="24"/>
        </w:rPr>
        <w:br/>
      </w:r>
      <w:r w:rsidRPr="00897F61">
        <w:rPr>
          <w:rFonts w:asciiTheme="minorHAnsi" w:hAnsiTheme="minorHAnsi" w:cstheme="minorHAnsi"/>
          <w:color w:val="000000"/>
          <w:sz w:val="24"/>
          <w:szCs w:val="24"/>
        </w:rPr>
        <w:t xml:space="preserve">Recommended Prerequisites: </w:t>
      </w:r>
      <w:r w:rsidR="006A48E6" w:rsidRPr="00897F61">
        <w:rPr>
          <w:rFonts w:asciiTheme="minorHAnsi" w:hAnsiTheme="minorHAnsi" w:cstheme="minorHAnsi"/>
          <w:color w:val="000000"/>
          <w:sz w:val="24"/>
          <w:szCs w:val="24"/>
        </w:rPr>
        <w:t xml:space="preserve">none </w:t>
      </w:r>
      <w:r w:rsidR="006A48E6" w:rsidRPr="00897F61">
        <w:rPr>
          <w:rFonts w:asciiTheme="minorHAnsi" w:hAnsiTheme="minorHAnsi" w:cstheme="minorHAnsi"/>
          <w:color w:val="000000"/>
          <w:sz w:val="24"/>
          <w:szCs w:val="24"/>
        </w:rPr>
        <w:br/>
      </w:r>
      <w:r w:rsidRPr="00897F61">
        <w:rPr>
          <w:rFonts w:asciiTheme="minorHAnsi" w:hAnsiTheme="minorHAnsi" w:cstheme="minorHAnsi"/>
          <w:color w:val="000000"/>
          <w:sz w:val="24"/>
          <w:szCs w:val="24"/>
        </w:rPr>
        <w:t>Credits: 2 semester course, 2 semester required, 1-3 credits</w:t>
      </w:r>
      <w:r w:rsidR="006A48E6" w:rsidRPr="00897F61">
        <w:rPr>
          <w:rFonts w:asciiTheme="minorHAnsi" w:hAnsiTheme="minorHAnsi" w:cstheme="minorHAnsi"/>
          <w:color w:val="000000"/>
          <w:sz w:val="24"/>
          <w:szCs w:val="24"/>
        </w:rPr>
        <w:t xml:space="preserve"> per semester, 6 credits max </w:t>
      </w:r>
      <w:r w:rsidR="006A48E6" w:rsidRPr="00897F61">
        <w:rPr>
          <w:rFonts w:asciiTheme="minorHAnsi" w:hAnsiTheme="minorHAnsi" w:cstheme="minorHAnsi"/>
          <w:color w:val="000000"/>
          <w:sz w:val="24"/>
          <w:szCs w:val="24"/>
        </w:rPr>
        <w:br/>
      </w:r>
      <w:r w:rsidRPr="00897F61">
        <w:rPr>
          <w:rFonts w:asciiTheme="minorHAnsi" w:hAnsiTheme="minorHAnsi" w:cstheme="minorHAnsi"/>
          <w:color w:val="000000"/>
          <w:sz w:val="24"/>
          <w:szCs w:val="24"/>
        </w:rPr>
        <w:t>Counts as a Directed Elective or Elective for all diplomas </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color w:val="000000"/>
          <w:sz w:val="24"/>
          <w:szCs w:val="24"/>
        </w:rPr>
      </w:pPr>
      <w:r w:rsidRPr="00897F61">
        <w:rPr>
          <w:rFonts w:asciiTheme="minorHAnsi" w:hAnsiTheme="minorHAnsi" w:cstheme="minorHAnsi"/>
          <w:color w:val="000000"/>
          <w:sz w:val="24"/>
          <w:szCs w:val="24"/>
        </w:rPr>
        <w:t>Description: This course provides opportunities to increase effectiveness in helping people. Examines the helping process in terms of skills, helping stages, and issues involved in a helping relationship. This course also introduces and develops basic interviewing skills. Includes assessment strategies and treatment planning. This course provides basic information about the problems of alcohol and other drug abuse. Explores symptoms and effects of abuse and dependence on individuals, families, and society Additionally, this course studies group dynamics, issues and behavior. Includes group functioning and leadership, guidelines on working effectively with a co-leader, and practical ways of evaluating the group processes. It provides an overview of legal and ethical aspects in the field of human services with implications for the human service worker. Includes topics such as confidentiality, rights of clients, client records, equal protection for staff and clients, and discrimination. The Human Service Ethical Code and related codes are covered with an overview of ethical dimensions of practice.</w:t>
      </w:r>
    </w:p>
    <w:p w:rsidR="00AC764B" w:rsidRPr="00322543" w:rsidRDefault="00AC764B" w:rsidP="00AC764B">
      <w:pPr>
        <w:rPr>
          <w:rFonts w:cstheme="minorHAnsi"/>
          <w:color w:val="000000"/>
          <w:sz w:val="22"/>
          <w:szCs w:val="22"/>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PRINCIPLES OF CULINARY AND HOSPITALITY *7173</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9, 10, 11 </w:t>
      </w:r>
      <w:r w:rsidR="006A48E6" w:rsidRPr="00897F61">
        <w:rPr>
          <w:rFonts w:asciiTheme="minorHAnsi" w:hAnsiTheme="minorHAnsi" w:cstheme="minorHAnsi"/>
          <w:color w:val="000000"/>
          <w:sz w:val="24"/>
          <w:szCs w:val="24"/>
        </w:rPr>
        <w:br/>
        <w:t xml:space="preserve">Required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semesters required, 1 credit per</w:t>
      </w:r>
      <w:r w:rsidR="006A48E6" w:rsidRPr="00897F61">
        <w:rPr>
          <w:rFonts w:asciiTheme="minorHAnsi" w:hAnsiTheme="minorHAnsi" w:cstheme="minorHAnsi"/>
          <w:color w:val="000000"/>
          <w:sz w:val="24"/>
          <w:szCs w:val="24"/>
        </w:rPr>
        <w:t xml:space="preserve"> semester, 2 credits maximum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color w:val="000000"/>
          <w:sz w:val="24"/>
          <w:szCs w:val="24"/>
        </w:rPr>
        <w:lastRenderedPageBreak/>
        <w:t>Description: Principles of Culinary and Hospitality is designed to develop an understanding of the hospitality industry and career opportunities, and responsibilities in the food service and lodging industry. Introduces procedures for decision making which affects operation management, products, labor, and revenue. Additionally, students will learn the fundamentals of food preparation, basic principles of sanitation, service procedures, and safety practices in the food service industry including proper operation techniques for equipment. </w:t>
      </w:r>
    </w:p>
    <w:p w:rsidR="00AC764B" w:rsidRPr="00897F61" w:rsidRDefault="00AC764B" w:rsidP="00AC764B">
      <w:pPr>
        <w:rPr>
          <w:rFonts w:asciiTheme="minorHAnsi" w:hAnsiTheme="minorHAnsi" w:cstheme="minorHAnsi"/>
          <w:b/>
          <w:bCs/>
          <w:color w:val="000000"/>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NUTRITION *7171</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10, 11, 12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Required Prerequisites: Principles</w:t>
      </w:r>
      <w:r w:rsidR="006A48E6" w:rsidRPr="00897F61">
        <w:rPr>
          <w:rFonts w:asciiTheme="minorHAnsi" w:hAnsiTheme="minorHAnsi" w:cstheme="minorHAnsi"/>
          <w:color w:val="000000"/>
          <w:sz w:val="24"/>
          <w:szCs w:val="24"/>
        </w:rPr>
        <w:t xml:space="preserve"> of Culinary and Hospitality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semesters required, 1 credit per</w:t>
      </w:r>
      <w:r w:rsidR="006A48E6" w:rsidRPr="00897F61">
        <w:rPr>
          <w:rFonts w:asciiTheme="minorHAnsi" w:hAnsiTheme="minorHAnsi" w:cstheme="minorHAnsi"/>
          <w:color w:val="000000"/>
          <w:sz w:val="24"/>
          <w:szCs w:val="24"/>
        </w:rPr>
        <w:t xml:space="preserve"> semester, 2 credits maximum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 </w:t>
      </w:r>
    </w:p>
    <w:p w:rsidR="00AC764B" w:rsidRPr="00897F61" w:rsidRDefault="00AC764B" w:rsidP="00AC764B">
      <w:pPr>
        <w:rPr>
          <w:rFonts w:asciiTheme="minorHAnsi" w:hAnsiTheme="minorHAnsi" w:cstheme="minorHAnsi"/>
          <w:color w:val="000000"/>
          <w:sz w:val="24"/>
          <w:szCs w:val="24"/>
        </w:rPr>
      </w:pPr>
      <w:r w:rsidRPr="00897F61">
        <w:rPr>
          <w:rFonts w:asciiTheme="minorHAnsi" w:hAnsiTheme="minorHAnsi" w:cstheme="minorHAnsi"/>
          <w:sz w:val="24"/>
          <w:szCs w:val="24"/>
        </w:rPr>
        <w:br/>
      </w:r>
      <w:r w:rsidRPr="00897F61">
        <w:rPr>
          <w:rFonts w:asciiTheme="minorHAnsi" w:hAnsiTheme="minorHAnsi" w:cstheme="minorHAnsi"/>
          <w:color w:val="000000"/>
          <w:sz w:val="24"/>
          <w:szCs w:val="24"/>
        </w:rPr>
        <w:t>Description:  Nutrition students will learn the characteristics, functions and food sources of the major nutrient groups and how to maximize nutrient retention in food preparation and storage. Students will be made aware of nutrient needs throughout the life cycle and to apply those principles to menu planning and food preparation. This course will engage students in hands-on learning of nutritional concepts such as preparing nutrient dense meals or examining nutritional needs of student athletes.</w:t>
      </w:r>
    </w:p>
    <w:p w:rsidR="00AC764B" w:rsidRPr="00897F61" w:rsidRDefault="00AC764B" w:rsidP="00AC764B">
      <w:pPr>
        <w:rPr>
          <w:rFonts w:asciiTheme="minorHAnsi" w:hAnsiTheme="minorHAnsi" w:cstheme="minorHAnsi"/>
          <w:b/>
          <w:bCs/>
          <w:color w:val="000000"/>
          <w:sz w:val="24"/>
          <w:szCs w:val="24"/>
        </w:rPr>
      </w:pPr>
    </w:p>
    <w:p w:rsidR="00AC764B" w:rsidRPr="00897F61" w:rsidRDefault="00AC764B" w:rsidP="00AC764B">
      <w:pPr>
        <w:rPr>
          <w:rFonts w:asciiTheme="minorHAnsi" w:hAnsiTheme="minorHAnsi" w:cstheme="minorHAnsi"/>
          <w:b/>
          <w:bCs/>
          <w:sz w:val="24"/>
          <w:szCs w:val="24"/>
        </w:rPr>
      </w:pPr>
      <w:r w:rsidRPr="00897F61">
        <w:rPr>
          <w:rFonts w:asciiTheme="minorHAnsi" w:hAnsiTheme="minorHAnsi" w:cstheme="minorHAnsi"/>
          <w:b/>
          <w:bCs/>
          <w:color w:val="000000"/>
          <w:sz w:val="24"/>
          <w:szCs w:val="24"/>
        </w:rPr>
        <w:t>NUTRITION PLANNING AND THERAPY</w:t>
      </w:r>
      <w:r w:rsidRPr="00897F61">
        <w:rPr>
          <w:rFonts w:asciiTheme="minorHAnsi" w:hAnsiTheme="minorHAnsi" w:cstheme="minorHAnsi"/>
          <w:b/>
          <w:bCs/>
          <w:sz w:val="24"/>
          <w:szCs w:val="24"/>
        </w:rPr>
        <w:t xml:space="preserve"> *7170</w:t>
      </w:r>
    </w:p>
    <w:p w:rsidR="00AC764B" w:rsidRPr="00897F61" w:rsidRDefault="00AC764B" w:rsidP="00AC764B">
      <w:pPr>
        <w:rPr>
          <w:rFonts w:asciiTheme="minorHAnsi" w:hAnsiTheme="minorHAnsi" w:cstheme="minorHAnsi"/>
          <w:b/>
          <w:bCs/>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sz w:val="24"/>
          <w:szCs w:val="24"/>
        </w:rPr>
        <w:t>Grade Level</w:t>
      </w:r>
      <w:r w:rsidR="00AC764B" w:rsidRPr="00897F61">
        <w:rPr>
          <w:rFonts w:asciiTheme="minorHAnsi" w:hAnsiTheme="minorHAnsi" w:cstheme="minorHAnsi"/>
          <w:sz w:val="24"/>
          <w:szCs w:val="24"/>
        </w:rPr>
        <w:t xml:space="preserve">: 10, 11, 12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Required Prerequisites: Principles of Culinary and Hospitality; Nutrition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Recommended Prerequisites: none • Credits: 2 semester course, 2 semesters required, 1 credit </w:t>
      </w:r>
      <w:r w:rsidRPr="00897F61">
        <w:rPr>
          <w:rFonts w:asciiTheme="minorHAnsi" w:hAnsiTheme="minorHAnsi" w:cstheme="minorHAnsi"/>
          <w:sz w:val="24"/>
          <w:szCs w:val="24"/>
        </w:rPr>
        <w:br/>
        <w:t xml:space="preserve">   per semester, 2 credits maximum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Counts as a directed elective or elective for all diplomas</w:t>
      </w:r>
    </w:p>
    <w:p w:rsidR="00AC764B" w:rsidRPr="00897F61" w:rsidRDefault="00AC764B" w:rsidP="00AC764B">
      <w:pPr>
        <w:rPr>
          <w:rFonts w:asciiTheme="minorHAnsi" w:hAnsiTheme="minorHAnsi" w:cstheme="minorHAnsi"/>
          <w:color w:val="000000"/>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This course presents the basic principles of nutrition; the role nutrients play in maintaining good health as well as their effect on certain disease states. Students will learn to modify diets to meet various nutritional needs and to plan menus using modified diet principles. This course teaches students to develop an in-depth understanding of the principles of diet therapy. Students will learn to assess patients’ nutritional needs, develop care plans, and implement a delivery system. Students will also learn documentation skills required by Centers for Medic</w:t>
      </w:r>
      <w:r w:rsidR="00AE5C40" w:rsidRPr="00897F61">
        <w:rPr>
          <w:rFonts w:asciiTheme="minorHAnsi" w:hAnsiTheme="minorHAnsi" w:cstheme="minorHAnsi"/>
          <w:sz w:val="24"/>
          <w:szCs w:val="24"/>
        </w:rPr>
        <w:t>are and Medicaid Services (CMS)</w:t>
      </w:r>
    </w:p>
    <w:p w:rsidR="009F0A94" w:rsidRDefault="009F0A94" w:rsidP="00AC764B">
      <w:pPr>
        <w:rPr>
          <w:rFonts w:cstheme="minorHAnsi"/>
          <w:sz w:val="22"/>
          <w:szCs w:val="22"/>
        </w:rPr>
      </w:pPr>
    </w:p>
    <w:p w:rsidR="009F0A94" w:rsidRDefault="009F0A94" w:rsidP="00AC764B">
      <w:pPr>
        <w:rPr>
          <w:rFonts w:cstheme="minorHAnsi"/>
          <w:sz w:val="22"/>
          <w:szCs w:val="22"/>
        </w:rPr>
      </w:pPr>
    </w:p>
    <w:p w:rsidR="009F0A94" w:rsidRDefault="009F0A94" w:rsidP="00AC764B">
      <w:pPr>
        <w:rPr>
          <w:rFonts w:cstheme="minorHAnsi"/>
          <w:sz w:val="22"/>
          <w:szCs w:val="22"/>
        </w:rPr>
      </w:pPr>
    </w:p>
    <w:p w:rsidR="009F0A94" w:rsidRDefault="009F0A94" w:rsidP="00AC764B">
      <w:pPr>
        <w:rPr>
          <w:rFonts w:cstheme="minorHAnsi"/>
          <w:sz w:val="22"/>
          <w:szCs w:val="22"/>
        </w:rPr>
      </w:pPr>
    </w:p>
    <w:p w:rsidR="009F0A94" w:rsidRDefault="009F0A94" w:rsidP="00AC764B">
      <w:pPr>
        <w:rPr>
          <w:rFonts w:cstheme="minorHAnsi"/>
          <w:sz w:val="22"/>
          <w:szCs w:val="22"/>
        </w:rPr>
      </w:pPr>
    </w:p>
    <w:p w:rsidR="009F0A94" w:rsidRDefault="009F0A94" w:rsidP="00AC764B">
      <w:pPr>
        <w:rPr>
          <w:rFonts w:cstheme="minorHAnsi"/>
          <w:sz w:val="22"/>
          <w:szCs w:val="22"/>
        </w:rPr>
      </w:pPr>
    </w:p>
    <w:p w:rsidR="009F0A94" w:rsidRDefault="009F0A94" w:rsidP="00AC764B">
      <w:pPr>
        <w:rPr>
          <w:rFonts w:cstheme="minorHAnsi"/>
          <w:sz w:val="22"/>
          <w:szCs w:val="22"/>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HOSPITALITY MANAGEMENT *7172</w:t>
      </w:r>
    </w:p>
    <w:p w:rsidR="00AC764B" w:rsidRPr="00897F61" w:rsidRDefault="00AC764B" w:rsidP="00AC764B">
      <w:pPr>
        <w:rPr>
          <w:rFonts w:asciiTheme="minorHAnsi" w:hAnsiTheme="minorHAnsi" w:cstheme="minorHAnsi"/>
          <w:b/>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w:t>
      </w:r>
      <w:r w:rsidR="006A48E6" w:rsidRPr="00897F61">
        <w:rPr>
          <w:rFonts w:asciiTheme="minorHAnsi" w:hAnsiTheme="minorHAnsi" w:cstheme="minorHAnsi"/>
          <w:color w:val="000000"/>
          <w:sz w:val="24"/>
          <w:szCs w:val="24"/>
        </w:rPr>
        <w:t xml:space="preserve">: 10, 11, 12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Required Prerequisites: Principles</w:t>
      </w:r>
      <w:r w:rsidR="006A48E6" w:rsidRPr="00897F61">
        <w:rPr>
          <w:rFonts w:asciiTheme="minorHAnsi" w:hAnsiTheme="minorHAnsi" w:cstheme="minorHAnsi"/>
          <w:color w:val="000000"/>
          <w:sz w:val="24"/>
          <w:szCs w:val="24"/>
        </w:rPr>
        <w:t xml:space="preserve"> of Culinary and Hospitality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semesters required, 1 credit per seme</w:t>
      </w:r>
      <w:r w:rsidR="006A48E6" w:rsidRPr="00897F61">
        <w:rPr>
          <w:rFonts w:asciiTheme="minorHAnsi" w:hAnsiTheme="minorHAnsi" w:cstheme="minorHAnsi"/>
          <w:color w:val="000000"/>
          <w:sz w:val="24"/>
          <w:szCs w:val="24"/>
        </w:rPr>
        <w:t xml:space="preserve">ster, 2 credits maximum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 </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color w:val="000000"/>
          <w:sz w:val="24"/>
          <w:szCs w:val="24"/>
        </w:rPr>
      </w:pPr>
      <w:r w:rsidRPr="00897F61">
        <w:rPr>
          <w:rFonts w:asciiTheme="minorHAnsi" w:hAnsiTheme="minorHAnsi" w:cstheme="minorHAnsi"/>
          <w:color w:val="000000"/>
          <w:sz w:val="24"/>
          <w:szCs w:val="24"/>
        </w:rPr>
        <w:t xml:space="preserve">Description: Hospitality Management prepares students for employment in the hospitality industry. It provides the foundations for study in higher education that leads to a full spectrum of hospitality careers. This is a broad-based course that introduces students to all segments of hospitality, what it includes, and career opportunities that are available; provides a survey of management functions, highlighting basic theories and facts; and exposes students to current trends and current events within the industry. Three major goals of this course are for students to be able to identify current trends in hotel and restaurant management, distinguish the difference between hospitality and tourism, and state differences in front of the house versus back of the house. </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CULINARY ARTS *7169 </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10, 11, 12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Required Prerequisites: Principles</w:t>
      </w:r>
      <w:r w:rsidR="006A48E6" w:rsidRPr="00897F61">
        <w:rPr>
          <w:rFonts w:asciiTheme="minorHAnsi" w:hAnsiTheme="minorHAnsi" w:cstheme="minorHAnsi"/>
          <w:color w:val="000000"/>
          <w:sz w:val="24"/>
          <w:szCs w:val="24"/>
        </w:rPr>
        <w:t xml:space="preserve"> of Culinary and Hospitality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semesters required, 1 credit per</w:t>
      </w:r>
      <w:r w:rsidR="006A48E6" w:rsidRPr="00897F61">
        <w:rPr>
          <w:rFonts w:asciiTheme="minorHAnsi" w:hAnsiTheme="minorHAnsi" w:cstheme="minorHAnsi"/>
          <w:color w:val="000000"/>
          <w:sz w:val="24"/>
          <w:szCs w:val="24"/>
        </w:rPr>
        <w:t xml:space="preserve"> semester, 2 credits maximum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 </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color w:val="000000"/>
          <w:sz w:val="24"/>
          <w:szCs w:val="24"/>
        </w:rPr>
      </w:pPr>
      <w:r w:rsidRPr="00897F61">
        <w:rPr>
          <w:rFonts w:asciiTheme="minorHAnsi" w:hAnsiTheme="minorHAnsi" w:cstheme="minorHAnsi"/>
          <w:color w:val="000000"/>
          <w:sz w:val="24"/>
          <w:szCs w:val="24"/>
        </w:rPr>
        <w:t xml:space="preserve">Description:  Culinary Arts teaches students how to prepare the four major stocks, the five mother sauces (in addition to smaller sauces) and various soups. Additional emphasis is placed on the further </w:t>
      </w:r>
      <w:r w:rsidRPr="00897F61">
        <w:rPr>
          <w:rFonts w:asciiTheme="minorHAnsi" w:hAnsiTheme="minorHAnsi" w:cstheme="minorHAnsi"/>
          <w:color w:val="000000"/>
          <w:sz w:val="24"/>
          <w:szCs w:val="24"/>
        </w:rPr>
        <w:lastRenderedPageBreak/>
        <w:t>development of the classical cooking methods. This course will also present the fundamentals of baking science including terminology, ingredients, weights and measures, and proper use and care of equipment. Students will produce yeast goods, pies, cakes, cookies, and quick breads.</w:t>
      </w:r>
    </w:p>
    <w:p w:rsidR="00AC764B" w:rsidRPr="00897F61" w:rsidRDefault="00AC764B" w:rsidP="00AC764B">
      <w:pPr>
        <w:rPr>
          <w:rFonts w:asciiTheme="minorHAnsi" w:hAnsiTheme="minorHAnsi" w:cstheme="minorHAnsi"/>
          <w:color w:val="000000"/>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CULINARY ARTS CAPSTONE *7233</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11, 12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Required Prerequisites: Principles of Culinary and Hospitality; Nutrition; Culi</w:t>
      </w:r>
      <w:r w:rsidR="006A48E6" w:rsidRPr="00897F61">
        <w:rPr>
          <w:rFonts w:asciiTheme="minorHAnsi" w:hAnsiTheme="minorHAnsi" w:cstheme="minorHAnsi"/>
          <w:color w:val="000000"/>
          <w:sz w:val="24"/>
          <w:szCs w:val="24"/>
        </w:rPr>
        <w:t xml:space="preserve">nary Arts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 required, 1-3 credits</w:t>
      </w:r>
      <w:r w:rsidR="006A48E6" w:rsidRPr="00897F61">
        <w:rPr>
          <w:rFonts w:asciiTheme="minorHAnsi" w:hAnsiTheme="minorHAnsi" w:cstheme="minorHAnsi"/>
          <w:color w:val="000000"/>
          <w:sz w:val="24"/>
          <w:szCs w:val="24"/>
        </w:rPr>
        <w:t xml:space="preserve"> per semester, 6 credits max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color w:val="000000"/>
          <w:sz w:val="24"/>
          <w:szCs w:val="24"/>
        </w:rPr>
      </w:pPr>
      <w:r w:rsidRPr="00897F61">
        <w:rPr>
          <w:rFonts w:asciiTheme="minorHAnsi" w:hAnsiTheme="minorHAnsi" w:cstheme="minorHAnsi"/>
          <w:color w:val="000000"/>
          <w:sz w:val="24"/>
          <w:szCs w:val="24"/>
        </w:rPr>
        <w:t>Description: This course covers the techniques and skills needed in breakfast cookery as well as insight into the pantry department. Various methods of preparation of eggs, pancakes, waffles and cereals will be discussed. Students will receive instruction in salad preparation, salad dressing, hot and cold sandwich preparation, garnishes and appetizers. This course also covers the necessary skills for proper recruiting, staffing, training, and management of employees at various levels. The course will help prepare the student for the transition from employee to supervisor. Additionally, it will help the student evaluate styles of leadership, and develop skills in human relations and personnel management. </w:t>
      </w:r>
    </w:p>
    <w:p w:rsidR="00AC764B" w:rsidRPr="00897F61" w:rsidRDefault="00AC764B" w:rsidP="00AC764B">
      <w:pPr>
        <w:rPr>
          <w:rFonts w:cstheme="minorHAnsi"/>
          <w:b/>
          <w:bCs/>
          <w:color w:val="000000"/>
          <w:sz w:val="24"/>
          <w:szCs w:val="24"/>
        </w:rPr>
      </w:pPr>
    </w:p>
    <w:p w:rsidR="009F0A94" w:rsidRDefault="009F0A94" w:rsidP="00AC764B">
      <w:pPr>
        <w:rPr>
          <w:rFonts w:cstheme="minorHAnsi"/>
          <w:b/>
          <w:bCs/>
          <w:color w:val="000000"/>
          <w:sz w:val="22"/>
          <w:szCs w:val="22"/>
        </w:rPr>
      </w:pPr>
    </w:p>
    <w:p w:rsidR="009F0A94" w:rsidRDefault="009F0A94" w:rsidP="00AC764B">
      <w:pPr>
        <w:rPr>
          <w:rFonts w:cstheme="minorHAnsi"/>
          <w:b/>
          <w:bCs/>
          <w:color w:val="000000"/>
          <w:sz w:val="22"/>
          <w:szCs w:val="22"/>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b/>
          <w:bCs/>
          <w:color w:val="000000"/>
          <w:sz w:val="24"/>
          <w:szCs w:val="24"/>
        </w:rPr>
        <w:t>BAKERY AND PASTRY CAPSTONE *7235</w:t>
      </w:r>
    </w:p>
    <w:p w:rsidR="00AC764B" w:rsidRPr="00897F61" w:rsidRDefault="00AC764B" w:rsidP="00AC764B">
      <w:pPr>
        <w:rPr>
          <w:rFonts w:asciiTheme="minorHAnsi" w:hAnsiTheme="minorHAnsi" w:cstheme="minorHAnsi"/>
          <w:sz w:val="24"/>
          <w:szCs w:val="24"/>
        </w:rPr>
      </w:pPr>
    </w:p>
    <w:p w:rsidR="00AC764B" w:rsidRPr="00897F61" w:rsidRDefault="003A1AC6" w:rsidP="00AC764B">
      <w:pPr>
        <w:rPr>
          <w:rFonts w:asciiTheme="minorHAnsi" w:hAnsiTheme="minorHAnsi" w:cstheme="minorHAnsi"/>
          <w:sz w:val="24"/>
          <w:szCs w:val="24"/>
        </w:rPr>
      </w:pPr>
      <w:r w:rsidRPr="00897F61">
        <w:rPr>
          <w:rFonts w:asciiTheme="minorHAnsi" w:hAnsiTheme="minorHAnsi" w:cstheme="minorHAnsi"/>
          <w:color w:val="000000"/>
          <w:sz w:val="24"/>
          <w:szCs w:val="24"/>
        </w:rPr>
        <w:t>Grade Level</w:t>
      </w:r>
      <w:r w:rsidR="006A48E6" w:rsidRPr="00897F61">
        <w:rPr>
          <w:rFonts w:asciiTheme="minorHAnsi" w:hAnsiTheme="minorHAnsi" w:cstheme="minorHAnsi"/>
          <w:color w:val="000000"/>
          <w:sz w:val="24"/>
          <w:szCs w:val="24"/>
        </w:rPr>
        <w:t xml:space="preserve">: 11, 12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Required Prerequisites: Principles of Culinary and Hospitali</w:t>
      </w:r>
      <w:r w:rsidR="006A48E6" w:rsidRPr="00897F61">
        <w:rPr>
          <w:rFonts w:asciiTheme="minorHAnsi" w:hAnsiTheme="minorHAnsi" w:cstheme="minorHAnsi"/>
          <w:color w:val="000000"/>
          <w:sz w:val="24"/>
          <w:szCs w:val="24"/>
        </w:rPr>
        <w:t xml:space="preserve">ty; Nutrition; Culinary Arts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Rec</w:t>
      </w:r>
      <w:r w:rsidR="006A48E6" w:rsidRPr="00897F61">
        <w:rPr>
          <w:rFonts w:asciiTheme="minorHAnsi" w:hAnsiTheme="minorHAnsi" w:cstheme="minorHAnsi"/>
          <w:color w:val="000000"/>
          <w:sz w:val="24"/>
          <w:szCs w:val="24"/>
        </w:rPr>
        <w:t xml:space="preserve">ommended Prerequisites: none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Credits: 2 semester course, 2 semester required, 1-3 credits</w:t>
      </w:r>
      <w:r w:rsidR="006A48E6" w:rsidRPr="00897F61">
        <w:rPr>
          <w:rFonts w:asciiTheme="minorHAnsi" w:hAnsiTheme="minorHAnsi" w:cstheme="minorHAnsi"/>
          <w:color w:val="000000"/>
          <w:sz w:val="24"/>
          <w:szCs w:val="24"/>
        </w:rPr>
        <w:t xml:space="preserve"> per semester, 6 credits max </w:t>
      </w:r>
      <w:r w:rsidR="006A48E6" w:rsidRPr="00897F61">
        <w:rPr>
          <w:rFonts w:asciiTheme="minorHAnsi" w:hAnsiTheme="minorHAnsi" w:cstheme="minorHAnsi"/>
          <w:color w:val="000000"/>
          <w:sz w:val="24"/>
          <w:szCs w:val="24"/>
        </w:rPr>
        <w:br/>
      </w:r>
      <w:r w:rsidR="00AC764B" w:rsidRPr="00897F61">
        <w:rPr>
          <w:rFonts w:asciiTheme="minorHAnsi" w:hAnsiTheme="minorHAnsi" w:cstheme="minorHAnsi"/>
          <w:color w:val="000000"/>
          <w:sz w:val="24"/>
          <w:szCs w:val="24"/>
        </w:rPr>
        <w:t>Counts as a Directed Elective or Elective for all diplomas</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color w:val="000000"/>
          <w:sz w:val="24"/>
          <w:szCs w:val="24"/>
        </w:rPr>
        <w:t xml:space="preserve">Description: The objective of this course is to help students understand the science of baking and the different reactions that take place based on the ingredients, temperatures, and equipment in relation to the final product. The course requires students to produce and finish a variety of cakes. The course </w:t>
      </w:r>
      <w:r w:rsidRPr="00897F61">
        <w:rPr>
          <w:rFonts w:asciiTheme="minorHAnsi" w:hAnsiTheme="minorHAnsi" w:cstheme="minorHAnsi"/>
          <w:color w:val="000000"/>
          <w:sz w:val="24"/>
          <w:szCs w:val="24"/>
        </w:rPr>
        <w:lastRenderedPageBreak/>
        <w:t>emphasizes application techniques, color coordination, and the flavor and texture of fillings. Students will practice the techniques of basic cake decorating.This course will also address classical French and European desserts, including the preparation of goods such as Napoleons, Gateau St. Honoré, petit fours and petit fours sec, ganaches, pastry creams and fillings, sauces, flans and tarts, and European sponges. The course also includes instruction in tempering of chocolates, molding, and chocolate plastique, preparation of truffles, pastillage and marzipan, short doughs, and meringues. The student will be instructed in the latest preparation methods, innovative ideas for impressive plate presentations, and techniques that utilize specialized equipment and tools to make high-tech, novel creations</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b/>
          <w:bCs/>
          <w:sz w:val="24"/>
          <w:szCs w:val="24"/>
        </w:rPr>
      </w:pPr>
      <w:r w:rsidRPr="00897F61">
        <w:rPr>
          <w:rFonts w:asciiTheme="minorHAnsi" w:hAnsiTheme="minorHAnsi" w:cstheme="minorHAnsi"/>
          <w:b/>
          <w:bCs/>
          <w:sz w:val="24"/>
          <w:szCs w:val="24"/>
        </w:rPr>
        <w:t>HOSPITALITY MANAGEMENT CAPSTONE *7237</w:t>
      </w:r>
    </w:p>
    <w:p w:rsidR="00AC764B" w:rsidRPr="00897F61" w:rsidRDefault="00AC764B" w:rsidP="00AC764B">
      <w:pPr>
        <w:rPr>
          <w:rFonts w:asciiTheme="minorHAnsi" w:hAnsiTheme="minorHAnsi" w:cstheme="minorHAnsi"/>
          <w:b/>
          <w:bCs/>
          <w:sz w:val="24"/>
          <w:szCs w:val="24"/>
        </w:rPr>
      </w:pPr>
    </w:p>
    <w:p w:rsidR="00AC764B" w:rsidRPr="00897F61" w:rsidRDefault="00233BBB" w:rsidP="00AC764B">
      <w:pPr>
        <w:rPr>
          <w:rFonts w:asciiTheme="minorHAnsi" w:hAnsiTheme="minorHAnsi" w:cstheme="minorHAnsi"/>
          <w:sz w:val="24"/>
          <w:szCs w:val="24"/>
        </w:rPr>
      </w:pPr>
      <w:r w:rsidRPr="00897F61">
        <w:rPr>
          <w:rFonts w:asciiTheme="minorHAnsi" w:hAnsiTheme="minorHAnsi" w:cstheme="minorHAnsi"/>
          <w:sz w:val="24"/>
          <w:szCs w:val="24"/>
        </w:rPr>
        <w:t>Grade</w:t>
      </w:r>
      <w:r w:rsidR="003A1AC6" w:rsidRPr="00897F61">
        <w:rPr>
          <w:rFonts w:asciiTheme="minorHAnsi" w:hAnsiTheme="minorHAnsi" w:cstheme="minorHAnsi"/>
          <w:sz w:val="24"/>
          <w:szCs w:val="24"/>
        </w:rPr>
        <w:t xml:space="preserve"> Level</w:t>
      </w:r>
      <w:r w:rsidR="00AC764B" w:rsidRPr="00897F61">
        <w:rPr>
          <w:rFonts w:asciiTheme="minorHAnsi" w:hAnsiTheme="minorHAnsi" w:cstheme="minorHAnsi"/>
          <w:sz w:val="24"/>
          <w:szCs w:val="24"/>
        </w:rPr>
        <w:t xml:space="preserve">: 11, 12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Required Prerequisites: Principles of Culinary and Hospitality; Nutrition; Hospitality Management </w:t>
      </w:r>
    </w:p>
    <w:p w:rsidR="006A48E6"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Recommen</w:t>
      </w:r>
      <w:r w:rsidR="006A48E6" w:rsidRPr="00897F61">
        <w:rPr>
          <w:rFonts w:asciiTheme="minorHAnsi" w:hAnsiTheme="minorHAnsi" w:cstheme="minorHAnsi"/>
          <w:sz w:val="24"/>
          <w:szCs w:val="24"/>
        </w:rPr>
        <w:t xml:space="preserve">ded Prerequisites: none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Credits: 2 semester course, 2 semester required, 1-3 credits per semester, 6 credits max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Counts as a Directed Elective or Elective for all diplomas</w:t>
      </w:r>
    </w:p>
    <w:p w:rsidR="00AC764B" w:rsidRPr="00897F61" w:rsidRDefault="00AC764B" w:rsidP="00AC764B">
      <w:pPr>
        <w:rPr>
          <w:rFonts w:asciiTheme="minorHAnsi" w:hAnsiTheme="minorHAnsi" w:cstheme="minorHAnsi"/>
          <w:sz w:val="24"/>
          <w:szCs w:val="24"/>
        </w:rPr>
      </w:pPr>
    </w:p>
    <w:p w:rsidR="00AE5C40"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This course presents the essentials of effective food and beverage control while establishing systems for sale values of food and beverages that are outlined. This course addresses the application of the four step control process to the primary phases of foodservice operations: purchasing, receiving, storing, issuing and production. Labor costs and sales forecasting are analyzed. This course is also opportunity for the Intermediate Hospitality student to acquire valuable field experience by working the Hospitality Manager supervision. The student keeps a journal and prepares a report of their experience at the end of the course.</w:t>
      </w:r>
      <w:r w:rsidR="009F0A94" w:rsidRPr="00897F61">
        <w:rPr>
          <w:rFonts w:asciiTheme="minorHAnsi" w:hAnsiTheme="minorHAnsi" w:cstheme="minorHAnsi"/>
          <w:sz w:val="24"/>
          <w:szCs w:val="24"/>
        </w:rPr>
        <w:t xml:space="preserve"> </w:t>
      </w:r>
    </w:p>
    <w:p w:rsidR="00AE5C40" w:rsidRPr="00322543" w:rsidRDefault="00AE5C40" w:rsidP="00AC764B">
      <w:pPr>
        <w:rPr>
          <w:rFonts w:cstheme="minorHAnsi"/>
          <w:b/>
          <w:bCs/>
          <w:sz w:val="22"/>
          <w:szCs w:val="22"/>
        </w:rPr>
      </w:pPr>
    </w:p>
    <w:p w:rsidR="00AC764B" w:rsidRPr="00897F61" w:rsidRDefault="00897F61" w:rsidP="00AC764B">
      <w:pPr>
        <w:rPr>
          <w:rFonts w:asciiTheme="minorHAnsi" w:hAnsiTheme="minorHAnsi" w:cstheme="minorHAnsi"/>
          <w:b/>
          <w:bCs/>
          <w:sz w:val="24"/>
          <w:szCs w:val="24"/>
        </w:rPr>
      </w:pPr>
      <w:r>
        <w:rPr>
          <w:rFonts w:asciiTheme="minorHAnsi" w:hAnsiTheme="minorHAnsi" w:cstheme="minorHAnsi"/>
          <w:b/>
          <w:bCs/>
          <w:sz w:val="24"/>
          <w:szCs w:val="24"/>
        </w:rPr>
        <w:t>N</w:t>
      </w:r>
      <w:r w:rsidR="00AC764B" w:rsidRPr="00897F61">
        <w:rPr>
          <w:rFonts w:asciiTheme="minorHAnsi" w:hAnsiTheme="minorHAnsi" w:cstheme="minorHAnsi"/>
          <w:b/>
          <w:bCs/>
          <w:sz w:val="24"/>
          <w:szCs w:val="24"/>
        </w:rPr>
        <w:t xml:space="preserve">UTRITION SCIENCE CAPSTONE *7239 </w:t>
      </w:r>
    </w:p>
    <w:p w:rsidR="00AC764B" w:rsidRPr="00897F61" w:rsidRDefault="00AC764B" w:rsidP="00AC764B">
      <w:pPr>
        <w:rPr>
          <w:rFonts w:asciiTheme="minorHAnsi" w:hAnsiTheme="minorHAnsi" w:cstheme="minorHAnsi"/>
          <w:sz w:val="24"/>
          <w:szCs w:val="24"/>
        </w:rPr>
      </w:pPr>
    </w:p>
    <w:p w:rsidR="00AC764B" w:rsidRPr="00897F61" w:rsidRDefault="00233BBB" w:rsidP="00AC764B">
      <w:pPr>
        <w:rPr>
          <w:rFonts w:asciiTheme="minorHAnsi" w:hAnsiTheme="minorHAnsi" w:cstheme="minorHAnsi"/>
          <w:sz w:val="24"/>
          <w:szCs w:val="24"/>
        </w:rPr>
      </w:pPr>
      <w:r w:rsidRPr="00897F61">
        <w:rPr>
          <w:rFonts w:asciiTheme="minorHAnsi" w:hAnsiTheme="minorHAnsi" w:cstheme="minorHAnsi"/>
          <w:sz w:val="24"/>
          <w:szCs w:val="24"/>
        </w:rPr>
        <w:t>Grade</w:t>
      </w:r>
      <w:r w:rsidR="003A1AC6" w:rsidRPr="00897F61">
        <w:rPr>
          <w:rFonts w:asciiTheme="minorHAnsi" w:hAnsiTheme="minorHAnsi" w:cstheme="minorHAnsi"/>
          <w:sz w:val="24"/>
          <w:szCs w:val="24"/>
        </w:rPr>
        <w:t xml:space="preserve"> Level</w:t>
      </w:r>
      <w:r w:rsidR="00AC764B" w:rsidRPr="00897F61">
        <w:rPr>
          <w:rFonts w:asciiTheme="minorHAnsi" w:hAnsiTheme="minorHAnsi" w:cstheme="minorHAnsi"/>
          <w:sz w:val="24"/>
          <w:szCs w:val="24"/>
        </w:rPr>
        <w:t>: 11, 12</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Required Prerequisites: Principles of Culinary and Hospitality; Nutrition; Nutrition Planning</w:t>
      </w:r>
      <w:r w:rsidR="006A48E6" w:rsidRPr="00897F61">
        <w:rPr>
          <w:rFonts w:asciiTheme="minorHAnsi" w:hAnsiTheme="minorHAnsi" w:cstheme="minorHAnsi"/>
          <w:sz w:val="24"/>
          <w:szCs w:val="24"/>
        </w:rPr>
        <w:t xml:space="preserve"> </w:t>
      </w:r>
      <w:r w:rsidRPr="00897F61">
        <w:rPr>
          <w:rFonts w:asciiTheme="minorHAnsi" w:hAnsiTheme="minorHAnsi" w:cstheme="minorHAnsi"/>
          <w:sz w:val="24"/>
          <w:szCs w:val="24"/>
        </w:rPr>
        <w:t xml:space="preserve">and Therapy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Recommended Prerequisites: none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Credits: 2 semester course, 2 semester required, 1-3 credits per semester, 6 credits max </w:t>
      </w: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 xml:space="preserve">Counts as a Directed Elective or Elective for all diplomas </w:t>
      </w:r>
    </w:p>
    <w:p w:rsidR="00AC764B" w:rsidRPr="00897F61" w:rsidRDefault="00AC764B" w:rsidP="00AC764B">
      <w:pPr>
        <w:rPr>
          <w:rFonts w:asciiTheme="minorHAnsi" w:hAnsiTheme="minorHAnsi" w:cstheme="minorHAnsi"/>
          <w:sz w:val="24"/>
          <w:szCs w:val="24"/>
        </w:rPr>
      </w:pPr>
    </w:p>
    <w:p w:rsidR="00AC764B" w:rsidRPr="00897F61" w:rsidRDefault="00AC764B" w:rsidP="00AC764B">
      <w:pPr>
        <w:rPr>
          <w:rFonts w:asciiTheme="minorHAnsi" w:hAnsiTheme="minorHAnsi" w:cstheme="minorHAnsi"/>
          <w:sz w:val="24"/>
          <w:szCs w:val="24"/>
        </w:rPr>
      </w:pPr>
      <w:r w:rsidRPr="00897F61">
        <w:rPr>
          <w:rFonts w:asciiTheme="minorHAnsi" w:hAnsiTheme="minorHAnsi" w:cstheme="minorHAnsi"/>
          <w:sz w:val="24"/>
          <w:szCs w:val="24"/>
        </w:rPr>
        <w:t>This course offers practical experience in a health care facility monitored by a Registered Dietician in order to build specialized skills. This work-based experience provides an opportunity for students to transfer their academic preparation into actual work-based learning by acquiring "real world" skills and building ties with the healthcare community. Student must complete 150 hours of field experience. (Students should have a site in mind prior to registering for this cou</w:t>
      </w:r>
      <w:r w:rsidR="00233BBB" w:rsidRPr="00897F61">
        <w:rPr>
          <w:rFonts w:asciiTheme="minorHAnsi" w:hAnsiTheme="minorHAnsi" w:cstheme="minorHAnsi"/>
          <w:sz w:val="24"/>
          <w:szCs w:val="24"/>
        </w:rPr>
        <w:t xml:space="preserve">rse--coordinator will assist.) </w:t>
      </w:r>
    </w:p>
    <w:p w:rsidR="00233BBB" w:rsidRPr="00897F61" w:rsidRDefault="00233BBB" w:rsidP="00AC764B">
      <w:pPr>
        <w:rPr>
          <w:rFonts w:asciiTheme="minorHAnsi" w:hAnsiTheme="minorHAnsi" w:cstheme="minorHAnsi"/>
          <w:sz w:val="24"/>
          <w:szCs w:val="24"/>
        </w:rPr>
      </w:pPr>
    </w:p>
    <w:p w:rsidR="00233BBB" w:rsidRPr="00897F61" w:rsidRDefault="00233BBB" w:rsidP="00233BBB">
      <w:pPr>
        <w:rPr>
          <w:rFonts w:asciiTheme="minorHAnsi" w:hAnsiTheme="minorHAnsi" w:cstheme="minorHAnsi"/>
          <w:b/>
          <w:noProof w:val="0"/>
          <w:sz w:val="24"/>
          <w:szCs w:val="24"/>
        </w:rPr>
      </w:pPr>
      <w:r w:rsidRPr="00897F61">
        <w:rPr>
          <w:rFonts w:asciiTheme="minorHAnsi" w:hAnsiTheme="minorHAnsi" w:cstheme="minorHAnsi"/>
          <w:b/>
          <w:noProof w:val="0"/>
          <w:sz w:val="24"/>
          <w:szCs w:val="24"/>
        </w:rPr>
        <w:t>PRINCIPLES OF TEACHING *7161</w:t>
      </w:r>
    </w:p>
    <w:p w:rsidR="00233BBB" w:rsidRPr="00897F61" w:rsidRDefault="00233BBB" w:rsidP="00233BBB">
      <w:pPr>
        <w:rPr>
          <w:rFonts w:asciiTheme="minorHAnsi" w:hAnsiTheme="minorHAnsi" w:cstheme="minorHAnsi"/>
          <w:b/>
          <w:noProof w:val="0"/>
          <w:sz w:val="24"/>
          <w:szCs w:val="24"/>
        </w:rPr>
      </w:pPr>
    </w:p>
    <w:p w:rsidR="00233BBB" w:rsidRPr="00897F61" w:rsidRDefault="00233BBB" w:rsidP="00233BBB">
      <w:pPr>
        <w:rPr>
          <w:rFonts w:asciiTheme="minorHAnsi" w:hAnsiTheme="minorHAnsi" w:cstheme="minorHAnsi"/>
          <w:sz w:val="24"/>
          <w:szCs w:val="24"/>
        </w:rPr>
      </w:pPr>
      <w:r w:rsidRPr="00897F61">
        <w:rPr>
          <w:rFonts w:asciiTheme="minorHAnsi" w:hAnsiTheme="minorHAnsi" w:cstheme="minorHAnsi"/>
          <w:sz w:val="24"/>
          <w:szCs w:val="24"/>
        </w:rPr>
        <w:t>Grade</w:t>
      </w:r>
      <w:r w:rsidR="003A1AC6" w:rsidRPr="00897F61">
        <w:rPr>
          <w:rFonts w:asciiTheme="minorHAnsi" w:hAnsiTheme="minorHAnsi" w:cstheme="minorHAnsi"/>
          <w:sz w:val="24"/>
          <w:szCs w:val="24"/>
        </w:rPr>
        <w:t xml:space="preserve"> Level</w:t>
      </w:r>
      <w:r w:rsidRPr="00897F61">
        <w:rPr>
          <w:rFonts w:asciiTheme="minorHAnsi" w:hAnsiTheme="minorHAnsi" w:cstheme="minorHAnsi"/>
          <w:sz w:val="24"/>
          <w:szCs w:val="24"/>
        </w:rPr>
        <w:t>: 9,10,11, 12</w:t>
      </w:r>
    </w:p>
    <w:p w:rsidR="00233BBB" w:rsidRPr="00897F61" w:rsidRDefault="00233BBB" w:rsidP="00233BBB">
      <w:pPr>
        <w:rPr>
          <w:rFonts w:asciiTheme="minorHAnsi" w:hAnsiTheme="minorHAnsi" w:cstheme="minorHAnsi"/>
          <w:sz w:val="24"/>
          <w:szCs w:val="24"/>
        </w:rPr>
      </w:pPr>
      <w:r w:rsidRPr="00897F61">
        <w:rPr>
          <w:rFonts w:asciiTheme="minorHAnsi" w:hAnsiTheme="minorHAnsi" w:cstheme="minorHAnsi"/>
          <w:sz w:val="24"/>
          <w:szCs w:val="24"/>
        </w:rPr>
        <w:t>Required Prerequisites: None</w:t>
      </w:r>
    </w:p>
    <w:p w:rsidR="00233BBB" w:rsidRPr="00897F61" w:rsidRDefault="00233BBB" w:rsidP="00233BBB">
      <w:pPr>
        <w:rPr>
          <w:rFonts w:asciiTheme="minorHAnsi" w:hAnsiTheme="minorHAnsi" w:cstheme="minorHAnsi"/>
          <w:sz w:val="24"/>
          <w:szCs w:val="24"/>
        </w:rPr>
      </w:pPr>
      <w:r w:rsidRPr="00897F61">
        <w:rPr>
          <w:rFonts w:asciiTheme="minorHAnsi" w:hAnsiTheme="minorHAnsi" w:cstheme="minorHAnsi"/>
          <w:sz w:val="24"/>
          <w:szCs w:val="24"/>
        </w:rPr>
        <w:t xml:space="preserve">Recommended Prerequisites: None Credits: 2 semester course, 2 semester required, 1 credit per semester </w:t>
      </w:r>
    </w:p>
    <w:p w:rsidR="00233BBB" w:rsidRPr="00897F61" w:rsidRDefault="00233BBB" w:rsidP="00233BBB">
      <w:pPr>
        <w:rPr>
          <w:rFonts w:asciiTheme="minorHAnsi" w:hAnsiTheme="minorHAnsi" w:cstheme="minorHAnsi"/>
          <w:sz w:val="24"/>
          <w:szCs w:val="24"/>
        </w:rPr>
      </w:pPr>
      <w:r w:rsidRPr="00897F61">
        <w:rPr>
          <w:rFonts w:asciiTheme="minorHAnsi" w:hAnsiTheme="minorHAnsi" w:cstheme="minorHAnsi"/>
          <w:sz w:val="24"/>
          <w:szCs w:val="24"/>
        </w:rPr>
        <w:t xml:space="preserve">Counts as a Directed Elective or Elective for all diplomas </w:t>
      </w:r>
    </w:p>
    <w:p w:rsidR="00233BBB" w:rsidRPr="00897F61" w:rsidRDefault="00233BBB" w:rsidP="00233BBB">
      <w:pPr>
        <w:rPr>
          <w:rFonts w:asciiTheme="minorHAnsi" w:hAnsiTheme="minorHAnsi" w:cstheme="minorHAnsi"/>
          <w:b/>
          <w:noProof w:val="0"/>
          <w:sz w:val="24"/>
          <w:szCs w:val="24"/>
        </w:rPr>
      </w:pPr>
    </w:p>
    <w:p w:rsidR="00233BBB" w:rsidRPr="00897F61" w:rsidRDefault="00233BBB" w:rsidP="00233BBB">
      <w:pPr>
        <w:rPr>
          <w:rFonts w:asciiTheme="minorHAnsi" w:hAnsiTheme="minorHAnsi" w:cstheme="minorHAnsi"/>
          <w:noProof w:val="0"/>
          <w:sz w:val="24"/>
          <w:szCs w:val="24"/>
        </w:rPr>
      </w:pPr>
      <w:r w:rsidRPr="00897F61">
        <w:rPr>
          <w:rFonts w:asciiTheme="minorHAnsi" w:hAnsiTheme="minorHAnsi" w:cstheme="minorHAnsi"/>
          <w:noProof w:val="0"/>
          <w:sz w:val="24"/>
          <w:szCs w:val="24"/>
        </w:rPr>
        <w:t xml:space="preserve">Description: This course provides a general introduction to the field of teaching. Students will explore educational careers, teaching preparation, and professional expectations as well as requirements for teacher certification. Current trends and issues in education will be examined. A minimum 20 hour classroom observation experience is required for successful completion of this course  </w:t>
      </w:r>
    </w:p>
    <w:p w:rsidR="005F3C4B" w:rsidRPr="00897F61" w:rsidRDefault="005F3C4B" w:rsidP="00233BBB">
      <w:pPr>
        <w:rPr>
          <w:rFonts w:asciiTheme="minorHAnsi" w:hAnsiTheme="minorHAnsi" w:cstheme="minorHAnsi"/>
          <w:noProof w:val="0"/>
          <w:sz w:val="24"/>
          <w:szCs w:val="24"/>
        </w:rPr>
      </w:pPr>
    </w:p>
    <w:p w:rsidR="005F3C4B" w:rsidRPr="00897F61" w:rsidRDefault="005F3C4B" w:rsidP="00233BBB">
      <w:pPr>
        <w:rPr>
          <w:rFonts w:asciiTheme="minorHAnsi" w:hAnsiTheme="minorHAnsi" w:cstheme="minorHAnsi"/>
          <w:b/>
          <w:noProof w:val="0"/>
          <w:sz w:val="24"/>
          <w:szCs w:val="24"/>
        </w:rPr>
      </w:pPr>
      <w:r w:rsidRPr="00897F61">
        <w:rPr>
          <w:rFonts w:asciiTheme="minorHAnsi" w:hAnsiTheme="minorHAnsi" w:cstheme="minorHAnsi"/>
          <w:b/>
          <w:noProof w:val="0"/>
          <w:sz w:val="24"/>
          <w:szCs w:val="24"/>
        </w:rPr>
        <w:lastRenderedPageBreak/>
        <w:t>CHILD AND ADOLESCENT DEVELOPMENT *7157</w:t>
      </w:r>
    </w:p>
    <w:p w:rsidR="005F3C4B" w:rsidRPr="00897F61" w:rsidRDefault="005F3C4B" w:rsidP="00233BBB">
      <w:pPr>
        <w:rPr>
          <w:rFonts w:asciiTheme="minorHAnsi" w:hAnsiTheme="minorHAnsi" w:cstheme="minorHAnsi"/>
          <w:b/>
          <w:noProof w:val="0"/>
          <w:sz w:val="24"/>
          <w:szCs w:val="24"/>
        </w:rPr>
      </w:pP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Grade</w:t>
      </w:r>
      <w:r w:rsidR="003A1AC6" w:rsidRPr="00897F61">
        <w:rPr>
          <w:rFonts w:asciiTheme="minorHAnsi" w:hAnsiTheme="minorHAnsi" w:cstheme="minorHAnsi"/>
          <w:sz w:val="24"/>
          <w:szCs w:val="24"/>
        </w:rPr>
        <w:t xml:space="preserve"> Level</w:t>
      </w:r>
      <w:r w:rsidRPr="00897F61">
        <w:rPr>
          <w:rFonts w:asciiTheme="minorHAnsi" w:hAnsiTheme="minorHAnsi" w:cstheme="minorHAnsi"/>
          <w:sz w:val="24"/>
          <w:szCs w:val="24"/>
        </w:rPr>
        <w:t>: 10,11, 12</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Required Prerequisites: Principles of Teaching</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Recommended Prerequisites: None</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 xml:space="preserve">Credits: 2 semester course, 2 semester required, 1 credit per semester </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 xml:space="preserve">Counts as a Directed Elective or Elective for all diplomas </w:t>
      </w:r>
    </w:p>
    <w:p w:rsidR="005F3C4B" w:rsidRPr="00897F61" w:rsidRDefault="005F3C4B" w:rsidP="005F3C4B">
      <w:pPr>
        <w:rPr>
          <w:rFonts w:asciiTheme="minorHAnsi" w:hAnsiTheme="minorHAnsi" w:cstheme="minorHAnsi"/>
          <w:b/>
          <w:noProof w:val="0"/>
          <w:sz w:val="24"/>
          <w:szCs w:val="24"/>
        </w:rPr>
      </w:pPr>
    </w:p>
    <w:p w:rsidR="00233BBB" w:rsidRPr="00897F61" w:rsidRDefault="005F3C4B" w:rsidP="00233BBB">
      <w:pPr>
        <w:rPr>
          <w:rFonts w:asciiTheme="minorHAnsi" w:hAnsiTheme="minorHAnsi" w:cstheme="minorHAnsi"/>
          <w:noProof w:val="0"/>
          <w:sz w:val="24"/>
          <w:szCs w:val="24"/>
        </w:rPr>
      </w:pPr>
      <w:r w:rsidRPr="00897F61">
        <w:rPr>
          <w:rFonts w:asciiTheme="minorHAnsi" w:hAnsiTheme="minorHAnsi" w:cstheme="minorHAnsi"/>
          <w:noProof w:val="0"/>
          <w:sz w:val="24"/>
          <w:szCs w:val="24"/>
        </w:rPr>
        <w:t xml:space="preserve">Description: </w:t>
      </w:r>
      <w:r w:rsidR="00233BBB" w:rsidRPr="00897F61">
        <w:rPr>
          <w:rFonts w:asciiTheme="minorHAnsi" w:hAnsiTheme="minorHAnsi" w:cstheme="minorHAnsi"/>
          <w:noProof w:val="0"/>
          <w:sz w:val="24"/>
          <w:szCs w:val="24"/>
        </w:rPr>
        <w:t xml:space="preserve">Child and Adolescent Development examines the physical, social, emotional, cognitive, and moral development of the child from birth through adolescence with a focus on the middle years through adolescence. Basic theories of child development, biological and environmental foundations of development, and the study of children through observation and interviewing techniques are explored. The influence of parents, peers, the school environment, culture and the media are discussed. An observation experience up to 20 hours may be required for completion of this course. This course has been approved to be offered for dual credit. Students pursuing this course for dual credit are still required to meet the minimum prerequisites for the course and pass the course with a C or better in order for dual credit to be awarded. </w:t>
      </w:r>
    </w:p>
    <w:p w:rsidR="00F9101D" w:rsidRPr="00897F61" w:rsidRDefault="00F9101D" w:rsidP="00233BBB">
      <w:pPr>
        <w:rPr>
          <w:rFonts w:asciiTheme="minorHAnsi" w:hAnsiTheme="minorHAnsi" w:cstheme="minorHAnsi"/>
          <w:b/>
          <w:noProof w:val="0"/>
          <w:sz w:val="24"/>
          <w:szCs w:val="24"/>
        </w:rPr>
      </w:pPr>
    </w:p>
    <w:p w:rsidR="005F3C4B" w:rsidRPr="00897F61" w:rsidRDefault="005F3C4B" w:rsidP="00233BBB">
      <w:pPr>
        <w:rPr>
          <w:rFonts w:asciiTheme="minorHAnsi" w:hAnsiTheme="minorHAnsi" w:cstheme="minorHAnsi"/>
          <w:b/>
          <w:noProof w:val="0"/>
          <w:sz w:val="24"/>
          <w:szCs w:val="24"/>
        </w:rPr>
      </w:pPr>
      <w:r w:rsidRPr="00897F61">
        <w:rPr>
          <w:rFonts w:asciiTheme="minorHAnsi" w:hAnsiTheme="minorHAnsi" w:cstheme="minorHAnsi"/>
          <w:b/>
          <w:noProof w:val="0"/>
          <w:sz w:val="24"/>
          <w:szCs w:val="24"/>
        </w:rPr>
        <w:t>TEACHING AND LEARNING *7162</w:t>
      </w:r>
    </w:p>
    <w:p w:rsidR="005F3C4B" w:rsidRPr="00897F61" w:rsidRDefault="005F3C4B" w:rsidP="00233BBB">
      <w:pPr>
        <w:rPr>
          <w:rFonts w:asciiTheme="minorHAnsi" w:hAnsiTheme="minorHAnsi" w:cstheme="minorHAnsi"/>
          <w:b/>
          <w:noProof w:val="0"/>
          <w:sz w:val="24"/>
          <w:szCs w:val="24"/>
        </w:rPr>
      </w:pP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Grade</w:t>
      </w:r>
      <w:r w:rsidR="003A1AC6" w:rsidRPr="00897F61">
        <w:rPr>
          <w:rFonts w:asciiTheme="minorHAnsi" w:hAnsiTheme="minorHAnsi" w:cstheme="minorHAnsi"/>
          <w:sz w:val="24"/>
          <w:szCs w:val="24"/>
        </w:rPr>
        <w:t xml:space="preserve"> Level</w:t>
      </w:r>
      <w:r w:rsidRPr="00897F61">
        <w:rPr>
          <w:rFonts w:asciiTheme="minorHAnsi" w:hAnsiTheme="minorHAnsi" w:cstheme="minorHAnsi"/>
          <w:sz w:val="24"/>
          <w:szCs w:val="24"/>
        </w:rPr>
        <w:t>: 10,11, 12</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Required Prerequisites: Principles of Teaching</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Recommended Prerequisites: None</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 xml:space="preserve">Credits: 2 semester course, 2 semester required, 1 credit per semester </w:t>
      </w:r>
    </w:p>
    <w:p w:rsidR="005F3C4B" w:rsidRPr="00897F61" w:rsidRDefault="005F3C4B" w:rsidP="005F3C4B">
      <w:pPr>
        <w:rPr>
          <w:rFonts w:asciiTheme="minorHAnsi" w:hAnsiTheme="minorHAnsi" w:cstheme="minorHAnsi"/>
          <w:sz w:val="24"/>
          <w:szCs w:val="24"/>
        </w:rPr>
      </w:pPr>
      <w:r w:rsidRPr="00897F61">
        <w:rPr>
          <w:rFonts w:asciiTheme="minorHAnsi" w:hAnsiTheme="minorHAnsi" w:cstheme="minorHAnsi"/>
          <w:sz w:val="24"/>
          <w:szCs w:val="24"/>
        </w:rPr>
        <w:t xml:space="preserve">Counts as a Directed Elective or Elective for all diplomas </w:t>
      </w:r>
    </w:p>
    <w:p w:rsidR="005F3C4B" w:rsidRPr="00897F61" w:rsidRDefault="005F3C4B" w:rsidP="00233BBB">
      <w:pPr>
        <w:rPr>
          <w:rFonts w:asciiTheme="minorHAnsi" w:hAnsiTheme="minorHAnsi" w:cstheme="minorHAnsi"/>
          <w:noProof w:val="0"/>
          <w:sz w:val="24"/>
          <w:szCs w:val="24"/>
        </w:rPr>
      </w:pPr>
    </w:p>
    <w:p w:rsidR="00233BBB" w:rsidRPr="00897F61" w:rsidRDefault="005F3C4B" w:rsidP="00233BBB">
      <w:pPr>
        <w:rPr>
          <w:rFonts w:asciiTheme="minorHAnsi" w:hAnsiTheme="minorHAnsi" w:cstheme="minorHAnsi"/>
          <w:noProof w:val="0"/>
          <w:sz w:val="24"/>
          <w:szCs w:val="24"/>
        </w:rPr>
      </w:pPr>
      <w:r w:rsidRPr="00897F61">
        <w:rPr>
          <w:rFonts w:asciiTheme="minorHAnsi" w:hAnsiTheme="minorHAnsi" w:cstheme="minorHAnsi"/>
          <w:noProof w:val="0"/>
          <w:sz w:val="24"/>
          <w:szCs w:val="24"/>
        </w:rPr>
        <w:t xml:space="preserve">Description: </w:t>
      </w:r>
      <w:r w:rsidR="00233BBB" w:rsidRPr="00897F61">
        <w:rPr>
          <w:rFonts w:asciiTheme="minorHAnsi" w:hAnsiTheme="minorHAnsi" w:cstheme="minorHAnsi"/>
          <w:noProof w:val="0"/>
          <w:sz w:val="24"/>
          <w:szCs w:val="24"/>
        </w:rPr>
        <w:t xml:space="preserve">Teaching and Learning provides students the opportunity to apply many of the concepts that they have learned throughout the Education Professions pathway. In addition to a focus on best </w:t>
      </w:r>
      <w:r w:rsidR="00233BBB" w:rsidRPr="00897F61">
        <w:rPr>
          <w:rFonts w:asciiTheme="minorHAnsi" w:hAnsiTheme="minorHAnsi" w:cstheme="minorHAnsi"/>
          <w:noProof w:val="0"/>
          <w:sz w:val="24"/>
          <w:szCs w:val="24"/>
        </w:rPr>
        <w:lastRenderedPageBreak/>
        <w:t>practices, this course will provide an introduction to the role that technology plays in the modern classroom. Through hands-on experience with educational software, utility packages, and commonly used microcomputer hardware, students will analyze ways to integrate technology as a tool for instruction, evaluation, and management</w:t>
      </w:r>
    </w:p>
    <w:p w:rsidR="005F3C4B" w:rsidRDefault="005F3C4B" w:rsidP="00233BBB">
      <w:pPr>
        <w:rPr>
          <w:rFonts w:ascii="Verdana" w:hAnsi="Verdana"/>
          <w:noProof w:val="0"/>
          <w:sz w:val="24"/>
          <w:szCs w:val="24"/>
        </w:rPr>
      </w:pPr>
    </w:p>
    <w:p w:rsidR="005F3C4B" w:rsidRDefault="005F3C4B" w:rsidP="00233BBB">
      <w:pPr>
        <w:rPr>
          <w:rFonts w:ascii="Verdana" w:hAnsi="Verdana"/>
          <w:noProof w:val="0"/>
          <w:sz w:val="24"/>
          <w:szCs w:val="24"/>
        </w:rPr>
      </w:pPr>
    </w:p>
    <w:p w:rsidR="00042A93" w:rsidRDefault="00042A93">
      <w:pPr>
        <w:rPr>
          <w:b/>
          <w:noProof w:val="0"/>
          <w:sz w:val="24"/>
          <w:szCs w:val="24"/>
        </w:rPr>
      </w:pPr>
      <w:r>
        <w:rPr>
          <w:b/>
          <w:noProof w:val="0"/>
          <w:sz w:val="24"/>
          <w:szCs w:val="24"/>
        </w:rPr>
        <w:br w:type="page"/>
      </w:r>
    </w:p>
    <w:p w:rsidR="005F3C4B" w:rsidRPr="00042A93" w:rsidRDefault="005F3C4B" w:rsidP="00233BBB">
      <w:pPr>
        <w:rPr>
          <w:rFonts w:asciiTheme="minorHAnsi" w:hAnsiTheme="minorHAnsi" w:cstheme="minorHAnsi"/>
          <w:b/>
          <w:noProof w:val="0"/>
          <w:sz w:val="24"/>
          <w:szCs w:val="24"/>
        </w:rPr>
      </w:pPr>
      <w:r w:rsidRPr="00042A93">
        <w:rPr>
          <w:rFonts w:asciiTheme="minorHAnsi" w:hAnsiTheme="minorHAnsi" w:cstheme="minorHAnsi"/>
          <w:b/>
          <w:noProof w:val="0"/>
          <w:sz w:val="24"/>
          <w:szCs w:val="24"/>
        </w:rPr>
        <w:t>EDUCATION PROFESSIONS CAPSTONE *7267</w:t>
      </w:r>
    </w:p>
    <w:p w:rsidR="005F3C4B" w:rsidRPr="00042A93" w:rsidRDefault="005F3C4B" w:rsidP="00233BBB">
      <w:pPr>
        <w:rPr>
          <w:rFonts w:asciiTheme="minorHAnsi" w:hAnsiTheme="minorHAnsi" w:cstheme="minorHAnsi"/>
          <w:noProof w:val="0"/>
          <w:sz w:val="24"/>
          <w:szCs w:val="24"/>
        </w:rPr>
      </w:pPr>
    </w:p>
    <w:p w:rsidR="005F3C4B" w:rsidRPr="00042A93" w:rsidRDefault="005F3C4B" w:rsidP="005F3C4B">
      <w:pPr>
        <w:rPr>
          <w:rFonts w:asciiTheme="minorHAnsi" w:hAnsiTheme="minorHAnsi" w:cstheme="minorHAnsi"/>
          <w:sz w:val="24"/>
          <w:szCs w:val="24"/>
        </w:rPr>
      </w:pPr>
      <w:r w:rsidRPr="00042A93">
        <w:rPr>
          <w:rFonts w:asciiTheme="minorHAnsi" w:hAnsiTheme="minorHAnsi" w:cstheme="minorHAnsi"/>
          <w:sz w:val="24"/>
          <w:szCs w:val="24"/>
        </w:rPr>
        <w:t>Grade</w:t>
      </w:r>
      <w:r w:rsidR="003A1AC6" w:rsidRPr="00042A93">
        <w:rPr>
          <w:rFonts w:asciiTheme="minorHAnsi" w:hAnsiTheme="minorHAnsi" w:cstheme="minorHAnsi"/>
          <w:sz w:val="24"/>
          <w:szCs w:val="24"/>
        </w:rPr>
        <w:t xml:space="preserve"> Level</w:t>
      </w:r>
      <w:r w:rsidRPr="00042A93">
        <w:rPr>
          <w:rFonts w:asciiTheme="minorHAnsi" w:hAnsiTheme="minorHAnsi" w:cstheme="minorHAnsi"/>
          <w:sz w:val="24"/>
          <w:szCs w:val="24"/>
        </w:rPr>
        <w:t>: 11, 12</w:t>
      </w:r>
    </w:p>
    <w:p w:rsidR="005F3C4B" w:rsidRPr="00042A93" w:rsidRDefault="005F3C4B" w:rsidP="005F3C4B">
      <w:pPr>
        <w:rPr>
          <w:rFonts w:asciiTheme="minorHAnsi" w:hAnsiTheme="minorHAnsi" w:cstheme="minorHAnsi"/>
          <w:sz w:val="24"/>
          <w:szCs w:val="24"/>
        </w:rPr>
      </w:pPr>
      <w:r w:rsidRPr="00042A93">
        <w:rPr>
          <w:rFonts w:asciiTheme="minorHAnsi" w:hAnsiTheme="minorHAnsi" w:cstheme="minorHAnsi"/>
          <w:sz w:val="24"/>
          <w:szCs w:val="24"/>
        </w:rPr>
        <w:t>Required Prerequisites: Principles of Teaching, Child and Adolescent Development, Teaching and Learning</w:t>
      </w:r>
    </w:p>
    <w:p w:rsidR="005F3C4B" w:rsidRPr="00042A93" w:rsidRDefault="005F3C4B" w:rsidP="005F3C4B">
      <w:pPr>
        <w:rPr>
          <w:rFonts w:asciiTheme="minorHAnsi" w:hAnsiTheme="minorHAnsi" w:cstheme="minorHAnsi"/>
          <w:sz w:val="24"/>
          <w:szCs w:val="24"/>
        </w:rPr>
      </w:pPr>
      <w:r w:rsidRPr="00042A93">
        <w:rPr>
          <w:rFonts w:asciiTheme="minorHAnsi" w:hAnsiTheme="minorHAnsi" w:cstheme="minorHAnsi"/>
          <w:sz w:val="24"/>
          <w:szCs w:val="24"/>
        </w:rPr>
        <w:t>Recommended Prerequisites: None</w:t>
      </w:r>
    </w:p>
    <w:p w:rsidR="005F3C4B" w:rsidRPr="00042A93" w:rsidRDefault="005F3C4B" w:rsidP="005F3C4B">
      <w:pPr>
        <w:rPr>
          <w:rFonts w:asciiTheme="minorHAnsi" w:hAnsiTheme="minorHAnsi" w:cstheme="minorHAnsi"/>
          <w:sz w:val="24"/>
          <w:szCs w:val="24"/>
        </w:rPr>
      </w:pPr>
      <w:r w:rsidRPr="00042A93">
        <w:rPr>
          <w:rFonts w:asciiTheme="minorHAnsi" w:hAnsiTheme="minorHAnsi" w:cstheme="minorHAnsi"/>
          <w:sz w:val="24"/>
          <w:szCs w:val="24"/>
        </w:rPr>
        <w:t xml:space="preserve">Credits: 2 semester course, 2 semester required, 1-3 credit per semester </w:t>
      </w:r>
    </w:p>
    <w:p w:rsidR="005F3C4B" w:rsidRPr="00042A93" w:rsidRDefault="005F3C4B" w:rsidP="005F3C4B">
      <w:pPr>
        <w:rPr>
          <w:rFonts w:asciiTheme="minorHAnsi" w:hAnsiTheme="minorHAnsi" w:cstheme="minorHAnsi"/>
          <w:sz w:val="24"/>
          <w:szCs w:val="24"/>
        </w:rPr>
      </w:pPr>
      <w:r w:rsidRPr="00042A93">
        <w:rPr>
          <w:rFonts w:asciiTheme="minorHAnsi" w:hAnsiTheme="minorHAnsi" w:cstheme="minorHAnsi"/>
          <w:sz w:val="24"/>
          <w:szCs w:val="24"/>
        </w:rPr>
        <w:t xml:space="preserve">Counts as a Directed Elective or Elective for all diplomas </w:t>
      </w:r>
    </w:p>
    <w:p w:rsidR="005F3C4B" w:rsidRPr="00042A93" w:rsidRDefault="005F3C4B" w:rsidP="00233BBB">
      <w:pPr>
        <w:rPr>
          <w:rFonts w:asciiTheme="minorHAnsi" w:hAnsiTheme="minorHAnsi" w:cstheme="minorHAnsi"/>
          <w:noProof w:val="0"/>
          <w:sz w:val="24"/>
          <w:szCs w:val="24"/>
        </w:rPr>
      </w:pPr>
    </w:p>
    <w:p w:rsidR="00233BBB" w:rsidRPr="00042A93" w:rsidRDefault="005F3C4B" w:rsidP="00233BBB">
      <w:pPr>
        <w:rPr>
          <w:rFonts w:asciiTheme="minorHAnsi" w:hAnsiTheme="minorHAnsi" w:cstheme="minorHAnsi"/>
          <w:noProof w:val="0"/>
          <w:sz w:val="24"/>
          <w:szCs w:val="24"/>
        </w:rPr>
      </w:pPr>
      <w:r w:rsidRPr="00042A93">
        <w:rPr>
          <w:rFonts w:asciiTheme="minorHAnsi" w:hAnsiTheme="minorHAnsi" w:cstheme="minorHAnsi"/>
          <w:noProof w:val="0"/>
          <w:sz w:val="24"/>
          <w:szCs w:val="24"/>
        </w:rPr>
        <w:t xml:space="preserve">Description: </w:t>
      </w:r>
      <w:r w:rsidR="00233BBB" w:rsidRPr="00042A93">
        <w:rPr>
          <w:rFonts w:asciiTheme="minorHAnsi" w:hAnsiTheme="minorHAnsi" w:cstheme="minorHAnsi"/>
          <w:noProof w:val="0"/>
          <w:sz w:val="24"/>
          <w:szCs w:val="24"/>
        </w:rPr>
        <w:t xml:space="preserve">The Education Professions Capstone provides an extended opportunity for field experience to further apply concepts that have been presented throughout the pathway. Students will also have the opportunity to explore the topics of exceptional child and literacy development through children’s literature. Students will gain a deeper understanding of inclusive teaching techniques along with policies, theories, and laws related to special education. Students interested in pursuing a career in Elementary Education are encouraged to also study the benefits of using children’s literature in the classroom. This course may be further developed to include specific content for students interested in pursuing a career in secondary education. The course should include a significant classroom observation and assisting </w:t>
      </w:r>
      <w:r w:rsidRPr="00042A93">
        <w:rPr>
          <w:rFonts w:asciiTheme="minorHAnsi" w:hAnsiTheme="minorHAnsi" w:cstheme="minorHAnsi"/>
          <w:noProof w:val="0"/>
          <w:sz w:val="24"/>
          <w:szCs w:val="24"/>
        </w:rPr>
        <w:t>experience required.</w:t>
      </w:r>
      <w:r w:rsidR="00233BBB" w:rsidRPr="00042A93">
        <w:rPr>
          <w:rFonts w:asciiTheme="minorHAnsi" w:hAnsiTheme="minorHAnsi" w:cstheme="minorHAnsi"/>
          <w:noProof w:val="0"/>
          <w:sz w:val="24"/>
          <w:szCs w:val="24"/>
        </w:rPr>
        <w:t xml:space="preserve"> </w:t>
      </w:r>
    </w:p>
    <w:p w:rsidR="00233BBB" w:rsidRPr="005F3C4B" w:rsidRDefault="00233BBB" w:rsidP="00AC764B">
      <w:pPr>
        <w:rPr>
          <w:rFonts w:cstheme="minorHAnsi"/>
          <w:sz w:val="22"/>
          <w:szCs w:val="22"/>
        </w:rPr>
      </w:pPr>
    </w:p>
    <w:p w:rsidR="00AC764B" w:rsidRPr="005F3C4B" w:rsidRDefault="00AC764B" w:rsidP="00AC764B">
      <w:pPr>
        <w:jc w:val="center"/>
        <w:rPr>
          <w:rFonts w:cstheme="minorHAnsi"/>
          <w:b/>
          <w:bCs/>
          <w:sz w:val="22"/>
          <w:szCs w:val="22"/>
        </w:rPr>
      </w:pPr>
    </w:p>
    <w:p w:rsidR="00AC764B" w:rsidRPr="005F3C4B"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Default="00AC764B"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Default="00042A93" w:rsidP="00AC764B">
      <w:pPr>
        <w:jc w:val="center"/>
        <w:rPr>
          <w:rFonts w:cstheme="minorHAnsi"/>
          <w:b/>
          <w:bCs/>
          <w:sz w:val="22"/>
          <w:szCs w:val="22"/>
        </w:rPr>
      </w:pPr>
    </w:p>
    <w:p w:rsidR="00042A93" w:rsidRPr="00322543" w:rsidRDefault="00042A93"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B45D82" w:rsidRDefault="00B45D82" w:rsidP="00AC764B">
      <w:pPr>
        <w:jc w:val="center"/>
        <w:rPr>
          <w:rFonts w:cstheme="minorHAnsi"/>
          <w:b/>
          <w:bCs/>
          <w:sz w:val="36"/>
          <w:szCs w:val="36"/>
        </w:rPr>
      </w:pPr>
    </w:p>
    <w:p w:rsidR="00B45D82" w:rsidRDefault="00B45D82" w:rsidP="00AC764B">
      <w:pPr>
        <w:jc w:val="center"/>
        <w:rPr>
          <w:rFonts w:cstheme="minorHAnsi"/>
          <w:b/>
          <w:bCs/>
          <w:sz w:val="36"/>
          <w:szCs w:val="36"/>
        </w:rPr>
      </w:pPr>
    </w:p>
    <w:p w:rsidR="00AC764B" w:rsidRPr="00042A93" w:rsidRDefault="00AC764B" w:rsidP="00AC764B">
      <w:pPr>
        <w:jc w:val="center"/>
        <w:rPr>
          <w:rFonts w:ascii="Arial" w:hAnsi="Arial" w:cs="Arial"/>
          <w:b/>
          <w:bCs/>
          <w:sz w:val="32"/>
          <w:szCs w:val="32"/>
        </w:rPr>
      </w:pPr>
      <w:r w:rsidRPr="00042A93">
        <w:rPr>
          <w:rFonts w:ascii="Arial" w:hAnsi="Arial" w:cs="Arial"/>
          <w:b/>
          <w:bCs/>
          <w:sz w:val="32"/>
          <w:szCs w:val="32"/>
        </w:rPr>
        <w:t>Next Level Programs of Study - Business</w:t>
      </w:r>
    </w:p>
    <w:tbl>
      <w:tblPr>
        <w:tblStyle w:val="TableGrid"/>
        <w:tblW w:w="10260" w:type="dxa"/>
        <w:tblInd w:w="-185" w:type="dxa"/>
        <w:tblLook w:val="04A0" w:firstRow="1" w:lastRow="0" w:firstColumn="1" w:lastColumn="0" w:noHBand="0" w:noVBand="1"/>
      </w:tblPr>
      <w:tblGrid>
        <w:gridCol w:w="1855"/>
        <w:gridCol w:w="1534"/>
        <w:gridCol w:w="1584"/>
        <w:gridCol w:w="1695"/>
        <w:gridCol w:w="1772"/>
        <w:gridCol w:w="1820"/>
      </w:tblGrid>
      <w:tr w:rsidR="00AC764B" w:rsidRPr="005E202D" w:rsidTr="00D0707E">
        <w:tc>
          <w:tcPr>
            <w:tcW w:w="1321" w:type="dxa"/>
            <w:shd w:val="clear" w:color="auto" w:fill="D9D9D9" w:themeFill="background1" w:themeFillShade="D9"/>
          </w:tcPr>
          <w:p w:rsidR="00AC764B" w:rsidRPr="00042A93" w:rsidRDefault="00AC764B" w:rsidP="00D0707E">
            <w:pPr>
              <w:rPr>
                <w:rFonts w:ascii="Arial" w:hAnsi="Arial" w:cs="Arial"/>
                <w:b/>
                <w:bCs/>
                <w:sz w:val="22"/>
                <w:szCs w:val="22"/>
              </w:rPr>
            </w:pPr>
            <w:r w:rsidRPr="00042A93">
              <w:rPr>
                <w:rFonts w:ascii="Arial" w:hAnsi="Arial" w:cs="Arial"/>
                <w:b/>
                <w:bCs/>
                <w:sz w:val="22"/>
                <w:szCs w:val="22"/>
              </w:rPr>
              <w:t>Cluster-Business</w:t>
            </w:r>
          </w:p>
        </w:tc>
        <w:tc>
          <w:tcPr>
            <w:tcW w:w="1694"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Career Pathway</w:t>
            </w:r>
          </w:p>
        </w:tc>
        <w:tc>
          <w:tcPr>
            <w:tcW w:w="1695"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Principles-Level 1</w:t>
            </w:r>
          </w:p>
        </w:tc>
        <w:tc>
          <w:tcPr>
            <w:tcW w:w="1733"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A-Level I</w:t>
            </w:r>
          </w:p>
        </w:tc>
        <w:tc>
          <w:tcPr>
            <w:tcW w:w="1852"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B-Level I</w:t>
            </w:r>
          </w:p>
        </w:tc>
        <w:tc>
          <w:tcPr>
            <w:tcW w:w="1965"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Pathway Capstone Level II</w:t>
            </w:r>
          </w:p>
        </w:tc>
      </w:tr>
      <w:tr w:rsidR="00AC764B" w:rsidRPr="005E202D" w:rsidTr="00D0707E">
        <w:tc>
          <w:tcPr>
            <w:tcW w:w="1321" w:type="dxa"/>
          </w:tcPr>
          <w:p w:rsidR="00AC764B" w:rsidRPr="00042A93" w:rsidRDefault="00AC764B" w:rsidP="00D0707E">
            <w:pPr>
              <w:rPr>
                <w:rFonts w:ascii="Arial" w:hAnsi="Arial" w:cs="Arial"/>
                <w:sz w:val="22"/>
                <w:szCs w:val="22"/>
              </w:rPr>
            </w:pPr>
            <w:r w:rsidRPr="00042A93">
              <w:rPr>
                <w:rFonts w:ascii="Arial" w:hAnsi="Arial" w:cs="Arial"/>
                <w:sz w:val="22"/>
                <w:szCs w:val="22"/>
              </w:rPr>
              <w:t>Arts, AV Tech and Communications</w:t>
            </w:r>
          </w:p>
        </w:tc>
        <w:tc>
          <w:tcPr>
            <w:tcW w:w="1694" w:type="dxa"/>
          </w:tcPr>
          <w:p w:rsidR="00AC764B" w:rsidRPr="00042A93" w:rsidRDefault="00AC764B" w:rsidP="00D0707E">
            <w:pPr>
              <w:rPr>
                <w:rFonts w:ascii="Arial" w:hAnsi="Arial" w:cs="Arial"/>
                <w:sz w:val="22"/>
                <w:szCs w:val="22"/>
              </w:rPr>
            </w:pPr>
            <w:r w:rsidRPr="00042A93">
              <w:rPr>
                <w:rFonts w:ascii="Arial" w:hAnsi="Arial" w:cs="Arial"/>
                <w:sz w:val="22"/>
                <w:szCs w:val="22"/>
              </w:rPr>
              <w:t>Digital Design</w:t>
            </w:r>
          </w:p>
        </w:tc>
        <w:tc>
          <w:tcPr>
            <w:tcW w:w="1695"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Digital Design</w:t>
            </w:r>
          </w:p>
        </w:tc>
        <w:tc>
          <w:tcPr>
            <w:tcW w:w="1733" w:type="dxa"/>
          </w:tcPr>
          <w:p w:rsidR="00AC764B" w:rsidRPr="00042A93" w:rsidRDefault="00AC764B" w:rsidP="00D0707E">
            <w:pPr>
              <w:rPr>
                <w:rFonts w:ascii="Arial" w:hAnsi="Arial" w:cs="Arial"/>
                <w:sz w:val="22"/>
                <w:szCs w:val="22"/>
              </w:rPr>
            </w:pPr>
            <w:r w:rsidRPr="00042A93">
              <w:rPr>
                <w:rFonts w:ascii="Arial" w:hAnsi="Arial" w:cs="Arial"/>
                <w:sz w:val="22"/>
                <w:szCs w:val="22"/>
              </w:rPr>
              <w:t>Digital Design Graphics</w:t>
            </w:r>
          </w:p>
        </w:tc>
        <w:tc>
          <w:tcPr>
            <w:tcW w:w="1852" w:type="dxa"/>
          </w:tcPr>
          <w:p w:rsidR="00AC764B" w:rsidRPr="00042A93" w:rsidRDefault="00AC764B" w:rsidP="00D0707E">
            <w:pPr>
              <w:rPr>
                <w:rFonts w:ascii="Arial" w:hAnsi="Arial" w:cs="Arial"/>
                <w:sz w:val="22"/>
                <w:szCs w:val="22"/>
              </w:rPr>
            </w:pPr>
            <w:r w:rsidRPr="00042A93">
              <w:rPr>
                <w:rFonts w:ascii="Arial" w:hAnsi="Arial" w:cs="Arial"/>
                <w:sz w:val="22"/>
                <w:szCs w:val="22"/>
              </w:rPr>
              <w:t>Graphic Design and Layout -or-</w:t>
            </w:r>
          </w:p>
          <w:p w:rsidR="00AC764B" w:rsidRPr="00042A93" w:rsidRDefault="00AC764B" w:rsidP="00D0707E">
            <w:pPr>
              <w:rPr>
                <w:rFonts w:ascii="Arial" w:hAnsi="Arial" w:cs="Arial"/>
                <w:sz w:val="22"/>
                <w:szCs w:val="22"/>
              </w:rPr>
            </w:pPr>
            <w:r w:rsidRPr="00042A93">
              <w:rPr>
                <w:rFonts w:ascii="Arial" w:hAnsi="Arial" w:cs="Arial"/>
                <w:sz w:val="22"/>
                <w:szCs w:val="22"/>
              </w:rPr>
              <w:t>Interactive Media Design</w:t>
            </w:r>
          </w:p>
        </w:tc>
        <w:tc>
          <w:tcPr>
            <w:tcW w:w="1965" w:type="dxa"/>
          </w:tcPr>
          <w:p w:rsidR="00AC764B" w:rsidRPr="00042A93" w:rsidRDefault="00AC764B" w:rsidP="00D0707E">
            <w:pPr>
              <w:rPr>
                <w:rFonts w:ascii="Arial" w:hAnsi="Arial" w:cs="Arial"/>
                <w:sz w:val="22"/>
                <w:szCs w:val="22"/>
              </w:rPr>
            </w:pPr>
            <w:r w:rsidRPr="00042A93">
              <w:rPr>
                <w:rFonts w:ascii="Arial" w:hAnsi="Arial" w:cs="Arial"/>
                <w:sz w:val="22"/>
                <w:szCs w:val="22"/>
              </w:rPr>
              <w:t>Digital Design Capstone</w:t>
            </w:r>
          </w:p>
        </w:tc>
      </w:tr>
      <w:tr w:rsidR="00AC764B" w:rsidRPr="005E202D" w:rsidTr="00D0707E">
        <w:tc>
          <w:tcPr>
            <w:tcW w:w="1321" w:type="dxa"/>
          </w:tcPr>
          <w:p w:rsidR="00AC764B" w:rsidRPr="00042A93" w:rsidRDefault="00AC764B" w:rsidP="00D0707E">
            <w:pPr>
              <w:rPr>
                <w:rFonts w:ascii="Arial" w:hAnsi="Arial" w:cs="Arial"/>
                <w:sz w:val="22"/>
                <w:szCs w:val="22"/>
              </w:rPr>
            </w:pPr>
            <w:r w:rsidRPr="00042A93">
              <w:rPr>
                <w:rFonts w:ascii="Arial" w:hAnsi="Arial" w:cs="Arial"/>
                <w:sz w:val="22"/>
                <w:szCs w:val="22"/>
              </w:rPr>
              <w:t>Marketing</w:t>
            </w:r>
          </w:p>
        </w:tc>
        <w:tc>
          <w:tcPr>
            <w:tcW w:w="1694" w:type="dxa"/>
          </w:tcPr>
          <w:p w:rsidR="00AC764B" w:rsidRPr="00042A93" w:rsidRDefault="00AC764B" w:rsidP="00D0707E">
            <w:pPr>
              <w:rPr>
                <w:rFonts w:ascii="Arial" w:hAnsi="Arial" w:cs="Arial"/>
                <w:sz w:val="22"/>
                <w:szCs w:val="22"/>
              </w:rPr>
            </w:pPr>
            <w:r w:rsidRPr="00042A93">
              <w:rPr>
                <w:rFonts w:ascii="Arial" w:hAnsi="Arial" w:cs="Arial"/>
                <w:sz w:val="22"/>
                <w:szCs w:val="22"/>
              </w:rPr>
              <w:t>Marketing and Sales</w:t>
            </w:r>
          </w:p>
        </w:tc>
        <w:tc>
          <w:tcPr>
            <w:tcW w:w="1695"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Business Mgnt.</w:t>
            </w:r>
          </w:p>
        </w:tc>
        <w:tc>
          <w:tcPr>
            <w:tcW w:w="1733" w:type="dxa"/>
          </w:tcPr>
          <w:p w:rsidR="00AC764B" w:rsidRPr="00042A93" w:rsidRDefault="00AC764B" w:rsidP="00D0707E">
            <w:pPr>
              <w:rPr>
                <w:rFonts w:ascii="Arial" w:hAnsi="Arial" w:cs="Arial"/>
                <w:sz w:val="22"/>
                <w:szCs w:val="22"/>
              </w:rPr>
            </w:pPr>
            <w:r w:rsidRPr="00042A93">
              <w:rPr>
                <w:rFonts w:ascii="Arial" w:hAnsi="Arial" w:cs="Arial"/>
                <w:sz w:val="22"/>
                <w:szCs w:val="22"/>
              </w:rPr>
              <w:t>Marketing Fundamentals</w:t>
            </w:r>
          </w:p>
        </w:tc>
        <w:tc>
          <w:tcPr>
            <w:tcW w:w="1852" w:type="dxa"/>
          </w:tcPr>
          <w:p w:rsidR="00AC764B" w:rsidRPr="00042A93" w:rsidRDefault="00AC764B" w:rsidP="00D0707E">
            <w:pPr>
              <w:rPr>
                <w:rFonts w:ascii="Arial" w:hAnsi="Arial" w:cs="Arial"/>
                <w:sz w:val="22"/>
                <w:szCs w:val="22"/>
              </w:rPr>
            </w:pPr>
            <w:r w:rsidRPr="00042A93">
              <w:rPr>
                <w:rFonts w:ascii="Arial" w:hAnsi="Arial" w:cs="Arial"/>
                <w:sz w:val="22"/>
                <w:szCs w:val="22"/>
              </w:rPr>
              <w:t>Strategic Marketing</w:t>
            </w:r>
          </w:p>
        </w:tc>
        <w:tc>
          <w:tcPr>
            <w:tcW w:w="1965" w:type="dxa"/>
          </w:tcPr>
          <w:p w:rsidR="00AC764B" w:rsidRPr="00042A93" w:rsidRDefault="00AC764B" w:rsidP="00D0707E">
            <w:pPr>
              <w:rPr>
                <w:rFonts w:ascii="Arial" w:hAnsi="Arial" w:cs="Arial"/>
                <w:sz w:val="22"/>
                <w:szCs w:val="22"/>
              </w:rPr>
            </w:pPr>
            <w:r w:rsidRPr="00042A93">
              <w:rPr>
                <w:rFonts w:ascii="Arial" w:hAnsi="Arial" w:cs="Arial"/>
                <w:sz w:val="22"/>
                <w:szCs w:val="22"/>
              </w:rPr>
              <w:t>Business Management Capstone</w:t>
            </w:r>
          </w:p>
        </w:tc>
      </w:tr>
    </w:tbl>
    <w:p w:rsidR="00AC764B" w:rsidRPr="00042A93" w:rsidRDefault="00AC764B" w:rsidP="00AC764B">
      <w:pPr>
        <w:rPr>
          <w:rFonts w:ascii="Arial" w:hAnsi="Arial" w:cs="Arial"/>
          <w:sz w:val="22"/>
          <w:szCs w:val="22"/>
        </w:rPr>
      </w:pPr>
      <w:r w:rsidRPr="00042A93">
        <w:rPr>
          <w:rFonts w:ascii="Arial" w:hAnsi="Arial" w:cs="Arial"/>
          <w:sz w:val="22"/>
          <w:szCs w:val="22"/>
        </w:rPr>
        <w:t>*Capstone Level II classes are senior level work-based learning classes approved by instructor.</w:t>
      </w:r>
    </w:p>
    <w:p w:rsidR="00AC764B" w:rsidRPr="00042A93" w:rsidRDefault="00AC764B" w:rsidP="00AC764B">
      <w:pPr>
        <w:rPr>
          <w:rFonts w:asciiTheme="minorHAnsi" w:hAnsiTheme="minorHAnsi" w:cstheme="minorHAnsi"/>
          <w:b/>
          <w:bCs/>
          <w:sz w:val="24"/>
          <w:szCs w:val="24"/>
        </w:rPr>
      </w:pPr>
      <w:r>
        <w:rPr>
          <w:rFonts w:cstheme="minorHAnsi"/>
          <w:b/>
          <w:bCs/>
          <w:sz w:val="24"/>
          <w:szCs w:val="24"/>
        </w:rPr>
        <w:br/>
      </w:r>
      <w:r w:rsidRPr="00042A93">
        <w:rPr>
          <w:rFonts w:asciiTheme="minorHAnsi" w:hAnsiTheme="minorHAnsi" w:cstheme="minorHAnsi"/>
          <w:b/>
          <w:bCs/>
          <w:sz w:val="24"/>
          <w:szCs w:val="24"/>
        </w:rPr>
        <w:t>PRINCIPLES OF BUSINESS MANAGEMENT *4562</w:t>
      </w:r>
    </w:p>
    <w:p w:rsidR="00AE5C40" w:rsidRPr="00042A93" w:rsidRDefault="00AE5C40" w:rsidP="00AC764B">
      <w:pPr>
        <w:rPr>
          <w:rFonts w:asciiTheme="minorHAnsi" w:hAnsiTheme="minorHAnsi" w:cstheme="minorHAnsi"/>
          <w:b/>
          <w:bCs/>
          <w:sz w:val="24"/>
          <w:szCs w:val="24"/>
        </w:rPr>
      </w:pPr>
    </w:p>
    <w:p w:rsidR="00AC764B" w:rsidRPr="00042A93" w:rsidRDefault="006A48E6"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3F60CB" w:rsidRPr="00042A93">
        <w:rPr>
          <w:rFonts w:asciiTheme="minorHAnsi" w:hAnsiTheme="minorHAnsi" w:cstheme="minorHAnsi"/>
          <w:sz w:val="24"/>
          <w:szCs w:val="24"/>
        </w:rPr>
        <w:t>: 9, 10, 11</w:t>
      </w:r>
      <w:r w:rsidR="003F60CB" w:rsidRPr="00042A93">
        <w:rPr>
          <w:rFonts w:asciiTheme="minorHAnsi" w:hAnsiTheme="minorHAnsi" w:cstheme="minorHAnsi"/>
          <w:sz w:val="24"/>
          <w:szCs w:val="24"/>
        </w:rPr>
        <w:br/>
        <w:t xml:space="preserve">Required Prerequisites: none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Recommended Prerequisites: Digital App</w:t>
      </w:r>
      <w:r w:rsidR="003F60CB" w:rsidRPr="00042A93">
        <w:rPr>
          <w:rFonts w:asciiTheme="minorHAnsi" w:hAnsiTheme="minorHAnsi" w:cstheme="minorHAnsi"/>
          <w:sz w:val="24"/>
          <w:szCs w:val="24"/>
        </w:rPr>
        <w:t xml:space="preserve">lications and Responsibility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w:t>
      </w:r>
      <w:r w:rsidR="003F60CB" w:rsidRPr="00042A93">
        <w:rPr>
          <w:rFonts w:asciiTheme="minorHAnsi" w:hAnsiTheme="minorHAnsi" w:cstheme="minorHAnsi"/>
          <w:sz w:val="24"/>
          <w:szCs w:val="24"/>
        </w:rPr>
        <w:t>r semester, 2 credits maximum</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6A48E6" w:rsidRPr="00042A93" w:rsidRDefault="006A48E6" w:rsidP="00AC764B">
      <w:pPr>
        <w:rPr>
          <w:rFonts w:asciiTheme="minorHAnsi" w:hAnsiTheme="minorHAnsi" w:cstheme="minorHAnsi"/>
          <w:sz w:val="24"/>
          <w:szCs w:val="24"/>
        </w:rPr>
      </w:pPr>
    </w:p>
    <w:p w:rsidR="00AE5C40" w:rsidRPr="00042A93" w:rsidRDefault="006A48E6" w:rsidP="00AC764B">
      <w:pPr>
        <w:rPr>
          <w:rFonts w:asciiTheme="minorHAnsi" w:hAnsiTheme="minorHAnsi" w:cstheme="minorHAnsi"/>
          <w:sz w:val="24"/>
          <w:szCs w:val="24"/>
        </w:rPr>
      </w:pPr>
      <w:r w:rsidRPr="00042A93">
        <w:rPr>
          <w:rFonts w:asciiTheme="minorHAnsi" w:hAnsiTheme="minorHAnsi" w:cstheme="minorHAnsi"/>
          <w:sz w:val="24"/>
          <w:szCs w:val="24"/>
        </w:rPr>
        <w:t xml:space="preserve">Description: </w:t>
      </w:r>
      <w:r w:rsidR="00AC764B" w:rsidRPr="00042A93">
        <w:rPr>
          <w:rFonts w:asciiTheme="minorHAnsi" w:hAnsiTheme="minorHAnsi" w:cstheme="minorHAnsi"/>
          <w:sz w:val="24"/>
          <w:szCs w:val="24"/>
        </w:rPr>
        <w:t>Principles of Business Management examines business ownership, organization principles and problems, management, control facilities, administration, financial management, and development practices of business enterprises. This course will also emphasize the identification and practice of the appropriate use of technology to communicate and solve business problems and aid in decision making. Attention will be given to developing business communication, problem-solving, and decision-making skills using spreadsheets, word processing, data managem</w:t>
      </w:r>
      <w:r w:rsidR="00A11828" w:rsidRPr="00042A93">
        <w:rPr>
          <w:rFonts w:asciiTheme="minorHAnsi" w:hAnsiTheme="minorHAnsi" w:cstheme="minorHAnsi"/>
          <w:sz w:val="24"/>
          <w:szCs w:val="24"/>
        </w:rPr>
        <w:t xml:space="preserve">ent, and presentation software </w:t>
      </w:r>
    </w:p>
    <w:p w:rsidR="00322543" w:rsidRPr="00042A93" w:rsidRDefault="00322543"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 xml:space="preserve">MARKETING FUNDAMENTALS *5914 </w:t>
      </w: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br/>
      </w:r>
      <w:r w:rsidR="003A1AC6" w:rsidRPr="00042A93">
        <w:rPr>
          <w:rFonts w:asciiTheme="minorHAnsi" w:hAnsiTheme="minorHAnsi" w:cstheme="minorHAnsi"/>
          <w:sz w:val="24"/>
          <w:szCs w:val="24"/>
        </w:rPr>
        <w:t>Grade Level</w:t>
      </w:r>
      <w:r w:rsidRPr="00042A93">
        <w:rPr>
          <w:rFonts w:asciiTheme="minorHAnsi" w:hAnsiTheme="minorHAnsi" w:cstheme="minorHAnsi"/>
          <w:sz w:val="24"/>
          <w:szCs w:val="24"/>
        </w:rPr>
        <w:t>: 11,12</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Prerequisites: Prin</w:t>
      </w:r>
      <w:r w:rsidRPr="00042A93">
        <w:rPr>
          <w:rFonts w:asciiTheme="minorHAnsi" w:hAnsiTheme="minorHAnsi" w:cstheme="minorHAnsi"/>
          <w:sz w:val="24"/>
          <w:szCs w:val="24"/>
        </w:rPr>
        <w:t>ciples of Business Management</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Recommended Prerequisites: none • Credits: 2 semester course, 2 semesters required,</w:t>
      </w:r>
      <w:r w:rsidRPr="00042A93">
        <w:rPr>
          <w:rFonts w:asciiTheme="minorHAnsi" w:hAnsiTheme="minorHAnsi" w:cstheme="minorHAnsi"/>
          <w:sz w:val="24"/>
          <w:szCs w:val="24"/>
        </w:rPr>
        <w:t xml:space="preserve"> </w:t>
      </w:r>
      <w:r w:rsidR="00AC764B" w:rsidRPr="00042A93">
        <w:rPr>
          <w:rFonts w:asciiTheme="minorHAnsi" w:hAnsiTheme="minorHAnsi" w:cstheme="minorHAnsi"/>
          <w:sz w:val="24"/>
          <w:szCs w:val="24"/>
        </w:rPr>
        <w:t>1 credit per</w:t>
      </w:r>
      <w:r w:rsidRPr="00042A93">
        <w:rPr>
          <w:rFonts w:asciiTheme="minorHAnsi" w:hAnsiTheme="minorHAnsi" w:cstheme="minorHAnsi"/>
          <w:sz w:val="24"/>
          <w:szCs w:val="24"/>
        </w:rPr>
        <w:t xml:space="preserve"> </w:t>
      </w:r>
      <w:r w:rsidRPr="00042A93">
        <w:rPr>
          <w:rFonts w:asciiTheme="minorHAnsi" w:hAnsiTheme="minorHAnsi" w:cstheme="minorHAnsi"/>
          <w:sz w:val="24"/>
          <w:szCs w:val="24"/>
        </w:rPr>
        <w:lastRenderedPageBreak/>
        <w:t xml:space="preserve">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w:t>
      </w:r>
      <w:r w:rsidR="00042A93">
        <w:rPr>
          <w:rFonts w:asciiTheme="minorHAnsi" w:hAnsiTheme="minorHAnsi" w:cstheme="minorHAnsi"/>
          <w:sz w:val="24"/>
          <w:szCs w:val="24"/>
        </w:rPr>
        <w:t xml:space="preserve">e or elective for all diplomas </w:t>
      </w:r>
      <w:r w:rsidR="00AC764B" w:rsidRPr="00042A93">
        <w:rPr>
          <w:rFonts w:asciiTheme="minorHAnsi" w:hAnsiTheme="minorHAnsi" w:cstheme="minorHAnsi"/>
          <w:sz w:val="24"/>
          <w:szCs w:val="24"/>
        </w:rPr>
        <w:t xml:space="preserve"> </w:t>
      </w:r>
      <w:r w:rsidR="00AC764B" w:rsidRPr="00042A93">
        <w:rPr>
          <w:rFonts w:asciiTheme="minorHAnsi" w:hAnsiTheme="minorHAnsi" w:cstheme="minorHAnsi"/>
          <w:sz w:val="24"/>
          <w:szCs w:val="24"/>
        </w:rPr>
        <w:br/>
      </w: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Marketing Fundamentals provides a basic introduction to the scope and importance of marketing in the global economy. Course topics include the seven functions of marketing: promotion, channel management, pricing, product/service management, market planning, marketing information management, and professional selling skills. Emphasis is marketing content but will involve use of oral and written communications, mathematical applications, problem-solving, and critical thinking skills through the development of an integrated marketing plan and other projects.</w:t>
      </w:r>
    </w:p>
    <w:p w:rsidR="00AC764B" w:rsidRDefault="00AC764B" w:rsidP="00AC764B">
      <w:pPr>
        <w:rPr>
          <w:rFonts w:cstheme="minorHAnsi"/>
          <w:sz w:val="24"/>
          <w:szCs w:val="24"/>
        </w:rPr>
      </w:pPr>
    </w:p>
    <w:p w:rsidR="00B45D82" w:rsidRDefault="00B45D82" w:rsidP="00AC764B">
      <w:pPr>
        <w:rPr>
          <w:rFonts w:cstheme="minorHAnsi"/>
          <w:b/>
          <w:bCs/>
          <w:sz w:val="24"/>
          <w:szCs w:val="24"/>
        </w:rPr>
      </w:pPr>
    </w:p>
    <w:p w:rsidR="00B45D82" w:rsidRDefault="00B45D82" w:rsidP="00AC764B">
      <w:pPr>
        <w:rPr>
          <w:rFonts w:cstheme="minorHAnsi"/>
          <w:b/>
          <w:bCs/>
          <w:sz w:val="24"/>
          <w:szCs w:val="24"/>
        </w:rPr>
      </w:pPr>
    </w:p>
    <w:p w:rsidR="003F60CB" w:rsidRDefault="003F60CB" w:rsidP="00AC764B">
      <w:pPr>
        <w:rPr>
          <w:rFonts w:cstheme="minorHAnsi"/>
          <w:b/>
          <w:bCs/>
          <w:sz w:val="24"/>
          <w:szCs w:val="24"/>
        </w:rPr>
      </w:pPr>
    </w:p>
    <w:p w:rsidR="003F60CB" w:rsidRDefault="003F60CB" w:rsidP="00AC764B">
      <w:pPr>
        <w:rPr>
          <w:rFonts w:cstheme="minorHAnsi"/>
          <w:b/>
          <w:bCs/>
          <w:sz w:val="24"/>
          <w:szCs w:val="24"/>
        </w:rPr>
      </w:pPr>
    </w:p>
    <w:p w:rsidR="003F60CB" w:rsidRDefault="003F60CB" w:rsidP="00AC764B">
      <w:pPr>
        <w:rPr>
          <w:rFonts w:cstheme="minorHAnsi"/>
          <w:b/>
          <w:bCs/>
          <w:sz w:val="24"/>
          <w:szCs w:val="24"/>
        </w:rPr>
      </w:pPr>
    </w:p>
    <w:p w:rsidR="001B751E" w:rsidRDefault="001B751E" w:rsidP="00AC764B">
      <w:pPr>
        <w:rPr>
          <w:rFonts w:cstheme="minorHAnsi"/>
          <w:b/>
          <w:bCs/>
          <w:sz w:val="24"/>
          <w:szCs w:val="24"/>
        </w:rPr>
      </w:pPr>
    </w:p>
    <w:p w:rsidR="00A11828" w:rsidRDefault="00A11828" w:rsidP="00AC764B">
      <w:pPr>
        <w:rPr>
          <w:rFonts w:cstheme="minorHAnsi"/>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STRATEGIC MARKETING *5918</w:t>
      </w:r>
    </w:p>
    <w:p w:rsidR="00AC764B" w:rsidRPr="00042A93" w:rsidRDefault="00AC764B" w:rsidP="00AC764B">
      <w:pPr>
        <w:rPr>
          <w:rFonts w:asciiTheme="minorHAnsi" w:hAnsiTheme="minorHAnsi" w:cstheme="minorHAnsi"/>
          <w:b/>
          <w:bCs/>
          <w:sz w:val="24"/>
          <w:szCs w:val="24"/>
        </w:rPr>
      </w:pPr>
    </w:p>
    <w:p w:rsidR="00AC764B" w:rsidRPr="00042A93" w:rsidRDefault="003A1AC6"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AC764B" w:rsidRPr="00042A93">
        <w:rPr>
          <w:rFonts w:asciiTheme="minorHAnsi" w:hAnsiTheme="minorHAnsi" w:cstheme="minorHAnsi"/>
          <w:sz w:val="24"/>
          <w:szCs w:val="24"/>
        </w:rPr>
        <w:t xml:space="preserve">: 10, 11, 12 </w:t>
      </w: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Required Prerequisites: Principles of Business Management; Marketing Fundamentals</w:t>
      </w: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sz w:val="24"/>
          <w:szCs w:val="24"/>
        </w:rPr>
        <w:t>Re</w:t>
      </w:r>
      <w:r w:rsidR="003F60CB" w:rsidRPr="00042A93">
        <w:rPr>
          <w:rFonts w:asciiTheme="minorHAnsi" w:hAnsiTheme="minorHAnsi" w:cstheme="minorHAnsi"/>
          <w:sz w:val="24"/>
          <w:szCs w:val="24"/>
        </w:rPr>
        <w:t>commended Prerequisites: none</w:t>
      </w:r>
      <w:r w:rsidR="003F60CB" w:rsidRPr="00042A93">
        <w:rPr>
          <w:rFonts w:asciiTheme="minorHAnsi" w:hAnsiTheme="minorHAnsi" w:cstheme="minorHAnsi"/>
          <w:sz w:val="24"/>
          <w:szCs w:val="24"/>
        </w:rPr>
        <w:br/>
      </w:r>
      <w:r w:rsidRPr="00042A93">
        <w:rPr>
          <w:rFonts w:asciiTheme="minorHAnsi" w:hAnsiTheme="minorHAnsi" w:cstheme="minorHAnsi"/>
          <w:sz w:val="24"/>
          <w:szCs w:val="24"/>
        </w:rPr>
        <w:t xml:space="preserve">Credits: 2 semester course, 2 semesters required, 1-2 credits per semester, 4 credits </w:t>
      </w:r>
      <w:r w:rsidR="00042A93">
        <w:rPr>
          <w:rFonts w:asciiTheme="minorHAnsi" w:hAnsiTheme="minorHAnsi" w:cstheme="minorHAnsi"/>
          <w:sz w:val="24"/>
          <w:szCs w:val="24"/>
        </w:rPr>
        <w:t xml:space="preserve">maximum </w:t>
      </w:r>
      <w:r w:rsidR="00042A93">
        <w:rPr>
          <w:rFonts w:asciiTheme="minorHAnsi" w:hAnsiTheme="minorHAnsi" w:cstheme="minorHAnsi"/>
          <w:sz w:val="24"/>
          <w:szCs w:val="24"/>
        </w:rPr>
        <w:br/>
      </w:r>
      <w:r w:rsidRPr="00042A93">
        <w:rPr>
          <w:rFonts w:asciiTheme="minorHAnsi" w:hAnsiTheme="minorHAnsi" w:cstheme="minorHAnsi"/>
          <w:sz w:val="24"/>
          <w:szCs w:val="24"/>
        </w:rPr>
        <w:t>Counts as a directed elective or electi</w:t>
      </w:r>
      <w:r w:rsidR="00042A93">
        <w:rPr>
          <w:rFonts w:asciiTheme="minorHAnsi" w:hAnsiTheme="minorHAnsi" w:cstheme="minorHAnsi"/>
          <w:sz w:val="24"/>
          <w:szCs w:val="24"/>
        </w:rPr>
        <w:t xml:space="preserve">ve for all diplomas </w:t>
      </w:r>
      <w:r w:rsidRPr="00042A93">
        <w:rPr>
          <w:rFonts w:asciiTheme="minorHAnsi" w:hAnsiTheme="minorHAnsi" w:cstheme="minorHAnsi"/>
          <w:sz w:val="24"/>
          <w:szCs w:val="24"/>
        </w:rPr>
        <w:t xml:space="preserve"> </w:t>
      </w:r>
    </w:p>
    <w:p w:rsidR="00AC764B" w:rsidRPr="00042A93" w:rsidRDefault="00AC764B" w:rsidP="00AC764B">
      <w:pPr>
        <w:rPr>
          <w:rFonts w:asciiTheme="minorHAnsi" w:hAnsiTheme="minorHAnsi" w:cstheme="minorHAnsi"/>
          <w:b/>
          <w:bCs/>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Strategic Marketing builds upon the foundations of marketing and applies the functions of marketing at an advanced level. Students will study the basic principles of consumer behavior and examine the application of theories from psychology, social psychology, and economics. The relationship between consumer behavior and marketing activities will be reviewed. </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 xml:space="preserve">BUSINESS MANAGEMENT CAPSTONE *7201 </w:t>
      </w:r>
    </w:p>
    <w:p w:rsidR="00AC764B" w:rsidRPr="00042A93" w:rsidRDefault="00AC764B" w:rsidP="00AC764B">
      <w:pPr>
        <w:rPr>
          <w:rFonts w:asciiTheme="minorHAnsi" w:hAnsiTheme="minorHAnsi" w:cstheme="minorHAnsi"/>
          <w:b/>
          <w:bCs/>
          <w:sz w:val="24"/>
          <w:szCs w:val="24"/>
        </w:rPr>
      </w:pPr>
    </w:p>
    <w:p w:rsidR="00AC764B" w:rsidRPr="00042A93" w:rsidRDefault="003A1AC6"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3F60CB" w:rsidRPr="00042A93">
        <w:rPr>
          <w:rFonts w:asciiTheme="minorHAnsi" w:hAnsiTheme="minorHAnsi" w:cstheme="minorHAnsi"/>
          <w:sz w:val="24"/>
          <w:szCs w:val="24"/>
        </w:rPr>
        <w:t xml:space="preserve">: 11, 12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Prerequisites: Any CTE Business Concentrator Sequence ex</w:t>
      </w:r>
      <w:r w:rsidR="003F60CB" w:rsidRPr="00042A93">
        <w:rPr>
          <w:rFonts w:asciiTheme="minorHAnsi" w:hAnsiTheme="minorHAnsi" w:cstheme="minorHAnsi"/>
          <w:sz w:val="24"/>
          <w:szCs w:val="24"/>
        </w:rPr>
        <w:t xml:space="preserve">cept Business Administration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lastRenderedPageBreak/>
        <w:t>Rec</w:t>
      </w:r>
      <w:r w:rsidR="003F60CB" w:rsidRPr="00042A93">
        <w:rPr>
          <w:rFonts w:asciiTheme="minorHAnsi" w:hAnsiTheme="minorHAnsi" w:cstheme="minorHAnsi"/>
          <w:sz w:val="24"/>
          <w:szCs w:val="24"/>
        </w:rPr>
        <w:t xml:space="preserve">ommended Prerequisites: none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1-3 credits per</w:t>
      </w:r>
      <w:r w:rsidR="003F60CB" w:rsidRPr="00042A93">
        <w:rPr>
          <w:rFonts w:asciiTheme="minorHAnsi" w:hAnsiTheme="minorHAnsi" w:cstheme="minorHAnsi"/>
          <w:sz w:val="24"/>
          <w:szCs w:val="24"/>
        </w:rPr>
        <w:t xml:space="preserve"> semester, 6 credits maximum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Counts as a Directed Elective </w:t>
      </w:r>
      <w:r w:rsidR="003F60CB" w:rsidRPr="00042A93">
        <w:rPr>
          <w:rFonts w:asciiTheme="minorHAnsi" w:hAnsiTheme="minorHAnsi" w:cstheme="minorHAnsi"/>
          <w:sz w:val="24"/>
          <w:szCs w:val="24"/>
        </w:rPr>
        <w:t xml:space="preserve">or Elective for all diplomas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Recommended Capstone course for Marketing Programs of Study</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The Business Management Capstone is designed to provide any student with the Business Management skills necessary to run their own business or to serve in upper level management. Students will explore Management Theory, Accounting, and Business Law. The Business Management Capstone can be used with any career pathway except Business Administration. Completion of the course may allow students the opportunity to earn a CT or TC through ITCC. </w:t>
      </w:r>
    </w:p>
    <w:p w:rsidR="006A48E6" w:rsidRPr="00042A93" w:rsidRDefault="006A48E6" w:rsidP="00AC764B">
      <w:pPr>
        <w:rPr>
          <w:rFonts w:asciiTheme="minorHAnsi" w:hAnsiTheme="minorHAnsi" w:cstheme="minorHAnsi"/>
          <w:b/>
          <w:bCs/>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b/>
          <w:bCs/>
          <w:sz w:val="24"/>
          <w:szCs w:val="24"/>
        </w:rPr>
        <w:t>PRINCIPLES OF DIGITAL DESIGN *7140</w:t>
      </w:r>
      <w:r w:rsidRPr="00042A93">
        <w:rPr>
          <w:rFonts w:asciiTheme="minorHAnsi" w:hAnsiTheme="minorHAnsi" w:cstheme="minorHAnsi"/>
          <w:sz w:val="24"/>
          <w:szCs w:val="24"/>
        </w:rPr>
        <w:t xml:space="preserve"> </w:t>
      </w:r>
    </w:p>
    <w:p w:rsidR="00AC764B" w:rsidRPr="00042A93" w:rsidRDefault="00AC764B" w:rsidP="00AC764B">
      <w:pPr>
        <w:rPr>
          <w:rFonts w:asciiTheme="minorHAnsi" w:hAnsiTheme="minorHAnsi" w:cstheme="minorHAnsi"/>
          <w:sz w:val="24"/>
          <w:szCs w:val="24"/>
        </w:rPr>
      </w:pPr>
    </w:p>
    <w:p w:rsidR="003F60CB" w:rsidRPr="00042A93" w:rsidRDefault="006A48E6"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AC764B" w:rsidRPr="00042A93">
        <w:rPr>
          <w:rFonts w:asciiTheme="minorHAnsi" w:hAnsiTheme="minorHAnsi" w:cstheme="minorHAnsi"/>
          <w:sz w:val="24"/>
          <w:szCs w:val="24"/>
        </w:rPr>
        <w:t xml:space="preserve">: 9, 10, 11 </w:t>
      </w:r>
      <w:r w:rsidR="00AC764B" w:rsidRPr="00042A93">
        <w:rPr>
          <w:rFonts w:asciiTheme="minorHAnsi" w:hAnsiTheme="minorHAnsi" w:cstheme="minorHAnsi"/>
          <w:sz w:val="24"/>
          <w:szCs w:val="24"/>
        </w:rPr>
        <w:br/>
        <w:t>Required Prerequisites: none</w:t>
      </w:r>
      <w:r w:rsidR="00AC764B" w:rsidRPr="00042A93">
        <w:rPr>
          <w:rFonts w:asciiTheme="minorHAnsi" w:hAnsiTheme="minorHAnsi" w:cstheme="minorHAnsi"/>
          <w:sz w:val="24"/>
          <w:szCs w:val="24"/>
        </w:rPr>
        <w:br/>
        <w:t xml:space="preserve">Recommended Prerequisites: none </w:t>
      </w:r>
      <w:r w:rsidR="00AC764B" w:rsidRPr="00042A93">
        <w:rPr>
          <w:rFonts w:asciiTheme="minorHAnsi" w:hAnsiTheme="minorHAnsi" w:cstheme="minorHAnsi"/>
          <w:sz w:val="24"/>
          <w:szCs w:val="24"/>
        </w:rPr>
        <w:br/>
        <w:t xml:space="preserve">Credits: 2 semester course, 2 semesters required, 1 credit per semester, 2 credits maximum </w:t>
      </w: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Principles of Digital Design introduces students to fundamental design theory. Investigations into design theory and color dynamics will provide experiences in applying design theory, ideas and creative problem solving, critical peer evaluation, and presentation skills. Students will have the opportunity to apply the design theory through an understanding of basic photographic theory and technique. Topics will include image capture, processing, various output methods, and light. </w:t>
      </w:r>
    </w:p>
    <w:p w:rsidR="00AC764B" w:rsidRPr="006A48E6" w:rsidRDefault="00AC764B" w:rsidP="00AC764B">
      <w:pPr>
        <w:rPr>
          <w:b/>
          <w:bCs/>
          <w:sz w:val="22"/>
          <w:szCs w:val="22"/>
        </w:rPr>
      </w:pPr>
    </w:p>
    <w:p w:rsidR="00B45D82" w:rsidRDefault="00B45D82" w:rsidP="00AC764B">
      <w:pPr>
        <w:rPr>
          <w:b/>
          <w:bCs/>
          <w:sz w:val="24"/>
          <w:szCs w:val="24"/>
        </w:rPr>
      </w:pPr>
    </w:p>
    <w:p w:rsidR="00B45D82" w:rsidRDefault="00B45D82"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DIGITAL DESIGN GRAPHICS *7141</w:t>
      </w:r>
    </w:p>
    <w:p w:rsidR="00AC764B" w:rsidRPr="00042A93" w:rsidRDefault="00AC764B" w:rsidP="00AC764B">
      <w:pPr>
        <w:rPr>
          <w:rFonts w:asciiTheme="minorHAnsi" w:hAnsiTheme="minorHAnsi" w:cstheme="minorHAnsi"/>
          <w:sz w:val="24"/>
          <w:szCs w:val="24"/>
        </w:rPr>
      </w:pPr>
    </w:p>
    <w:p w:rsidR="00AC764B" w:rsidRPr="00042A93" w:rsidRDefault="006A48E6"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3F60CB" w:rsidRPr="00042A93">
        <w:rPr>
          <w:rFonts w:asciiTheme="minorHAnsi" w:hAnsiTheme="minorHAnsi" w:cstheme="minorHAnsi"/>
          <w:sz w:val="24"/>
          <w:szCs w:val="24"/>
        </w:rPr>
        <w:t xml:space="preserve">: 10, 11, 12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Required Prerequisites: </w:t>
      </w:r>
      <w:r w:rsidR="003F60CB" w:rsidRPr="00042A93">
        <w:rPr>
          <w:rFonts w:asciiTheme="minorHAnsi" w:hAnsiTheme="minorHAnsi" w:cstheme="minorHAnsi"/>
          <w:sz w:val="24"/>
          <w:szCs w:val="24"/>
        </w:rPr>
        <w:t xml:space="preserve">Principles of Digital Design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R</w:t>
      </w:r>
      <w:r w:rsidR="00042A93">
        <w:rPr>
          <w:rFonts w:asciiTheme="minorHAnsi" w:hAnsiTheme="minorHAnsi" w:cstheme="minorHAnsi"/>
          <w:sz w:val="24"/>
          <w:szCs w:val="24"/>
        </w:rPr>
        <w:t xml:space="preserve">ecommended Prerequisites: none </w:t>
      </w:r>
      <w:r w:rsidR="00AC764B" w:rsidRPr="00042A93">
        <w:rPr>
          <w:rFonts w:asciiTheme="minorHAnsi" w:hAnsiTheme="minorHAnsi" w:cstheme="minorHAnsi"/>
          <w:sz w:val="24"/>
          <w:szCs w:val="24"/>
        </w:rPr>
        <w:t xml:space="preserve"> </w:t>
      </w:r>
      <w:r w:rsid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 semester, 2 credits maxim</w:t>
      </w:r>
      <w:r w:rsidR="003F60CB" w:rsidRPr="00042A93">
        <w:rPr>
          <w:rFonts w:asciiTheme="minorHAnsi" w:hAnsiTheme="minorHAnsi" w:cstheme="minorHAnsi"/>
          <w:sz w:val="24"/>
          <w:szCs w:val="24"/>
        </w:rPr>
        <w:t xml:space="preserve">um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Digital Design Graphics will help students to understand and create the most common types of computer graphics used in visual communications. Skills are developed through work with professional vector-based and page layout software used in the industry. Additionally, students will be introduced to a full range of image input technology and manipulation including conventional photography, digital imaging, and computer scanners. Students will learn to communicate concepts and ideas through various imaging devices. </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 xml:space="preserve">DIGITAL DESIGN AND LAYOUT *5550 </w:t>
      </w:r>
    </w:p>
    <w:p w:rsidR="00AC764B" w:rsidRPr="00042A93" w:rsidRDefault="00AC764B" w:rsidP="00AC764B">
      <w:pPr>
        <w:rPr>
          <w:rFonts w:asciiTheme="minorHAnsi" w:hAnsiTheme="minorHAnsi" w:cstheme="minorHAnsi"/>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Recommended Grade(s): 11, 12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Prerequisites: Principles of Digital Des</w:t>
      </w:r>
      <w:r w:rsidRPr="00042A93">
        <w:rPr>
          <w:rFonts w:asciiTheme="minorHAnsi" w:hAnsiTheme="minorHAnsi" w:cstheme="minorHAnsi"/>
          <w:sz w:val="24"/>
          <w:szCs w:val="24"/>
        </w:rPr>
        <w:t xml:space="preserve">ign; Digital Design Graphics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Recommended Prerequisites: none</w:t>
      </w:r>
      <w:r w:rsidRPr="00042A93">
        <w:rPr>
          <w:rFonts w:asciiTheme="minorHAnsi" w:hAnsiTheme="minorHAnsi" w:cstheme="minorHAnsi"/>
          <w:sz w:val="24"/>
          <w:szCs w:val="24"/>
        </w:rPr>
        <w:t xml:space="preserv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Counts as a directed elective or elective for all diplomas </w:t>
      </w:r>
      <w:r w:rsidR="00AC764B" w:rsidRPr="00042A93">
        <w:rPr>
          <w:rFonts w:asciiTheme="minorHAnsi" w:hAnsiTheme="minorHAnsi" w:cstheme="minorHAnsi"/>
          <w:sz w:val="24"/>
          <w:szCs w:val="24"/>
        </w:rPr>
        <w:br/>
      </w: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sz w:val="24"/>
          <w:szCs w:val="24"/>
        </w:rPr>
        <w:t>Graphic Design and Layout teaches design process and the proper and creative use of type as a means to develop effective communications for global, corporate and social application. Students will create samples for a portfolio, which may include elements or comprehensive projects in logo, stationery, posters, newspaper, magazine, billboard, and interface design</w:t>
      </w:r>
    </w:p>
    <w:p w:rsidR="00AC764B" w:rsidRPr="00042A93" w:rsidRDefault="00AC764B" w:rsidP="00AC764B">
      <w:pPr>
        <w:rPr>
          <w:rFonts w:asciiTheme="minorHAnsi" w:hAnsiTheme="minorHAnsi" w:cstheme="minorHAnsi"/>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INTERACTIVE MEDIA DESIGN *7138</w:t>
      </w:r>
    </w:p>
    <w:p w:rsidR="00AC764B" w:rsidRPr="00042A93" w:rsidRDefault="00AC764B" w:rsidP="00AC764B">
      <w:pPr>
        <w:rPr>
          <w:rFonts w:asciiTheme="minorHAnsi" w:hAnsiTheme="minorHAnsi" w:cstheme="minorHAnsi"/>
          <w:b/>
          <w:bCs/>
          <w:sz w:val="24"/>
          <w:szCs w:val="24"/>
        </w:rPr>
      </w:pPr>
    </w:p>
    <w:p w:rsidR="00AC764B" w:rsidRPr="00042A93" w:rsidRDefault="006A48E6"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3F60CB" w:rsidRPr="00042A93">
        <w:rPr>
          <w:rFonts w:asciiTheme="minorHAnsi" w:hAnsiTheme="minorHAnsi" w:cstheme="minorHAnsi"/>
          <w:sz w:val="24"/>
          <w:szCs w:val="24"/>
        </w:rPr>
        <w:t xml:space="preserve">: 10, 11, 12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Prerequisites: Principles of Digital Des</w:t>
      </w:r>
      <w:r w:rsidR="003F60CB" w:rsidRPr="00042A93">
        <w:rPr>
          <w:rFonts w:asciiTheme="minorHAnsi" w:hAnsiTheme="minorHAnsi" w:cstheme="minorHAnsi"/>
          <w:sz w:val="24"/>
          <w:szCs w:val="24"/>
        </w:rPr>
        <w:t xml:space="preserve">ign; Digital Design Graphics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R</w:t>
      </w:r>
      <w:r w:rsidR="00042A93">
        <w:rPr>
          <w:rFonts w:asciiTheme="minorHAnsi" w:hAnsiTheme="minorHAnsi" w:cstheme="minorHAnsi"/>
          <w:sz w:val="24"/>
          <w:szCs w:val="24"/>
        </w:rPr>
        <w:t xml:space="preserve">ecommended Prerequisites: none </w:t>
      </w:r>
      <w:r w:rsidR="00AC764B" w:rsidRPr="00042A93">
        <w:rPr>
          <w:rFonts w:asciiTheme="minorHAnsi" w:hAnsiTheme="minorHAnsi" w:cstheme="minorHAnsi"/>
          <w:sz w:val="24"/>
          <w:szCs w:val="24"/>
        </w:rPr>
        <w:t xml:space="preserve"> </w:t>
      </w:r>
      <w:r w:rsid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003F60CB" w:rsidRPr="00042A93">
        <w:rPr>
          <w:rFonts w:asciiTheme="minorHAnsi" w:hAnsiTheme="minorHAnsi" w:cstheme="minorHAnsi"/>
          <w:sz w:val="24"/>
          <w:szCs w:val="24"/>
        </w:rPr>
        <w:t xml:space="preserve"> semester, 2 credits maximum </w:t>
      </w:r>
      <w:r w:rsidR="003F60CB"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b/>
          <w:bCs/>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lastRenderedPageBreak/>
        <w:t xml:space="preserve">Interactive Media Design focuses on the tools, strategies, and techniques for interactive design and emerging technologies, like web and social media. Students will learn the basics of planning, shooting, editing and post-producing video and sound. Additionally, students will explore the process of integrating text, graphics, audio and video for effective communication of information. </w:t>
      </w:r>
    </w:p>
    <w:p w:rsidR="00AC764B" w:rsidRPr="00B45D82" w:rsidRDefault="00AC764B" w:rsidP="00AC764B">
      <w:pPr>
        <w:rPr>
          <w:sz w:val="22"/>
          <w:szCs w:val="22"/>
        </w:rPr>
      </w:pPr>
    </w:p>
    <w:p w:rsidR="00B45D82" w:rsidRDefault="00B45D82" w:rsidP="00AC764B">
      <w:pPr>
        <w:rPr>
          <w:b/>
          <w:bCs/>
          <w:sz w:val="24"/>
          <w:szCs w:val="24"/>
        </w:rPr>
      </w:pPr>
    </w:p>
    <w:p w:rsidR="00B45D82" w:rsidRDefault="00B45D82"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3F60CB" w:rsidRDefault="003F60CB" w:rsidP="00AC764B">
      <w:pPr>
        <w:rPr>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DIGITAL DESIGN CAPSTONE *7246</w:t>
      </w:r>
    </w:p>
    <w:p w:rsidR="00AC764B" w:rsidRPr="00042A93" w:rsidRDefault="00AC764B"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Recommended Grade(s): 11, 12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Required Prerequisites: Digital </w:t>
      </w:r>
      <w:r w:rsidRPr="00042A93">
        <w:rPr>
          <w:rFonts w:asciiTheme="minorHAnsi" w:hAnsiTheme="minorHAnsi" w:cstheme="minorHAnsi"/>
          <w:sz w:val="24"/>
          <w:szCs w:val="24"/>
        </w:rPr>
        <w:t xml:space="preserve">Design Concentrator Sequence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w:t>
      </w:r>
      <w:r w:rsidRPr="00042A93">
        <w:rPr>
          <w:rFonts w:asciiTheme="minorHAnsi" w:hAnsiTheme="minorHAnsi" w:cstheme="minorHAnsi"/>
          <w:sz w:val="24"/>
          <w:szCs w:val="24"/>
        </w:rPr>
        <w:t>ommended Prerequisites: none C</w:t>
      </w:r>
      <w:r w:rsidR="00AC764B" w:rsidRPr="00042A93">
        <w:rPr>
          <w:rFonts w:asciiTheme="minorHAnsi" w:hAnsiTheme="minorHAnsi" w:cstheme="minorHAnsi"/>
          <w:sz w:val="24"/>
          <w:szCs w:val="24"/>
        </w:rPr>
        <w:t>Credits: 2 semester course, 2 semester required, 1-3 credits</w:t>
      </w:r>
      <w:r w:rsidRPr="00042A93">
        <w:rPr>
          <w:rFonts w:asciiTheme="minorHAnsi" w:hAnsiTheme="minorHAnsi" w:cstheme="minorHAnsi"/>
          <w:sz w:val="24"/>
          <w:szCs w:val="24"/>
        </w:rPr>
        <w:t xml:space="preserve"> per semester, 6 credits max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Counts as a Directed Elective or Elective for all diplomas </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The Digital Design Capstone course provides students the opportunity to dive deeper into advanced concepts of Visual Communication including user experience/user interface design, video production editing, animation and/or web design. Depending on the length of the course, students may focus their efforts on one area or explore multiple aspects. </w:t>
      </w:r>
    </w:p>
    <w:p w:rsidR="00AC764B" w:rsidRPr="00B45D82" w:rsidRDefault="00AC764B" w:rsidP="00AC764B">
      <w:pPr>
        <w:jc w:val="center"/>
        <w:rPr>
          <w:rFonts w:cstheme="minorHAnsi"/>
          <w:b/>
          <w:bCs/>
          <w:sz w:val="22"/>
          <w:szCs w:val="22"/>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AC764B" w:rsidRDefault="00AC764B" w:rsidP="00AC764B">
      <w:pPr>
        <w:jc w:val="center"/>
        <w:rPr>
          <w:rFonts w:cstheme="minorHAnsi"/>
          <w:b/>
          <w:bCs/>
          <w:sz w:val="36"/>
          <w:szCs w:val="36"/>
        </w:rPr>
      </w:pPr>
    </w:p>
    <w:p w:rsidR="00B45D82" w:rsidRDefault="00B45D82" w:rsidP="00AC764B">
      <w:pPr>
        <w:jc w:val="center"/>
        <w:rPr>
          <w:rFonts w:cstheme="minorHAnsi"/>
          <w:b/>
          <w:bCs/>
          <w:sz w:val="36"/>
          <w:szCs w:val="36"/>
        </w:rPr>
      </w:pPr>
    </w:p>
    <w:p w:rsidR="00AC764B" w:rsidRPr="00042A93" w:rsidRDefault="00AC764B" w:rsidP="00AC764B">
      <w:pPr>
        <w:jc w:val="center"/>
        <w:rPr>
          <w:rFonts w:ascii="Arial" w:hAnsi="Arial" w:cs="Arial"/>
          <w:b/>
          <w:bCs/>
          <w:sz w:val="32"/>
          <w:szCs w:val="32"/>
        </w:rPr>
      </w:pPr>
      <w:r w:rsidRPr="00042A93">
        <w:rPr>
          <w:rFonts w:ascii="Arial" w:hAnsi="Arial" w:cs="Arial"/>
          <w:b/>
          <w:bCs/>
          <w:sz w:val="32"/>
          <w:szCs w:val="32"/>
        </w:rPr>
        <w:t>Next Level Programs of Study - Computers</w:t>
      </w:r>
    </w:p>
    <w:tbl>
      <w:tblPr>
        <w:tblStyle w:val="TableGrid"/>
        <w:tblW w:w="10260" w:type="dxa"/>
        <w:tblInd w:w="-185" w:type="dxa"/>
        <w:tblLook w:val="04A0" w:firstRow="1" w:lastRow="0" w:firstColumn="1" w:lastColumn="0" w:noHBand="0" w:noVBand="1"/>
      </w:tblPr>
      <w:tblGrid>
        <w:gridCol w:w="1733"/>
        <w:gridCol w:w="1645"/>
        <w:gridCol w:w="1589"/>
        <w:gridCol w:w="1691"/>
        <w:gridCol w:w="1776"/>
        <w:gridCol w:w="1826"/>
      </w:tblGrid>
      <w:tr w:rsidR="00AC764B" w:rsidRPr="00042A93" w:rsidTr="00D0707E">
        <w:tc>
          <w:tcPr>
            <w:tcW w:w="1260" w:type="dxa"/>
            <w:shd w:val="clear" w:color="auto" w:fill="D9D9D9" w:themeFill="background1" w:themeFillShade="D9"/>
          </w:tcPr>
          <w:p w:rsidR="00AC764B" w:rsidRPr="00042A93" w:rsidRDefault="00AC764B" w:rsidP="00D0707E">
            <w:pPr>
              <w:rPr>
                <w:rFonts w:ascii="Arial" w:hAnsi="Arial" w:cs="Arial"/>
                <w:b/>
                <w:bCs/>
                <w:sz w:val="22"/>
                <w:szCs w:val="22"/>
              </w:rPr>
            </w:pPr>
            <w:r w:rsidRPr="00042A93">
              <w:rPr>
                <w:rFonts w:ascii="Arial" w:hAnsi="Arial" w:cs="Arial"/>
                <w:b/>
                <w:bCs/>
                <w:sz w:val="22"/>
                <w:szCs w:val="22"/>
              </w:rPr>
              <w:lastRenderedPageBreak/>
              <w:t>Cluster-Computers</w:t>
            </w:r>
          </w:p>
        </w:tc>
        <w:tc>
          <w:tcPr>
            <w:tcW w:w="171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Career Pathway</w:t>
            </w:r>
          </w:p>
        </w:tc>
        <w:tc>
          <w:tcPr>
            <w:tcW w:w="171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Principles-Level 1</w:t>
            </w:r>
          </w:p>
        </w:tc>
        <w:tc>
          <w:tcPr>
            <w:tcW w:w="1737"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A-Level I</w:t>
            </w:r>
          </w:p>
        </w:tc>
        <w:tc>
          <w:tcPr>
            <w:tcW w:w="1863"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B-Level I</w:t>
            </w:r>
          </w:p>
        </w:tc>
        <w:tc>
          <w:tcPr>
            <w:tcW w:w="198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Pathway Capstone Level II</w:t>
            </w:r>
          </w:p>
        </w:tc>
      </w:tr>
      <w:tr w:rsidR="00AC764B" w:rsidRPr="00042A93" w:rsidTr="00D0707E">
        <w:tc>
          <w:tcPr>
            <w:tcW w:w="1260" w:type="dxa"/>
          </w:tcPr>
          <w:p w:rsidR="00AC764B" w:rsidRPr="00042A93" w:rsidRDefault="00AC764B" w:rsidP="00D0707E">
            <w:pPr>
              <w:rPr>
                <w:rFonts w:ascii="Arial" w:hAnsi="Arial" w:cs="Arial"/>
                <w:sz w:val="22"/>
                <w:szCs w:val="22"/>
              </w:rPr>
            </w:pPr>
            <w:r w:rsidRPr="00042A93">
              <w:rPr>
                <w:rFonts w:ascii="Arial" w:hAnsi="Arial" w:cs="Arial"/>
                <w:sz w:val="22"/>
                <w:szCs w:val="22"/>
              </w:rPr>
              <w:t>Information Tech/Computer Science</w:t>
            </w:r>
          </w:p>
        </w:tc>
        <w:tc>
          <w:tcPr>
            <w:tcW w:w="1710" w:type="dxa"/>
          </w:tcPr>
          <w:p w:rsidR="00AC764B" w:rsidRPr="00042A93" w:rsidRDefault="00AC764B" w:rsidP="00D0707E">
            <w:pPr>
              <w:rPr>
                <w:rFonts w:ascii="Arial" w:hAnsi="Arial" w:cs="Arial"/>
                <w:sz w:val="22"/>
                <w:szCs w:val="22"/>
              </w:rPr>
            </w:pPr>
            <w:r w:rsidRPr="00042A93">
              <w:rPr>
                <w:rFonts w:ascii="Arial" w:hAnsi="Arial" w:cs="Arial"/>
                <w:sz w:val="22"/>
                <w:szCs w:val="22"/>
              </w:rPr>
              <w:t>Software Development</w:t>
            </w:r>
          </w:p>
        </w:tc>
        <w:tc>
          <w:tcPr>
            <w:tcW w:w="171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Computing</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Website and Database Development</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Software Development</w:t>
            </w:r>
          </w:p>
        </w:tc>
        <w:tc>
          <w:tcPr>
            <w:tcW w:w="1980" w:type="dxa"/>
          </w:tcPr>
          <w:p w:rsidR="00AC764B" w:rsidRPr="00042A93" w:rsidRDefault="00AC764B" w:rsidP="00D0707E">
            <w:pPr>
              <w:rPr>
                <w:rFonts w:ascii="Arial" w:hAnsi="Arial" w:cs="Arial"/>
                <w:sz w:val="22"/>
                <w:szCs w:val="22"/>
              </w:rPr>
            </w:pPr>
            <w:r w:rsidRPr="00042A93">
              <w:rPr>
                <w:rFonts w:ascii="Arial" w:hAnsi="Arial" w:cs="Arial"/>
                <w:sz w:val="22"/>
                <w:szCs w:val="22"/>
              </w:rPr>
              <w:t>Software Development Capstone</w:t>
            </w:r>
          </w:p>
        </w:tc>
      </w:tr>
    </w:tbl>
    <w:p w:rsidR="00AC764B" w:rsidRPr="00042A93" w:rsidRDefault="00AC764B" w:rsidP="00AC764B">
      <w:pPr>
        <w:rPr>
          <w:rFonts w:ascii="Arial" w:hAnsi="Arial" w:cs="Arial"/>
          <w:sz w:val="22"/>
          <w:szCs w:val="22"/>
        </w:rPr>
      </w:pPr>
      <w:r w:rsidRPr="00042A93">
        <w:rPr>
          <w:rFonts w:ascii="Arial" w:hAnsi="Arial" w:cs="Arial"/>
          <w:sz w:val="22"/>
          <w:szCs w:val="22"/>
        </w:rPr>
        <w:t>*Capstone Level II classes are senior level work-based learning classes approved by instructor.</w:t>
      </w:r>
    </w:p>
    <w:p w:rsidR="00AC764B" w:rsidRPr="009F0A94" w:rsidRDefault="00AC764B" w:rsidP="00AC764B">
      <w:pPr>
        <w:rPr>
          <w:rFonts w:cstheme="minorHAnsi"/>
          <w:sz w:val="24"/>
          <w:szCs w:val="24"/>
        </w:rPr>
      </w:pPr>
    </w:p>
    <w:p w:rsidR="001B751E" w:rsidRDefault="001B751E" w:rsidP="00AC764B">
      <w:pPr>
        <w:rPr>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PRINCIPLES OF COMPUTING *7183</w:t>
      </w:r>
    </w:p>
    <w:p w:rsidR="009F0A94" w:rsidRPr="00042A93" w:rsidRDefault="009F0A94"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Grade Level: 9, 10, 11 </w:t>
      </w:r>
      <w:r w:rsidRPr="00042A93">
        <w:rPr>
          <w:rFonts w:asciiTheme="minorHAnsi" w:hAnsiTheme="minorHAnsi" w:cstheme="minorHAnsi"/>
          <w:sz w:val="24"/>
          <w:szCs w:val="24"/>
        </w:rPr>
        <w:br/>
        <w:t xml:space="preserve">Required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Recommended Prerequisites: Introduction to Computer Science; Completed or Co-Enrolled in </w:t>
      </w:r>
      <w:r w:rsidRPr="00042A93">
        <w:rPr>
          <w:rFonts w:asciiTheme="minorHAnsi" w:hAnsiTheme="minorHAnsi" w:cstheme="minorHAnsi"/>
          <w:sz w:val="24"/>
          <w:szCs w:val="24"/>
        </w:rPr>
        <w:t xml:space="preserve">Algebra I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br/>
        <w:t xml:space="preserve">Principles of Computing provides students the opportunity to explore how computers can be used in a wide variety of settings. The course will begin by exploring trends of computing and the necessary skills to implement information systems. Topics include operating systems, database technology, cybersecurity, cloud implementations and other concepts associated with applying the principles of good information management to the organization. Students will also have the opportunity to utilize basic programming skills to develop scripts designed to solve problems. Students will learn about algorithms, logic development and flowcharting. </w:t>
      </w:r>
    </w:p>
    <w:p w:rsidR="00AC764B" w:rsidRPr="00042A93" w:rsidRDefault="00AC764B" w:rsidP="00AC764B">
      <w:pPr>
        <w:rPr>
          <w:rFonts w:asciiTheme="minorHAnsi" w:hAnsiTheme="minorHAnsi" w:cstheme="minorHAnsi"/>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WEBSITE AND DATABASE DEVELOPMENT  *7185</w:t>
      </w:r>
    </w:p>
    <w:p w:rsidR="009F0A94" w:rsidRPr="00042A93" w:rsidRDefault="009F0A94"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AC764B" w:rsidRPr="00042A93">
        <w:rPr>
          <w:rFonts w:asciiTheme="minorHAnsi" w:hAnsiTheme="minorHAnsi" w:cstheme="minorHAnsi"/>
          <w:sz w:val="24"/>
          <w:szCs w:val="24"/>
        </w:rPr>
        <w:t xml:space="preserve">: 9, 10, 11 </w:t>
      </w:r>
      <w:r w:rsidR="00AC764B" w:rsidRPr="00042A93">
        <w:rPr>
          <w:rFonts w:asciiTheme="minorHAnsi" w:hAnsiTheme="minorHAnsi" w:cstheme="minorHAnsi"/>
          <w:sz w:val="24"/>
          <w:szCs w:val="24"/>
        </w:rPr>
        <w:br/>
      </w:r>
      <w:r w:rsidRPr="00042A93">
        <w:rPr>
          <w:rFonts w:asciiTheme="minorHAnsi" w:hAnsiTheme="minorHAnsi" w:cstheme="minorHAnsi"/>
          <w:sz w:val="24"/>
          <w:szCs w:val="24"/>
        </w:rPr>
        <w:t xml:space="preserve">Required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Recommended Prerequisites: Introduction to Computer Sc</w:t>
      </w:r>
      <w:r w:rsidR="00AE5C40" w:rsidRPr="00042A93">
        <w:rPr>
          <w:rFonts w:asciiTheme="minorHAnsi" w:hAnsiTheme="minorHAnsi" w:cstheme="minorHAnsi"/>
          <w:sz w:val="24"/>
          <w:szCs w:val="24"/>
        </w:rPr>
        <w:t>ience; Completed or Co-Enrolled</w:t>
      </w:r>
      <w:r w:rsidR="00AC764B" w:rsidRPr="00042A93">
        <w:rPr>
          <w:rFonts w:asciiTheme="minorHAnsi" w:hAnsiTheme="minorHAnsi" w:cstheme="minorHAnsi"/>
          <w:sz w:val="24"/>
          <w:szCs w:val="24"/>
        </w:rPr>
        <w:t>in</w:t>
      </w:r>
      <w:r w:rsidR="00AE5C40" w:rsidRPr="00042A93">
        <w:rPr>
          <w:rFonts w:asciiTheme="minorHAnsi" w:hAnsiTheme="minorHAnsi" w:cstheme="minorHAnsi"/>
          <w:sz w:val="24"/>
          <w:szCs w:val="24"/>
        </w:rPr>
        <w:t xml:space="preserve"> </w:t>
      </w:r>
      <w:r w:rsidRPr="00042A93">
        <w:rPr>
          <w:rFonts w:asciiTheme="minorHAnsi" w:hAnsiTheme="minorHAnsi" w:cstheme="minorHAnsi"/>
          <w:sz w:val="24"/>
          <w:szCs w:val="24"/>
        </w:rPr>
        <w:t xml:space="preserve">Algebra I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br/>
        <w:t xml:space="preserve">Website and Database Development will provide students a basic understanding of the essential Web and Database skills and business practices that directly relate to Internet technologies used in Web site and Database design and development. Students will learn to develop Web sites using Hypertext Markup Language (HTML) and Cascading Style Sheets (CSS). Additionally, students will be introduced to the basic concepts of databases including types of databases, general database </w:t>
      </w:r>
      <w:r w:rsidRPr="00042A93">
        <w:rPr>
          <w:rFonts w:asciiTheme="minorHAnsi" w:hAnsiTheme="minorHAnsi" w:cstheme="minorHAnsi"/>
          <w:sz w:val="24"/>
          <w:szCs w:val="24"/>
        </w:rPr>
        <w:lastRenderedPageBreak/>
        <w:t xml:space="preserve">environments, database design, normalization and development of tables, queries, reports, and applications. Students will be familiarized with the use of ANSI Standard Structured Query Language. Students will be introduced to data concepts such as data warehousing, data mining, and BIG Data. Students will develop a business application using database software such as Microsoft Access. </w:t>
      </w:r>
    </w:p>
    <w:p w:rsidR="00AC764B" w:rsidRPr="00042A93" w:rsidRDefault="00AC764B" w:rsidP="00AC764B">
      <w:pPr>
        <w:rPr>
          <w:rFonts w:asciiTheme="minorHAnsi" w:hAnsiTheme="minorHAnsi" w:cstheme="minorHAnsi"/>
          <w:sz w:val="24"/>
          <w:szCs w:val="24"/>
        </w:rPr>
      </w:pPr>
    </w:p>
    <w:p w:rsidR="00AC764B" w:rsidRPr="00322543" w:rsidRDefault="00AC764B" w:rsidP="00AC764B">
      <w:pPr>
        <w:rPr>
          <w:b/>
          <w:bCs/>
          <w:sz w:val="22"/>
          <w:szCs w:val="22"/>
        </w:rPr>
      </w:pPr>
    </w:p>
    <w:p w:rsidR="00AC764B" w:rsidRPr="00322543" w:rsidRDefault="00AC764B" w:rsidP="00AC764B">
      <w:pPr>
        <w:rPr>
          <w:b/>
          <w:bCs/>
          <w:sz w:val="22"/>
          <w:szCs w:val="22"/>
        </w:rPr>
      </w:pPr>
    </w:p>
    <w:p w:rsidR="00AE5C40" w:rsidRPr="00322543" w:rsidRDefault="00AE5C40" w:rsidP="00AC764B">
      <w:pPr>
        <w:rPr>
          <w:b/>
          <w:bCs/>
          <w:sz w:val="22"/>
          <w:szCs w:val="22"/>
        </w:rPr>
      </w:pPr>
    </w:p>
    <w:p w:rsidR="009F0A94" w:rsidRDefault="009F0A94" w:rsidP="00AC764B">
      <w:pPr>
        <w:rPr>
          <w:b/>
          <w:bCs/>
          <w:sz w:val="22"/>
          <w:szCs w:val="22"/>
        </w:rPr>
      </w:pPr>
    </w:p>
    <w:p w:rsidR="009F0A94" w:rsidRDefault="009F0A94" w:rsidP="00AC764B">
      <w:pPr>
        <w:rPr>
          <w:b/>
          <w:bCs/>
          <w:sz w:val="22"/>
          <w:szCs w:val="22"/>
        </w:rPr>
      </w:pPr>
    </w:p>
    <w:p w:rsidR="009F0A94" w:rsidRDefault="009F0A94" w:rsidP="00AC764B">
      <w:pPr>
        <w:rPr>
          <w:b/>
          <w:bCs/>
          <w:sz w:val="22"/>
          <w:szCs w:val="22"/>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 xml:space="preserve">SOFTWARE DEVELOPMENT *7184 </w:t>
      </w:r>
    </w:p>
    <w:p w:rsidR="00AE5C40" w:rsidRPr="00042A93" w:rsidRDefault="00AE5C40"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b/>
          <w:sz w:val="24"/>
          <w:szCs w:val="24"/>
        </w:rPr>
      </w:pPr>
      <w:r w:rsidRPr="00042A93">
        <w:rPr>
          <w:rFonts w:asciiTheme="minorHAnsi" w:hAnsiTheme="minorHAnsi" w:cstheme="minorHAnsi"/>
          <w:sz w:val="24"/>
          <w:szCs w:val="24"/>
        </w:rPr>
        <w:t xml:space="preserve">Grade Level: 10, 11, 12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w:t>
      </w:r>
      <w:r w:rsidRPr="00042A93">
        <w:rPr>
          <w:rFonts w:asciiTheme="minorHAnsi" w:hAnsiTheme="minorHAnsi" w:cstheme="minorHAnsi"/>
          <w:sz w:val="24"/>
          <w:szCs w:val="24"/>
        </w:rPr>
        <w:t xml:space="preserve">tes: Principles of Computing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w:t>
      </w:r>
      <w:r w:rsidRPr="00042A93">
        <w:rPr>
          <w:rFonts w:asciiTheme="minorHAnsi" w:hAnsiTheme="minorHAnsi" w:cstheme="minorHAnsi"/>
          <w:sz w:val="24"/>
          <w:szCs w:val="24"/>
        </w:rPr>
        <w:t xml:space="preserve">ommended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 seme</w:t>
      </w:r>
      <w:r w:rsidRPr="00042A93">
        <w:rPr>
          <w:rFonts w:asciiTheme="minorHAnsi" w:hAnsiTheme="minorHAnsi" w:cstheme="minorHAnsi"/>
          <w:sz w:val="24"/>
          <w:szCs w:val="24"/>
        </w:rPr>
        <w:t xml:space="preserv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Software Development introduces students to concepts and practices of programming languages and software development. Students are introduced to algorithms and development tools used to document/implement computer logic. Discusses the history of software development, the different types of programming such as real time processing, web/database applications, and different program development environments. Concepts will be applied using different programming languages, and students will develop and test working pro</w:t>
      </w:r>
      <w:r w:rsidR="00A11828" w:rsidRPr="00042A93">
        <w:rPr>
          <w:rFonts w:asciiTheme="minorHAnsi" w:hAnsiTheme="minorHAnsi" w:cstheme="minorHAnsi"/>
          <w:sz w:val="24"/>
          <w:szCs w:val="24"/>
        </w:rPr>
        <w:t xml:space="preserve">grams in an integrated system. </w:t>
      </w:r>
    </w:p>
    <w:p w:rsidR="00AC764B" w:rsidRPr="00042A93" w:rsidRDefault="00AC764B" w:rsidP="00AC764B">
      <w:pPr>
        <w:rPr>
          <w:rFonts w:asciiTheme="minorHAnsi" w:hAnsiTheme="minorHAnsi" w:cstheme="minorHAnsi"/>
          <w:b/>
          <w:bCs/>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b/>
          <w:bCs/>
          <w:sz w:val="24"/>
          <w:szCs w:val="24"/>
        </w:rPr>
        <w:t xml:space="preserve"> SOFTWARE DEVELOPMENT CAPSTONE *7253</w:t>
      </w:r>
      <w:r w:rsidRPr="00042A93">
        <w:rPr>
          <w:rFonts w:asciiTheme="minorHAnsi" w:hAnsiTheme="minorHAnsi" w:cstheme="minorHAnsi"/>
          <w:sz w:val="24"/>
          <w:szCs w:val="24"/>
        </w:rPr>
        <w:br/>
      </w:r>
      <w:r w:rsidRPr="00042A93">
        <w:rPr>
          <w:rFonts w:asciiTheme="minorHAnsi" w:hAnsiTheme="minorHAnsi" w:cstheme="minorHAnsi"/>
          <w:sz w:val="24"/>
          <w:szCs w:val="24"/>
        </w:rPr>
        <w:br/>
      </w:r>
      <w:r w:rsidR="003F60CB" w:rsidRPr="00042A93">
        <w:rPr>
          <w:rFonts w:asciiTheme="minorHAnsi" w:hAnsiTheme="minorHAnsi" w:cstheme="minorHAnsi"/>
          <w:sz w:val="24"/>
          <w:szCs w:val="24"/>
        </w:rPr>
        <w:t xml:space="preserve">Grade Level: 11, 12 </w:t>
      </w:r>
      <w:r w:rsidR="003F60CB" w:rsidRPr="00042A93">
        <w:rPr>
          <w:rFonts w:asciiTheme="minorHAnsi" w:hAnsiTheme="minorHAnsi" w:cstheme="minorHAnsi"/>
          <w:sz w:val="24"/>
          <w:szCs w:val="24"/>
        </w:rPr>
        <w:br/>
      </w:r>
      <w:r w:rsidRPr="00042A93">
        <w:rPr>
          <w:rFonts w:asciiTheme="minorHAnsi" w:hAnsiTheme="minorHAnsi" w:cstheme="minorHAnsi"/>
          <w:sz w:val="24"/>
          <w:szCs w:val="24"/>
        </w:rPr>
        <w:t>Required Prerequisites: Principles of Computing; Website and Database Deve</w:t>
      </w:r>
      <w:r w:rsidR="003F60CB" w:rsidRPr="00042A93">
        <w:rPr>
          <w:rFonts w:asciiTheme="minorHAnsi" w:hAnsiTheme="minorHAnsi" w:cstheme="minorHAnsi"/>
          <w:sz w:val="24"/>
          <w:szCs w:val="24"/>
        </w:rPr>
        <w:t>lopment; Software Development</w:t>
      </w:r>
      <w:r w:rsidR="003F60CB" w:rsidRPr="00042A93">
        <w:rPr>
          <w:rFonts w:asciiTheme="minorHAnsi" w:hAnsiTheme="minorHAnsi" w:cstheme="minorHAnsi"/>
          <w:sz w:val="24"/>
          <w:szCs w:val="24"/>
        </w:rPr>
        <w:br/>
      </w:r>
      <w:r w:rsidRPr="00042A93">
        <w:rPr>
          <w:rFonts w:asciiTheme="minorHAnsi" w:hAnsiTheme="minorHAnsi" w:cstheme="minorHAnsi"/>
          <w:sz w:val="24"/>
          <w:szCs w:val="24"/>
        </w:rPr>
        <w:t>Re</w:t>
      </w:r>
      <w:r w:rsidR="00042A93">
        <w:rPr>
          <w:rFonts w:asciiTheme="minorHAnsi" w:hAnsiTheme="minorHAnsi" w:cstheme="minorHAnsi"/>
          <w:sz w:val="24"/>
          <w:szCs w:val="24"/>
        </w:rPr>
        <w:t xml:space="preserve">commended Prerequisites: none </w:t>
      </w:r>
      <w:r w:rsidR="00042A93">
        <w:rPr>
          <w:rFonts w:asciiTheme="minorHAnsi" w:hAnsiTheme="minorHAnsi" w:cstheme="minorHAnsi"/>
          <w:sz w:val="24"/>
          <w:szCs w:val="24"/>
        </w:rPr>
        <w:br/>
      </w:r>
      <w:r w:rsidRPr="00042A93">
        <w:rPr>
          <w:rFonts w:asciiTheme="minorHAnsi" w:hAnsiTheme="minorHAnsi" w:cstheme="minorHAnsi"/>
          <w:sz w:val="24"/>
          <w:szCs w:val="24"/>
        </w:rPr>
        <w:t>Credits: 2 semester course, 2 semesters required, 1-3 credits per</w:t>
      </w:r>
      <w:r w:rsidR="003F60CB" w:rsidRPr="00042A93">
        <w:rPr>
          <w:rFonts w:asciiTheme="minorHAnsi" w:hAnsiTheme="minorHAnsi" w:cstheme="minorHAnsi"/>
          <w:sz w:val="24"/>
          <w:szCs w:val="24"/>
        </w:rPr>
        <w:t xml:space="preserve"> </w:t>
      </w:r>
      <w:r w:rsidR="003F60CB" w:rsidRPr="00042A93">
        <w:rPr>
          <w:rFonts w:asciiTheme="minorHAnsi" w:hAnsiTheme="minorHAnsi" w:cstheme="minorHAnsi"/>
          <w:sz w:val="24"/>
          <w:szCs w:val="24"/>
        </w:rPr>
        <w:lastRenderedPageBreak/>
        <w:t xml:space="preserve">semester, 6 credits maximum </w:t>
      </w:r>
      <w:r w:rsidR="003F60CB" w:rsidRPr="00042A93">
        <w:rPr>
          <w:rFonts w:asciiTheme="minorHAnsi" w:hAnsiTheme="minorHAnsi" w:cstheme="minorHAnsi"/>
          <w:sz w:val="24"/>
          <w:szCs w:val="24"/>
        </w:rPr>
        <w:br/>
      </w:r>
      <w:r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Software Development Capstone provides a basic understanding of the fundamental concepts involved when using an object oriented programming language. The emphasis is on logical program design using a modular approach involving task-oriented program functions. Object-oriented concepts such as methods, attributes, inheritance, exception handling, and polymorphism are utilized. Applications are developed using these concepts and include developing a graphical user interface, selecting forms and controls, assigning properties and writing code. Students will also build upon their web design experiences in previous courses by taking an in-depth look into client- and server-side scripting aspects including Java Script and PHP: hypertext preprocessor along with other scripting tools. Software Development </w:t>
      </w:r>
    </w:p>
    <w:p w:rsidR="00AC764B" w:rsidRPr="00322543" w:rsidRDefault="00AC764B" w:rsidP="00AC764B">
      <w:pPr>
        <w:rPr>
          <w:rFonts w:cstheme="minorHAnsi"/>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322543" w:rsidRDefault="00322543" w:rsidP="00AC764B">
      <w:pPr>
        <w:jc w:val="center"/>
        <w:rPr>
          <w:rFonts w:cstheme="minorHAnsi"/>
          <w:b/>
          <w:bCs/>
          <w:sz w:val="36"/>
          <w:szCs w:val="36"/>
        </w:rPr>
      </w:pPr>
    </w:p>
    <w:p w:rsidR="00322543" w:rsidRDefault="00322543" w:rsidP="00AC764B">
      <w:pPr>
        <w:jc w:val="center"/>
        <w:rPr>
          <w:rFonts w:cstheme="minorHAnsi"/>
          <w:b/>
          <w:bCs/>
          <w:sz w:val="36"/>
          <w:szCs w:val="36"/>
        </w:rPr>
      </w:pPr>
    </w:p>
    <w:p w:rsidR="00322543" w:rsidRDefault="00322543" w:rsidP="00AC764B">
      <w:pPr>
        <w:jc w:val="center"/>
        <w:rPr>
          <w:rFonts w:cstheme="minorHAnsi"/>
          <w:b/>
          <w:bCs/>
          <w:sz w:val="36"/>
          <w:szCs w:val="36"/>
        </w:rPr>
      </w:pPr>
    </w:p>
    <w:p w:rsidR="00322543" w:rsidRDefault="00322543" w:rsidP="00AC764B">
      <w:pPr>
        <w:jc w:val="center"/>
        <w:rPr>
          <w:rFonts w:cstheme="minorHAnsi"/>
          <w:b/>
          <w:bCs/>
          <w:sz w:val="36"/>
          <w:szCs w:val="36"/>
        </w:rPr>
      </w:pPr>
    </w:p>
    <w:p w:rsidR="00A11828" w:rsidRDefault="00A11828" w:rsidP="00AC764B">
      <w:pPr>
        <w:jc w:val="center"/>
        <w:rPr>
          <w:rFonts w:cstheme="minorHAnsi"/>
          <w:b/>
          <w:bCs/>
          <w:sz w:val="36"/>
          <w:szCs w:val="36"/>
        </w:rPr>
      </w:pPr>
    </w:p>
    <w:p w:rsidR="00AC764B" w:rsidRPr="00042A93" w:rsidRDefault="00AC764B" w:rsidP="00AC764B">
      <w:pPr>
        <w:jc w:val="center"/>
        <w:rPr>
          <w:rFonts w:ascii="Arial" w:hAnsi="Arial" w:cs="Arial"/>
          <w:b/>
          <w:bCs/>
          <w:sz w:val="32"/>
          <w:szCs w:val="32"/>
        </w:rPr>
      </w:pPr>
      <w:r w:rsidRPr="00042A93">
        <w:rPr>
          <w:rFonts w:ascii="Arial" w:hAnsi="Arial" w:cs="Arial"/>
          <w:b/>
          <w:bCs/>
          <w:sz w:val="32"/>
          <w:szCs w:val="32"/>
        </w:rPr>
        <w:t>Next Level Programs of Study - Nursing</w:t>
      </w:r>
    </w:p>
    <w:tbl>
      <w:tblPr>
        <w:tblStyle w:val="TableGrid"/>
        <w:tblW w:w="10260" w:type="dxa"/>
        <w:tblInd w:w="-185" w:type="dxa"/>
        <w:tblLook w:val="04A0" w:firstRow="1" w:lastRow="0" w:firstColumn="1" w:lastColumn="0" w:noHBand="0" w:noVBand="1"/>
      </w:tblPr>
      <w:tblGrid>
        <w:gridCol w:w="1260"/>
        <w:gridCol w:w="1710"/>
        <w:gridCol w:w="1710"/>
        <w:gridCol w:w="1737"/>
        <w:gridCol w:w="1863"/>
        <w:gridCol w:w="1980"/>
      </w:tblGrid>
      <w:tr w:rsidR="00AC764B" w:rsidRPr="005E202D" w:rsidTr="00D0707E">
        <w:tc>
          <w:tcPr>
            <w:tcW w:w="1260" w:type="dxa"/>
            <w:shd w:val="clear" w:color="auto" w:fill="D9D9D9" w:themeFill="background1" w:themeFillShade="D9"/>
          </w:tcPr>
          <w:p w:rsidR="00AC764B" w:rsidRPr="00042A93" w:rsidRDefault="00AC764B" w:rsidP="00D0707E">
            <w:pPr>
              <w:rPr>
                <w:rFonts w:ascii="Arial" w:hAnsi="Arial" w:cs="Arial"/>
                <w:b/>
                <w:bCs/>
                <w:sz w:val="22"/>
                <w:szCs w:val="22"/>
              </w:rPr>
            </w:pPr>
            <w:r w:rsidRPr="00042A93">
              <w:rPr>
                <w:rFonts w:ascii="Arial" w:hAnsi="Arial" w:cs="Arial"/>
                <w:b/>
                <w:bCs/>
                <w:sz w:val="22"/>
                <w:szCs w:val="22"/>
              </w:rPr>
              <w:t>Cluster-Nursing</w:t>
            </w:r>
          </w:p>
        </w:tc>
        <w:tc>
          <w:tcPr>
            <w:tcW w:w="171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Career Pathway</w:t>
            </w:r>
          </w:p>
        </w:tc>
        <w:tc>
          <w:tcPr>
            <w:tcW w:w="171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Principles-Level 1</w:t>
            </w:r>
          </w:p>
        </w:tc>
        <w:tc>
          <w:tcPr>
            <w:tcW w:w="1737"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A-Level I</w:t>
            </w:r>
          </w:p>
        </w:tc>
        <w:tc>
          <w:tcPr>
            <w:tcW w:w="1863"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B-Level I</w:t>
            </w:r>
          </w:p>
        </w:tc>
        <w:tc>
          <w:tcPr>
            <w:tcW w:w="198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Pathway Capstone Level II</w:t>
            </w:r>
          </w:p>
        </w:tc>
      </w:tr>
      <w:tr w:rsidR="00AC764B" w:rsidRPr="005E202D" w:rsidTr="00D0707E">
        <w:tc>
          <w:tcPr>
            <w:tcW w:w="1260" w:type="dxa"/>
          </w:tcPr>
          <w:p w:rsidR="00AC764B" w:rsidRPr="00042A93" w:rsidRDefault="00AC764B" w:rsidP="00D0707E">
            <w:pPr>
              <w:rPr>
                <w:rFonts w:ascii="Arial" w:hAnsi="Arial" w:cs="Arial"/>
                <w:sz w:val="22"/>
                <w:szCs w:val="22"/>
              </w:rPr>
            </w:pPr>
            <w:r w:rsidRPr="00042A93">
              <w:rPr>
                <w:rFonts w:ascii="Arial" w:hAnsi="Arial" w:cs="Arial"/>
                <w:sz w:val="22"/>
                <w:szCs w:val="22"/>
              </w:rPr>
              <w:lastRenderedPageBreak/>
              <w:t>Health Sciences</w:t>
            </w:r>
          </w:p>
        </w:tc>
        <w:tc>
          <w:tcPr>
            <w:tcW w:w="1710" w:type="dxa"/>
          </w:tcPr>
          <w:p w:rsidR="00AC764B" w:rsidRPr="00042A93" w:rsidRDefault="00AC764B" w:rsidP="00D0707E">
            <w:pPr>
              <w:rPr>
                <w:rFonts w:ascii="Arial" w:hAnsi="Arial" w:cs="Arial"/>
                <w:sz w:val="22"/>
                <w:szCs w:val="22"/>
              </w:rPr>
            </w:pPr>
            <w:r w:rsidRPr="00042A93">
              <w:rPr>
                <w:rFonts w:ascii="Arial" w:hAnsi="Arial" w:cs="Arial"/>
                <w:sz w:val="22"/>
                <w:szCs w:val="22"/>
              </w:rPr>
              <w:t>Pre-Nursing / Healthcare Specialist</w:t>
            </w:r>
          </w:p>
        </w:tc>
        <w:tc>
          <w:tcPr>
            <w:tcW w:w="171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Healthcare</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Medical Terminology</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Healthcare Specialist: CNA</w:t>
            </w:r>
          </w:p>
          <w:p w:rsidR="00AC764B" w:rsidRPr="00042A93" w:rsidRDefault="00AC764B" w:rsidP="00D0707E">
            <w:pPr>
              <w:rPr>
                <w:rFonts w:ascii="Arial" w:hAnsi="Arial" w:cs="Arial"/>
                <w:sz w:val="22"/>
                <w:szCs w:val="22"/>
              </w:rPr>
            </w:pPr>
            <w:r w:rsidRPr="00042A93">
              <w:rPr>
                <w:rFonts w:ascii="Arial" w:hAnsi="Arial" w:cs="Arial"/>
                <w:sz w:val="22"/>
                <w:szCs w:val="22"/>
              </w:rPr>
              <w:t>(Held at TL)</w:t>
            </w:r>
          </w:p>
        </w:tc>
        <w:tc>
          <w:tcPr>
            <w:tcW w:w="1980" w:type="dxa"/>
          </w:tcPr>
          <w:p w:rsidR="00AC764B" w:rsidRPr="00042A93" w:rsidRDefault="00AC764B" w:rsidP="00D0707E">
            <w:pPr>
              <w:rPr>
                <w:rFonts w:ascii="Arial" w:hAnsi="Arial" w:cs="Arial"/>
                <w:sz w:val="22"/>
                <w:szCs w:val="22"/>
              </w:rPr>
            </w:pPr>
            <w:r w:rsidRPr="00042A93">
              <w:rPr>
                <w:rFonts w:ascii="Arial" w:hAnsi="Arial" w:cs="Arial"/>
                <w:sz w:val="22"/>
                <w:szCs w:val="22"/>
              </w:rPr>
              <w:t>Healthcare Specialist Capstone</w:t>
            </w:r>
          </w:p>
          <w:p w:rsidR="00AC764B" w:rsidRPr="00042A93" w:rsidRDefault="00AC764B" w:rsidP="00D0707E">
            <w:pPr>
              <w:rPr>
                <w:rFonts w:ascii="Arial" w:hAnsi="Arial" w:cs="Arial"/>
                <w:sz w:val="22"/>
                <w:szCs w:val="22"/>
              </w:rPr>
            </w:pPr>
            <w:r w:rsidRPr="00042A93">
              <w:rPr>
                <w:rFonts w:ascii="Arial" w:hAnsi="Arial" w:cs="Arial"/>
                <w:sz w:val="22"/>
                <w:szCs w:val="22"/>
              </w:rPr>
              <w:t>(Held at TL)</w:t>
            </w:r>
          </w:p>
        </w:tc>
      </w:tr>
    </w:tbl>
    <w:p w:rsidR="00AC764B" w:rsidRPr="00042A93" w:rsidRDefault="00AC764B" w:rsidP="00AC764B">
      <w:pPr>
        <w:rPr>
          <w:rFonts w:ascii="Arial" w:hAnsi="Arial" w:cs="Arial"/>
          <w:sz w:val="22"/>
          <w:szCs w:val="22"/>
        </w:rPr>
      </w:pPr>
      <w:r w:rsidRPr="00042A93">
        <w:rPr>
          <w:rFonts w:ascii="Arial" w:hAnsi="Arial" w:cs="Arial"/>
          <w:sz w:val="22"/>
          <w:szCs w:val="22"/>
        </w:rPr>
        <w:t>*Capstone Level II classes are senior level work-based learning classes approved by instructor.</w:t>
      </w:r>
    </w:p>
    <w:p w:rsidR="00AC764B" w:rsidRPr="00042A93" w:rsidRDefault="00AC764B" w:rsidP="00AC764B">
      <w:pPr>
        <w:rPr>
          <w:rFonts w:ascii="Arial" w:hAnsi="Arial" w:cs="Arial"/>
          <w:sz w:val="22"/>
          <w:szCs w:val="22"/>
        </w:rPr>
      </w:pPr>
    </w:p>
    <w:p w:rsidR="00AC764B" w:rsidRDefault="00AC764B" w:rsidP="00AC764B">
      <w:pPr>
        <w:rPr>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PRINCIPLES OF HEALTHCARE *7168</w:t>
      </w:r>
    </w:p>
    <w:p w:rsidR="00AC764B" w:rsidRPr="00042A93" w:rsidRDefault="00AC764B"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Grade Level: 9, 10, 11 </w:t>
      </w:r>
      <w:r w:rsidRPr="00042A93">
        <w:rPr>
          <w:rFonts w:asciiTheme="minorHAnsi" w:hAnsiTheme="minorHAnsi" w:cstheme="minorHAnsi"/>
          <w:sz w:val="24"/>
          <w:szCs w:val="24"/>
        </w:rPr>
        <w:br/>
        <w:t xml:space="preserve">Required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w:t>
      </w:r>
      <w:r w:rsidRPr="00042A93">
        <w:rPr>
          <w:rFonts w:asciiTheme="minorHAnsi" w:hAnsiTheme="minorHAnsi" w:cstheme="minorHAnsi"/>
          <w:sz w:val="24"/>
          <w:szCs w:val="24"/>
        </w:rPr>
        <w:t xml:space="preserve">ommended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Principles of Healthcare content includes skills common to specific health career topics such as patient nursing care, dental care, animal care, medical laboratory, public health, and an introduction to healthcare systems. Lab experiences are organized and planned around the activities associated with the student’s career objectives. • Recommended Grade(s): 9, 10, 11 • Required Prerequisites: none • Recommended Prerequisites: none • Credits: 2 semester course, 2 semesters required, 1 credit per semester, 2 credits maximum • 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b/>
          <w:bCs/>
          <w:color w:val="000000"/>
          <w:sz w:val="24"/>
          <w:szCs w:val="24"/>
        </w:rPr>
        <w:t>MEDICAL TERMINOLOGY *5274</w:t>
      </w:r>
    </w:p>
    <w:p w:rsidR="00AC764B" w:rsidRPr="00042A93" w:rsidRDefault="00AC764B" w:rsidP="00AC764B">
      <w:pPr>
        <w:rPr>
          <w:rFonts w:asciiTheme="minorHAnsi" w:hAnsiTheme="minorHAnsi" w:cstheme="minorHAnsi"/>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color w:val="000000"/>
          <w:sz w:val="24"/>
          <w:szCs w:val="24"/>
        </w:rPr>
        <w:t xml:space="preserve">Grade Level: 11, 12 </w:t>
      </w:r>
      <w:r w:rsidRPr="00042A93">
        <w:rPr>
          <w:rFonts w:asciiTheme="minorHAnsi" w:hAnsiTheme="minorHAnsi" w:cstheme="minorHAnsi"/>
          <w:color w:val="000000"/>
          <w:sz w:val="24"/>
          <w:szCs w:val="24"/>
        </w:rPr>
        <w:br/>
        <w:t xml:space="preserve">Required Prerequisites: none </w:t>
      </w:r>
      <w:r w:rsidRPr="00042A93">
        <w:rPr>
          <w:rFonts w:asciiTheme="minorHAnsi" w:hAnsiTheme="minorHAnsi" w:cstheme="minorHAnsi"/>
          <w:color w:val="000000"/>
          <w:sz w:val="24"/>
          <w:szCs w:val="24"/>
        </w:rPr>
        <w:br/>
      </w:r>
      <w:r w:rsidR="00AC764B" w:rsidRPr="00042A93">
        <w:rPr>
          <w:rFonts w:asciiTheme="minorHAnsi" w:hAnsiTheme="minorHAnsi" w:cstheme="minorHAnsi"/>
          <w:color w:val="000000"/>
          <w:sz w:val="24"/>
          <w:szCs w:val="24"/>
        </w:rPr>
        <w:t>Rec</w:t>
      </w:r>
      <w:r w:rsidRPr="00042A93">
        <w:rPr>
          <w:rFonts w:asciiTheme="minorHAnsi" w:hAnsiTheme="minorHAnsi" w:cstheme="minorHAnsi"/>
          <w:color w:val="000000"/>
          <w:sz w:val="24"/>
          <w:szCs w:val="24"/>
        </w:rPr>
        <w:t xml:space="preserve">ommended Prerequisites: none </w:t>
      </w:r>
      <w:r w:rsidRPr="00042A93">
        <w:rPr>
          <w:rFonts w:asciiTheme="minorHAnsi" w:hAnsiTheme="minorHAnsi" w:cstheme="minorHAnsi"/>
          <w:color w:val="000000"/>
          <w:sz w:val="24"/>
          <w:szCs w:val="24"/>
        </w:rPr>
        <w:br/>
      </w:r>
      <w:r w:rsidR="00AC764B" w:rsidRPr="00042A93">
        <w:rPr>
          <w:rFonts w:asciiTheme="minorHAnsi" w:hAnsiTheme="minorHAnsi" w:cstheme="minorHAnsi"/>
          <w:color w:val="000000"/>
          <w:sz w:val="24"/>
          <w:szCs w:val="24"/>
        </w:rPr>
        <w:t xml:space="preserve">Credits: 2 semester course, 2 semesters required, 1 credit per semester, maximum of 2 </w:t>
      </w:r>
      <w:r w:rsidRPr="00042A93">
        <w:rPr>
          <w:rFonts w:asciiTheme="minorHAnsi" w:hAnsiTheme="minorHAnsi" w:cstheme="minorHAnsi"/>
          <w:color w:val="000000"/>
          <w:sz w:val="24"/>
          <w:szCs w:val="24"/>
        </w:rPr>
        <w:t xml:space="preserve">credits </w:t>
      </w:r>
      <w:r w:rsidRPr="00042A93">
        <w:rPr>
          <w:rFonts w:asciiTheme="minorHAnsi" w:hAnsiTheme="minorHAnsi" w:cstheme="minorHAnsi"/>
          <w:color w:val="000000"/>
          <w:sz w:val="24"/>
          <w:szCs w:val="24"/>
        </w:rPr>
        <w:br/>
      </w:r>
      <w:r w:rsidR="00AC764B" w:rsidRPr="00042A93">
        <w:rPr>
          <w:rFonts w:asciiTheme="minorHAnsi" w:hAnsiTheme="minorHAnsi" w:cstheme="minorHAnsi"/>
          <w:color w:val="000000"/>
          <w:sz w:val="24"/>
          <w:szCs w:val="24"/>
        </w:rPr>
        <w:t>Counts as a directed elective or elective for all diplomas </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color w:val="000000"/>
          <w:sz w:val="24"/>
          <w:szCs w:val="24"/>
        </w:rPr>
      </w:pPr>
      <w:r w:rsidRPr="00042A93">
        <w:rPr>
          <w:rFonts w:asciiTheme="minorHAnsi" w:hAnsiTheme="minorHAnsi" w:cstheme="minorHAnsi"/>
          <w:color w:val="000000"/>
          <w:sz w:val="24"/>
          <w:szCs w:val="24"/>
        </w:rPr>
        <w:t xml:space="preserve">Description: Medical Terminology prepares students with language skills necessary for effective, independent use of health and medical reference materials. It includes the study of health and medical abbreviations, symbols, and Greek and Latin word part meanings, all taught within the context of body systems. This course builds skills in pronouncing, spelling, and defining new words encountered in verbal and written information in the healthcare industry. Students have the opportunity to acquire essential skills for accurate and logical communication, and interpretation of medical records. Emphasis is on forming a foundation of </w:t>
      </w:r>
      <w:r w:rsidRPr="00042A93">
        <w:rPr>
          <w:rFonts w:asciiTheme="minorHAnsi" w:hAnsiTheme="minorHAnsi" w:cstheme="minorHAnsi"/>
          <w:color w:val="000000"/>
          <w:sz w:val="24"/>
          <w:szCs w:val="24"/>
        </w:rPr>
        <w:lastRenderedPageBreak/>
        <w:t>a medical vocabulary including; appropriate and accurate meaning, spelling, and pronunciation of medical terms, and abbreviations, signs, and symbols.</w:t>
      </w:r>
    </w:p>
    <w:p w:rsidR="00AC764B" w:rsidRDefault="00AC764B" w:rsidP="00AC764B">
      <w:pPr>
        <w:rPr>
          <w:rFonts w:cstheme="minorHAnsi"/>
          <w:color w:val="000000"/>
          <w:sz w:val="24"/>
          <w:szCs w:val="24"/>
        </w:rPr>
      </w:pPr>
    </w:p>
    <w:p w:rsidR="00AC764B" w:rsidRDefault="00AC764B" w:rsidP="00AC764B">
      <w:pPr>
        <w:rPr>
          <w:b/>
          <w:bCs/>
          <w:sz w:val="24"/>
          <w:szCs w:val="24"/>
        </w:rPr>
      </w:pPr>
    </w:p>
    <w:p w:rsidR="00AC764B" w:rsidRDefault="00AC764B" w:rsidP="00AC764B">
      <w:pPr>
        <w:rPr>
          <w:b/>
          <w:bCs/>
          <w:sz w:val="24"/>
          <w:szCs w:val="24"/>
        </w:rPr>
      </w:pPr>
    </w:p>
    <w:p w:rsidR="00AC764B" w:rsidRDefault="00AC764B" w:rsidP="00AC764B">
      <w:pPr>
        <w:rPr>
          <w:b/>
          <w:bCs/>
          <w:sz w:val="24"/>
          <w:szCs w:val="24"/>
        </w:rPr>
      </w:pPr>
    </w:p>
    <w:p w:rsidR="00B45D82" w:rsidRDefault="00B45D82" w:rsidP="00AC764B">
      <w:pPr>
        <w:rPr>
          <w:b/>
          <w:bCs/>
          <w:sz w:val="24"/>
          <w:szCs w:val="24"/>
        </w:rPr>
      </w:pPr>
    </w:p>
    <w:p w:rsidR="003F60CB" w:rsidRDefault="003F60CB" w:rsidP="00AC764B">
      <w:pPr>
        <w:rPr>
          <w:b/>
          <w:bCs/>
          <w:sz w:val="24"/>
          <w:szCs w:val="24"/>
        </w:rPr>
      </w:pPr>
    </w:p>
    <w:p w:rsidR="00A11828" w:rsidRDefault="00A11828" w:rsidP="00AC764B">
      <w:pPr>
        <w:rPr>
          <w:b/>
          <w:bCs/>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 xml:space="preserve">HEALTHCARE SPECIALIST *7166 </w:t>
      </w:r>
    </w:p>
    <w:p w:rsidR="00AC764B" w:rsidRPr="00042A93" w:rsidRDefault="00AC764B" w:rsidP="00AC764B">
      <w:pPr>
        <w:rPr>
          <w:rFonts w:asciiTheme="minorHAnsi" w:hAnsiTheme="minorHAnsi" w:cstheme="minorHAnsi"/>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Grade Level: 10, 11, 12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Prerequisites: Principles</w:t>
      </w:r>
      <w:r w:rsidRPr="00042A93">
        <w:rPr>
          <w:rFonts w:asciiTheme="minorHAnsi" w:hAnsiTheme="minorHAnsi" w:cstheme="minorHAnsi"/>
          <w:sz w:val="24"/>
          <w:szCs w:val="24"/>
        </w:rPr>
        <w:t xml:space="preserve"> of Healthcare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w:t>
      </w:r>
      <w:r w:rsidRPr="00042A93">
        <w:rPr>
          <w:rFonts w:asciiTheme="minorHAnsi" w:hAnsiTheme="minorHAnsi" w:cstheme="minorHAnsi"/>
          <w:sz w:val="24"/>
          <w:szCs w:val="24"/>
        </w:rPr>
        <w:t xml:space="preserve">ommended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 xml:space="preserve">The Healthcare Specialist: CNA prepares individuals desiring to work as nursing assistants with the knowledge, skills and attitudes essential for providing basic care in extended care facilities, hospitals and home health agencies under the direction of licensed nurses. The course will introduce students to the disease process and aspects of caring for a long-term care resident with dementia. Individuals who successfully complete this course are eligible to apply to sit for the Indiana State Department of Health (ISDH) certification exam for nursing assistants. This course meets the minimum standards set forth by the ISDH for Certified Nursing Assistant training and for health care workers in long-term care facilities. </w:t>
      </w:r>
    </w:p>
    <w:p w:rsidR="00322543" w:rsidRPr="00042A93" w:rsidRDefault="00322543"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HEALTHCARE SPECIALIST CAPSTONE *7255</w:t>
      </w:r>
    </w:p>
    <w:p w:rsidR="00AC764B" w:rsidRPr="00042A93" w:rsidRDefault="00AC764B"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 Grade Level: 11, 12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Required Prerequisites: Principles of Healthcare; Medical Terminology; Healthcare Specialist: CNA, EMT or Certified Clini</w:t>
      </w:r>
      <w:r w:rsidRPr="00042A93">
        <w:rPr>
          <w:rFonts w:asciiTheme="minorHAnsi" w:hAnsiTheme="minorHAnsi" w:cstheme="minorHAnsi"/>
          <w:sz w:val="24"/>
          <w:szCs w:val="24"/>
        </w:rPr>
        <w:t xml:space="preserve">cal Medical Assistant (CCMA)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w:t>
      </w:r>
      <w:r w:rsidR="00042A93">
        <w:rPr>
          <w:rFonts w:asciiTheme="minorHAnsi" w:hAnsiTheme="minorHAnsi" w:cstheme="minorHAnsi"/>
          <w:sz w:val="24"/>
          <w:szCs w:val="24"/>
        </w:rPr>
        <w:t xml:space="preserve">commended Prerequisites: none </w:t>
      </w:r>
      <w:r w:rsid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 required, 1-3 credits per semester</w:t>
      </w:r>
      <w:r w:rsidRPr="00042A93">
        <w:rPr>
          <w:rFonts w:asciiTheme="minorHAnsi" w:hAnsiTheme="minorHAnsi" w:cstheme="minorHAnsi"/>
          <w:sz w:val="24"/>
          <w:szCs w:val="24"/>
        </w:rPr>
        <w:t xml:space="preserve">, 6 credits max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Counts as a Directed Elective or Elective for all diplomas</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lastRenderedPageBreak/>
        <w:t>The capstone course will provide Healthcare students acquire additional knowledge and skills necessary to work in a variety of health care settings beyond a long-term care facility, including hospitals, doctor’s offices and clinics. Students can accomplish this goal by completing coursework that will cover topics such as Medical Law and Ethics, Electronic Health Records, and/or Behavioral Health. Schools may offer additional healthcare certifications such as the Certified Clinical Medical Assistant or Phlebotomy along with the coursework or in place of the coursework.</w:t>
      </w:r>
    </w:p>
    <w:p w:rsidR="00C56407" w:rsidRPr="00042A93" w:rsidRDefault="00C56407" w:rsidP="00AC764B">
      <w:pPr>
        <w:jc w:val="center"/>
        <w:rPr>
          <w:rFonts w:asciiTheme="minorHAnsi" w:hAnsiTheme="minorHAnsi" w:cstheme="minorHAnsi"/>
          <w:b/>
          <w:bCs/>
          <w:sz w:val="24"/>
          <w:szCs w:val="24"/>
        </w:rPr>
      </w:pPr>
    </w:p>
    <w:p w:rsidR="00C56407" w:rsidRPr="00042A93" w:rsidRDefault="00C56407" w:rsidP="00C56407">
      <w:pPr>
        <w:shd w:val="clear" w:color="auto" w:fill="FFFFFF"/>
        <w:rPr>
          <w:rFonts w:asciiTheme="minorHAnsi" w:hAnsiTheme="minorHAnsi" w:cstheme="minorHAnsi"/>
          <w:noProof w:val="0"/>
          <w:color w:val="222222"/>
          <w:sz w:val="24"/>
          <w:szCs w:val="24"/>
        </w:rPr>
      </w:pPr>
      <w:r w:rsidRPr="00042A93">
        <w:rPr>
          <w:rFonts w:asciiTheme="minorHAnsi" w:hAnsiTheme="minorHAnsi" w:cstheme="minorHAnsi"/>
          <w:b/>
          <w:noProof w:val="0"/>
          <w:color w:val="222222"/>
          <w:sz w:val="24"/>
          <w:szCs w:val="24"/>
        </w:rPr>
        <w:t xml:space="preserve">PRINCIPLES OF EXERCISE SCIENCE *7320 </w:t>
      </w:r>
      <w:r w:rsidRPr="00042A93">
        <w:rPr>
          <w:rFonts w:asciiTheme="minorHAnsi" w:hAnsiTheme="minorHAnsi" w:cstheme="minorHAnsi"/>
          <w:noProof w:val="0"/>
          <w:color w:val="222222"/>
          <w:sz w:val="24"/>
          <w:szCs w:val="24"/>
        </w:rPr>
        <w:t xml:space="preserve"> </w:t>
      </w:r>
    </w:p>
    <w:p w:rsidR="00C56407" w:rsidRPr="00042A93" w:rsidRDefault="00C56407" w:rsidP="00C56407">
      <w:pPr>
        <w:shd w:val="clear" w:color="auto" w:fill="FFFFFF"/>
        <w:rPr>
          <w:rFonts w:asciiTheme="minorHAnsi" w:hAnsiTheme="minorHAnsi" w:cstheme="minorHAnsi"/>
          <w:b/>
          <w:noProof w:val="0"/>
          <w:color w:val="222222"/>
          <w:sz w:val="24"/>
          <w:szCs w:val="24"/>
        </w:rPr>
      </w:pPr>
    </w:p>
    <w:p w:rsidR="00C56407" w:rsidRPr="00042A93" w:rsidRDefault="00C56407" w:rsidP="00C56407">
      <w:pPr>
        <w:shd w:val="clear" w:color="auto" w:fill="FFFFFF"/>
        <w:rPr>
          <w:rFonts w:asciiTheme="minorHAnsi" w:hAnsiTheme="minorHAnsi" w:cstheme="minorHAnsi"/>
          <w:noProof w:val="0"/>
          <w:color w:val="222222"/>
          <w:sz w:val="24"/>
          <w:szCs w:val="24"/>
        </w:rPr>
      </w:pPr>
      <w:r w:rsidRPr="00042A93">
        <w:rPr>
          <w:rFonts w:asciiTheme="minorHAnsi" w:hAnsiTheme="minorHAnsi" w:cstheme="minorHAnsi"/>
          <w:noProof w:val="0"/>
          <w:color w:val="222222"/>
          <w:sz w:val="24"/>
          <w:szCs w:val="24"/>
        </w:rPr>
        <w:t>Recommended Grade Level: 9, 10, 11</w:t>
      </w:r>
    </w:p>
    <w:p w:rsidR="00C56407" w:rsidRPr="00042A93" w:rsidRDefault="00C56407" w:rsidP="00C56407">
      <w:pPr>
        <w:shd w:val="clear" w:color="auto" w:fill="FFFFFF"/>
        <w:rPr>
          <w:rFonts w:asciiTheme="minorHAnsi" w:hAnsiTheme="minorHAnsi" w:cstheme="minorHAnsi"/>
          <w:noProof w:val="0"/>
          <w:color w:val="222222"/>
          <w:sz w:val="24"/>
          <w:szCs w:val="24"/>
        </w:rPr>
      </w:pPr>
      <w:r w:rsidRPr="00042A93">
        <w:rPr>
          <w:rFonts w:asciiTheme="minorHAnsi" w:hAnsiTheme="minorHAnsi" w:cstheme="minorHAnsi"/>
          <w:noProof w:val="0"/>
          <w:color w:val="222222"/>
          <w:sz w:val="24"/>
          <w:szCs w:val="24"/>
        </w:rPr>
        <w:t>Prerequisites:   None</w:t>
      </w:r>
    </w:p>
    <w:p w:rsidR="005C726E" w:rsidRPr="00042A93" w:rsidRDefault="00C56407" w:rsidP="005C726E">
      <w:pPr>
        <w:shd w:val="clear" w:color="auto" w:fill="FFFFFF"/>
        <w:rPr>
          <w:rFonts w:asciiTheme="minorHAnsi" w:hAnsiTheme="minorHAnsi" w:cstheme="minorHAnsi"/>
          <w:noProof w:val="0"/>
          <w:color w:val="222222"/>
          <w:sz w:val="24"/>
          <w:szCs w:val="24"/>
        </w:rPr>
      </w:pPr>
      <w:r w:rsidRPr="00042A93">
        <w:rPr>
          <w:rFonts w:asciiTheme="minorHAnsi" w:hAnsiTheme="minorHAnsi" w:cstheme="minorHAnsi"/>
          <w:noProof w:val="0"/>
          <w:color w:val="222222"/>
          <w:sz w:val="24"/>
          <w:szCs w:val="24"/>
        </w:rPr>
        <w:t>Credits: 2 semester course, 2 semesters required, 1 credit per semester</w:t>
      </w:r>
    </w:p>
    <w:p w:rsidR="005C726E" w:rsidRPr="00042A93" w:rsidRDefault="005C726E" w:rsidP="005C726E">
      <w:pPr>
        <w:shd w:val="clear" w:color="auto" w:fill="FFFFFF"/>
        <w:rPr>
          <w:rFonts w:asciiTheme="minorHAnsi" w:hAnsiTheme="minorHAnsi" w:cstheme="minorHAnsi"/>
          <w:noProof w:val="0"/>
          <w:color w:val="222222"/>
          <w:sz w:val="24"/>
          <w:szCs w:val="24"/>
        </w:rPr>
      </w:pPr>
      <w:r w:rsidRPr="00042A93">
        <w:rPr>
          <w:rFonts w:asciiTheme="minorHAnsi" w:hAnsiTheme="minorHAnsi" w:cstheme="minorHAnsi"/>
          <w:noProof w:val="0"/>
          <w:color w:val="222222"/>
          <w:sz w:val="24"/>
          <w:szCs w:val="24"/>
        </w:rPr>
        <w:t>Counts as a Directed Elective or Elective for all diplomas</w:t>
      </w:r>
    </w:p>
    <w:p w:rsidR="005C726E" w:rsidRPr="00042A93" w:rsidRDefault="005C726E" w:rsidP="005C726E">
      <w:pPr>
        <w:rPr>
          <w:rFonts w:asciiTheme="minorHAnsi" w:hAnsiTheme="minorHAnsi" w:cstheme="minorHAnsi"/>
          <w:b/>
          <w:bCs/>
          <w:sz w:val="24"/>
          <w:szCs w:val="24"/>
        </w:rPr>
      </w:pPr>
    </w:p>
    <w:p w:rsidR="00AC764B" w:rsidRPr="00042A93" w:rsidRDefault="005C726E" w:rsidP="005C726E">
      <w:pPr>
        <w:shd w:val="clear" w:color="auto" w:fill="FFFFFF"/>
        <w:rPr>
          <w:rFonts w:asciiTheme="minorHAnsi" w:hAnsiTheme="minorHAnsi" w:cstheme="minorHAnsi"/>
          <w:b/>
          <w:bCs/>
          <w:sz w:val="24"/>
          <w:szCs w:val="24"/>
        </w:rPr>
      </w:pPr>
      <w:r w:rsidRPr="00042A93">
        <w:rPr>
          <w:rFonts w:asciiTheme="minorHAnsi" w:hAnsiTheme="minorHAnsi" w:cstheme="minorHAnsi"/>
          <w:noProof w:val="0"/>
          <w:color w:val="222222"/>
          <w:sz w:val="24"/>
          <w:szCs w:val="24"/>
        </w:rPr>
        <w:t xml:space="preserve">Description: </w:t>
      </w:r>
      <w:r w:rsidR="00C56407" w:rsidRPr="00042A93">
        <w:rPr>
          <w:rFonts w:asciiTheme="minorHAnsi" w:hAnsiTheme="minorHAnsi" w:cstheme="minorHAnsi"/>
          <w:noProof w:val="0"/>
          <w:color w:val="222222"/>
          <w:sz w:val="24"/>
          <w:szCs w:val="24"/>
        </w:rPr>
        <w:t xml:space="preserve">Principles of Exercise Science provides an introduction to the science of exercise and human movement. Special topics include exercise physiology, sport biomechanics, sports medicine, and motor integration. Additionally, the course will examine career options in sport, health and wellness, education, and the medical fields like personal trainer, athletic training and physical therapy. </w:t>
      </w:r>
    </w:p>
    <w:p w:rsidR="00AC764B" w:rsidRPr="005C726E" w:rsidRDefault="00AC764B" w:rsidP="00AC764B">
      <w:pPr>
        <w:jc w:val="center"/>
        <w:rPr>
          <w:rFonts w:cstheme="minorHAnsi"/>
          <w:b/>
          <w:bCs/>
          <w:sz w:val="22"/>
          <w:szCs w:val="22"/>
        </w:rPr>
      </w:pPr>
    </w:p>
    <w:p w:rsidR="00AC764B" w:rsidRDefault="00AC764B" w:rsidP="00AC764B">
      <w:pPr>
        <w:jc w:val="center"/>
        <w:rPr>
          <w:rFonts w:cstheme="minorHAnsi"/>
          <w:b/>
          <w:bCs/>
          <w:sz w:val="24"/>
          <w:szCs w:val="24"/>
        </w:rPr>
      </w:pPr>
    </w:p>
    <w:p w:rsidR="00AC764B" w:rsidRDefault="00AC764B" w:rsidP="00AC764B">
      <w:pPr>
        <w:jc w:val="center"/>
        <w:rPr>
          <w:rFonts w:cstheme="minorHAnsi"/>
          <w:b/>
          <w:bCs/>
          <w:sz w:val="24"/>
          <w:szCs w:val="24"/>
        </w:rPr>
      </w:pPr>
    </w:p>
    <w:p w:rsidR="00AC764B" w:rsidRDefault="00AC764B" w:rsidP="00AC764B">
      <w:pPr>
        <w:jc w:val="center"/>
        <w:rPr>
          <w:rFonts w:cstheme="minorHAnsi"/>
          <w:b/>
          <w:bCs/>
          <w:sz w:val="24"/>
          <w:szCs w:val="24"/>
        </w:rPr>
      </w:pPr>
    </w:p>
    <w:p w:rsidR="00AC764B" w:rsidRPr="005E202D" w:rsidRDefault="00AC764B" w:rsidP="00AC764B">
      <w:pPr>
        <w:jc w:val="center"/>
        <w:rPr>
          <w:rFonts w:cstheme="minorHAnsi"/>
          <w:b/>
          <w:bCs/>
          <w:sz w:val="24"/>
          <w:szCs w:val="24"/>
        </w:rPr>
      </w:pPr>
    </w:p>
    <w:p w:rsidR="00AC764B" w:rsidRDefault="00AC764B" w:rsidP="00AC764B">
      <w:pPr>
        <w:jc w:val="center"/>
        <w:rPr>
          <w:rFonts w:cstheme="minorHAnsi"/>
          <w:b/>
          <w:bCs/>
          <w:sz w:val="36"/>
          <w:szCs w:val="36"/>
        </w:rPr>
      </w:pPr>
    </w:p>
    <w:p w:rsidR="003F60CB" w:rsidRDefault="003F60CB" w:rsidP="00AC764B">
      <w:pPr>
        <w:jc w:val="center"/>
        <w:rPr>
          <w:rFonts w:cstheme="minorHAnsi"/>
          <w:b/>
          <w:bCs/>
          <w:sz w:val="36"/>
          <w:szCs w:val="36"/>
        </w:rPr>
      </w:pPr>
    </w:p>
    <w:p w:rsidR="00F9101D" w:rsidRDefault="00F9101D" w:rsidP="00AC764B">
      <w:pPr>
        <w:jc w:val="center"/>
        <w:rPr>
          <w:rFonts w:cstheme="minorHAnsi"/>
          <w:b/>
          <w:bCs/>
          <w:sz w:val="36"/>
          <w:szCs w:val="36"/>
        </w:rPr>
      </w:pPr>
    </w:p>
    <w:p w:rsidR="00AC764B" w:rsidRPr="00042A93" w:rsidRDefault="00AC764B" w:rsidP="00AC764B">
      <w:pPr>
        <w:jc w:val="center"/>
        <w:rPr>
          <w:rFonts w:ascii="Arial" w:hAnsi="Arial" w:cs="Arial"/>
          <w:b/>
          <w:bCs/>
          <w:sz w:val="32"/>
          <w:szCs w:val="32"/>
        </w:rPr>
      </w:pPr>
      <w:r w:rsidRPr="00042A93">
        <w:rPr>
          <w:rFonts w:ascii="Arial" w:hAnsi="Arial" w:cs="Arial"/>
          <w:b/>
          <w:bCs/>
          <w:sz w:val="32"/>
          <w:szCs w:val="32"/>
        </w:rPr>
        <w:t>Next Level Programs of Study – Automotive Services</w:t>
      </w:r>
    </w:p>
    <w:tbl>
      <w:tblPr>
        <w:tblStyle w:val="TableGrid"/>
        <w:tblW w:w="10260" w:type="dxa"/>
        <w:tblInd w:w="-185" w:type="dxa"/>
        <w:tblLook w:val="04A0" w:firstRow="1" w:lastRow="0" w:firstColumn="1" w:lastColumn="0" w:noHBand="0" w:noVBand="1"/>
      </w:tblPr>
      <w:tblGrid>
        <w:gridCol w:w="1696"/>
        <w:gridCol w:w="1616"/>
        <w:gridCol w:w="1622"/>
        <w:gridCol w:w="1704"/>
        <w:gridCol w:w="1800"/>
        <w:gridCol w:w="1822"/>
      </w:tblGrid>
      <w:tr w:rsidR="00AC764B" w:rsidRPr="00322543" w:rsidTr="00D0707E">
        <w:tc>
          <w:tcPr>
            <w:tcW w:w="1260" w:type="dxa"/>
            <w:shd w:val="clear" w:color="auto" w:fill="D9D9D9" w:themeFill="background1" w:themeFillShade="D9"/>
          </w:tcPr>
          <w:p w:rsidR="00AC764B" w:rsidRPr="00042A93" w:rsidRDefault="00AC764B" w:rsidP="00D0707E">
            <w:pPr>
              <w:rPr>
                <w:rFonts w:ascii="Arial" w:hAnsi="Arial" w:cs="Arial"/>
                <w:b/>
                <w:bCs/>
                <w:sz w:val="22"/>
                <w:szCs w:val="22"/>
              </w:rPr>
            </w:pPr>
            <w:r w:rsidRPr="00042A93">
              <w:rPr>
                <w:rFonts w:ascii="Arial" w:hAnsi="Arial" w:cs="Arial"/>
                <w:b/>
                <w:bCs/>
                <w:sz w:val="22"/>
                <w:szCs w:val="22"/>
              </w:rPr>
              <w:t>Cluster-Auto Service</w:t>
            </w:r>
          </w:p>
        </w:tc>
        <w:tc>
          <w:tcPr>
            <w:tcW w:w="171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Career Pathway</w:t>
            </w:r>
          </w:p>
        </w:tc>
        <w:tc>
          <w:tcPr>
            <w:tcW w:w="171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Principles-Level 1</w:t>
            </w:r>
          </w:p>
        </w:tc>
        <w:tc>
          <w:tcPr>
            <w:tcW w:w="1737"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A-Level I</w:t>
            </w:r>
          </w:p>
        </w:tc>
        <w:tc>
          <w:tcPr>
            <w:tcW w:w="1863"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CTE Concentrator B-Level I</w:t>
            </w:r>
          </w:p>
        </w:tc>
        <w:tc>
          <w:tcPr>
            <w:tcW w:w="1980" w:type="dxa"/>
            <w:shd w:val="clear" w:color="auto" w:fill="D9D9D9" w:themeFill="background1" w:themeFillShade="D9"/>
          </w:tcPr>
          <w:p w:rsidR="00AC764B" w:rsidRPr="00042A93" w:rsidRDefault="00AC764B" w:rsidP="00D0707E">
            <w:pPr>
              <w:jc w:val="center"/>
              <w:rPr>
                <w:rFonts w:ascii="Arial" w:hAnsi="Arial" w:cs="Arial"/>
                <w:b/>
                <w:bCs/>
                <w:sz w:val="22"/>
                <w:szCs w:val="22"/>
              </w:rPr>
            </w:pPr>
            <w:r w:rsidRPr="00042A93">
              <w:rPr>
                <w:rFonts w:ascii="Arial" w:hAnsi="Arial" w:cs="Arial"/>
                <w:b/>
                <w:bCs/>
                <w:sz w:val="22"/>
                <w:szCs w:val="22"/>
              </w:rPr>
              <w:t>Pathway Capstone Level II</w:t>
            </w:r>
          </w:p>
        </w:tc>
      </w:tr>
      <w:tr w:rsidR="00AC764B" w:rsidRPr="00322543" w:rsidTr="00D0707E">
        <w:tc>
          <w:tcPr>
            <w:tcW w:w="1260" w:type="dxa"/>
          </w:tcPr>
          <w:p w:rsidR="00AC764B" w:rsidRPr="00042A93" w:rsidRDefault="00AC764B" w:rsidP="00D0707E">
            <w:pPr>
              <w:rPr>
                <w:rFonts w:ascii="Arial" w:hAnsi="Arial" w:cs="Arial"/>
                <w:sz w:val="22"/>
                <w:szCs w:val="22"/>
              </w:rPr>
            </w:pPr>
            <w:r w:rsidRPr="00042A93">
              <w:rPr>
                <w:rFonts w:ascii="Arial" w:hAnsi="Arial" w:cs="Arial"/>
                <w:sz w:val="22"/>
                <w:szCs w:val="22"/>
              </w:rPr>
              <w:t>Transportation, Distribution &amp; Logistics</w:t>
            </w:r>
          </w:p>
        </w:tc>
        <w:tc>
          <w:tcPr>
            <w:tcW w:w="1710" w:type="dxa"/>
          </w:tcPr>
          <w:p w:rsidR="00AC764B" w:rsidRPr="00042A93" w:rsidRDefault="00AC764B" w:rsidP="00D0707E">
            <w:pPr>
              <w:rPr>
                <w:rFonts w:ascii="Arial" w:hAnsi="Arial" w:cs="Arial"/>
                <w:sz w:val="22"/>
                <w:szCs w:val="22"/>
              </w:rPr>
            </w:pPr>
            <w:r w:rsidRPr="00042A93">
              <w:rPr>
                <w:rFonts w:ascii="Arial" w:hAnsi="Arial" w:cs="Arial"/>
                <w:sz w:val="22"/>
                <w:szCs w:val="22"/>
              </w:rPr>
              <w:t>Automotive Services</w:t>
            </w:r>
          </w:p>
        </w:tc>
        <w:tc>
          <w:tcPr>
            <w:tcW w:w="1710" w:type="dxa"/>
          </w:tcPr>
          <w:p w:rsidR="00AC764B" w:rsidRPr="00042A93" w:rsidRDefault="00AC764B" w:rsidP="00D0707E">
            <w:pPr>
              <w:rPr>
                <w:rFonts w:ascii="Arial" w:hAnsi="Arial" w:cs="Arial"/>
                <w:sz w:val="22"/>
                <w:szCs w:val="22"/>
              </w:rPr>
            </w:pPr>
            <w:r w:rsidRPr="00042A93">
              <w:rPr>
                <w:rFonts w:ascii="Arial" w:hAnsi="Arial" w:cs="Arial"/>
                <w:sz w:val="22"/>
                <w:szCs w:val="22"/>
              </w:rPr>
              <w:t>Principles of Automotive Services</w:t>
            </w:r>
          </w:p>
          <w:p w:rsidR="00AC764B" w:rsidRPr="00042A93" w:rsidRDefault="00AC764B" w:rsidP="00D0707E">
            <w:pPr>
              <w:rPr>
                <w:rFonts w:ascii="Arial" w:hAnsi="Arial" w:cs="Arial"/>
                <w:sz w:val="22"/>
                <w:szCs w:val="22"/>
              </w:rPr>
            </w:pPr>
            <w:r w:rsidRPr="00042A93">
              <w:rPr>
                <w:rFonts w:ascii="Arial" w:hAnsi="Arial" w:cs="Arial"/>
                <w:sz w:val="22"/>
                <w:szCs w:val="22"/>
              </w:rPr>
              <w:t>(Held at TL)</w:t>
            </w:r>
          </w:p>
        </w:tc>
        <w:tc>
          <w:tcPr>
            <w:tcW w:w="1737" w:type="dxa"/>
          </w:tcPr>
          <w:p w:rsidR="00AC764B" w:rsidRPr="00042A93" w:rsidRDefault="00AC764B" w:rsidP="00D0707E">
            <w:pPr>
              <w:rPr>
                <w:rFonts w:ascii="Arial" w:hAnsi="Arial" w:cs="Arial"/>
                <w:sz w:val="22"/>
                <w:szCs w:val="22"/>
              </w:rPr>
            </w:pPr>
            <w:r w:rsidRPr="00042A93">
              <w:rPr>
                <w:rFonts w:ascii="Arial" w:hAnsi="Arial" w:cs="Arial"/>
                <w:sz w:val="22"/>
                <w:szCs w:val="22"/>
              </w:rPr>
              <w:t>Brake Systems</w:t>
            </w:r>
          </w:p>
          <w:p w:rsidR="00AC764B" w:rsidRPr="00042A93" w:rsidRDefault="00AC764B" w:rsidP="00D0707E">
            <w:pPr>
              <w:rPr>
                <w:rFonts w:ascii="Arial" w:hAnsi="Arial" w:cs="Arial"/>
                <w:sz w:val="22"/>
                <w:szCs w:val="22"/>
              </w:rPr>
            </w:pPr>
          </w:p>
          <w:p w:rsidR="00AC764B" w:rsidRPr="00042A93" w:rsidRDefault="00AC764B" w:rsidP="00D0707E">
            <w:pPr>
              <w:rPr>
                <w:rFonts w:ascii="Arial" w:hAnsi="Arial" w:cs="Arial"/>
                <w:sz w:val="22"/>
                <w:szCs w:val="22"/>
              </w:rPr>
            </w:pPr>
          </w:p>
          <w:p w:rsidR="00AC764B" w:rsidRPr="00042A93" w:rsidRDefault="00AC764B" w:rsidP="00D0707E">
            <w:pPr>
              <w:rPr>
                <w:rFonts w:ascii="Arial" w:hAnsi="Arial" w:cs="Arial"/>
                <w:sz w:val="22"/>
                <w:szCs w:val="22"/>
              </w:rPr>
            </w:pPr>
            <w:r w:rsidRPr="00042A93">
              <w:rPr>
                <w:rFonts w:ascii="Arial" w:hAnsi="Arial" w:cs="Arial"/>
                <w:sz w:val="22"/>
                <w:szCs w:val="22"/>
              </w:rPr>
              <w:t>(Held at TL)</w:t>
            </w:r>
          </w:p>
        </w:tc>
        <w:tc>
          <w:tcPr>
            <w:tcW w:w="1863" w:type="dxa"/>
          </w:tcPr>
          <w:p w:rsidR="00AC764B" w:rsidRPr="00042A93" w:rsidRDefault="00AC764B" w:rsidP="00D0707E">
            <w:pPr>
              <w:rPr>
                <w:rFonts w:ascii="Arial" w:hAnsi="Arial" w:cs="Arial"/>
                <w:sz w:val="22"/>
                <w:szCs w:val="22"/>
              </w:rPr>
            </w:pPr>
            <w:r w:rsidRPr="00042A93">
              <w:rPr>
                <w:rFonts w:ascii="Arial" w:hAnsi="Arial" w:cs="Arial"/>
                <w:sz w:val="22"/>
                <w:szCs w:val="22"/>
              </w:rPr>
              <w:t>Steering and Suspensions</w:t>
            </w:r>
          </w:p>
          <w:p w:rsidR="00AC764B" w:rsidRPr="00042A93" w:rsidRDefault="00AC764B" w:rsidP="00D0707E">
            <w:pPr>
              <w:rPr>
                <w:rFonts w:ascii="Arial" w:hAnsi="Arial" w:cs="Arial"/>
                <w:sz w:val="22"/>
                <w:szCs w:val="22"/>
              </w:rPr>
            </w:pPr>
          </w:p>
          <w:p w:rsidR="00AC764B" w:rsidRPr="00042A93" w:rsidRDefault="00AC764B" w:rsidP="00D0707E">
            <w:pPr>
              <w:rPr>
                <w:rFonts w:ascii="Arial" w:hAnsi="Arial" w:cs="Arial"/>
                <w:sz w:val="22"/>
                <w:szCs w:val="22"/>
              </w:rPr>
            </w:pPr>
            <w:r w:rsidRPr="00042A93">
              <w:rPr>
                <w:rFonts w:ascii="Arial" w:hAnsi="Arial" w:cs="Arial"/>
                <w:sz w:val="22"/>
                <w:szCs w:val="22"/>
              </w:rPr>
              <w:t>(Held at TL)</w:t>
            </w:r>
          </w:p>
        </w:tc>
        <w:tc>
          <w:tcPr>
            <w:tcW w:w="1980" w:type="dxa"/>
          </w:tcPr>
          <w:p w:rsidR="00AC764B" w:rsidRPr="00042A93" w:rsidRDefault="00AC764B" w:rsidP="00D0707E">
            <w:pPr>
              <w:rPr>
                <w:rFonts w:ascii="Arial" w:hAnsi="Arial" w:cs="Arial"/>
                <w:sz w:val="22"/>
                <w:szCs w:val="22"/>
              </w:rPr>
            </w:pPr>
            <w:r w:rsidRPr="00042A93">
              <w:rPr>
                <w:rFonts w:ascii="Arial" w:hAnsi="Arial" w:cs="Arial"/>
                <w:sz w:val="22"/>
                <w:szCs w:val="22"/>
              </w:rPr>
              <w:t>Automotive Service Capstone</w:t>
            </w:r>
          </w:p>
          <w:p w:rsidR="00AC764B" w:rsidRPr="00042A93" w:rsidRDefault="00AC764B" w:rsidP="00D0707E">
            <w:pPr>
              <w:rPr>
                <w:rFonts w:ascii="Arial" w:hAnsi="Arial" w:cs="Arial"/>
                <w:sz w:val="22"/>
                <w:szCs w:val="22"/>
              </w:rPr>
            </w:pPr>
            <w:r w:rsidRPr="00042A93">
              <w:rPr>
                <w:rFonts w:ascii="Arial" w:hAnsi="Arial" w:cs="Arial"/>
                <w:sz w:val="22"/>
                <w:szCs w:val="22"/>
              </w:rPr>
              <w:t>(Held at TL)</w:t>
            </w:r>
          </w:p>
        </w:tc>
      </w:tr>
    </w:tbl>
    <w:p w:rsidR="00AC764B" w:rsidRPr="00042A93" w:rsidRDefault="00AC764B" w:rsidP="00AC764B">
      <w:pPr>
        <w:rPr>
          <w:rFonts w:ascii="Arial" w:hAnsi="Arial" w:cs="Arial"/>
          <w:sz w:val="22"/>
          <w:szCs w:val="22"/>
        </w:rPr>
      </w:pPr>
      <w:r w:rsidRPr="00042A93">
        <w:rPr>
          <w:rFonts w:ascii="Arial" w:hAnsi="Arial" w:cs="Arial"/>
          <w:sz w:val="22"/>
          <w:szCs w:val="22"/>
        </w:rPr>
        <w:t>*Capstone Level II classes are senior level work-based learning classes approved by instructor.</w:t>
      </w:r>
    </w:p>
    <w:p w:rsidR="00AC764B" w:rsidRPr="00322543" w:rsidRDefault="00AC764B" w:rsidP="00AC764B">
      <w:pPr>
        <w:rPr>
          <w:b/>
          <w:bCs/>
          <w:sz w:val="22"/>
          <w:szCs w:val="22"/>
        </w:rPr>
      </w:pPr>
    </w:p>
    <w:p w:rsidR="00AC764B" w:rsidRPr="00322543" w:rsidRDefault="00AC764B" w:rsidP="00AC764B">
      <w:pPr>
        <w:rPr>
          <w:b/>
          <w:bCs/>
          <w:sz w:val="22"/>
          <w:szCs w:val="22"/>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PRINCIPLES OF AUTOMOTIVE SERVICES *7213</w:t>
      </w:r>
    </w:p>
    <w:p w:rsidR="00AC764B" w:rsidRPr="00042A93" w:rsidRDefault="00AC764B"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 xml:space="preserve">Grade Level: 9, 10, 11 </w:t>
      </w:r>
      <w:r w:rsidRPr="00042A93">
        <w:rPr>
          <w:rFonts w:asciiTheme="minorHAnsi" w:hAnsiTheme="minorHAnsi" w:cstheme="minorHAnsi"/>
          <w:sz w:val="24"/>
          <w:szCs w:val="24"/>
        </w:rPr>
        <w:br/>
      </w:r>
      <w:r w:rsidR="00042A93">
        <w:rPr>
          <w:rFonts w:asciiTheme="minorHAnsi" w:hAnsiTheme="minorHAnsi" w:cstheme="minorHAnsi"/>
          <w:sz w:val="24"/>
          <w:szCs w:val="24"/>
        </w:rPr>
        <w:t xml:space="preserve">Required Prerequisites: none </w:t>
      </w:r>
      <w:r w:rsidR="00042A93">
        <w:rPr>
          <w:rFonts w:asciiTheme="minorHAnsi" w:hAnsiTheme="minorHAnsi" w:cstheme="minorHAnsi"/>
          <w:sz w:val="24"/>
          <w:szCs w:val="24"/>
        </w:rPr>
        <w:br/>
      </w:r>
      <w:r w:rsidR="00AC764B" w:rsidRPr="00042A93">
        <w:rPr>
          <w:rFonts w:asciiTheme="minorHAnsi" w:hAnsiTheme="minorHAnsi" w:cstheme="minorHAnsi"/>
          <w:sz w:val="24"/>
          <w:szCs w:val="24"/>
        </w:rPr>
        <w:t>Rec</w:t>
      </w:r>
      <w:r w:rsidRPr="00042A93">
        <w:rPr>
          <w:rFonts w:asciiTheme="minorHAnsi" w:hAnsiTheme="minorHAnsi" w:cstheme="minorHAnsi"/>
          <w:sz w:val="24"/>
          <w:szCs w:val="24"/>
        </w:rPr>
        <w:t xml:space="preserve">ommended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Counts as a directed elective or elective for all diplomas </w:t>
      </w: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br/>
        <w:t xml:space="preserve">This course gives students an overview of the operating and general maintenance systems of the modern automobile. Students will be introduced to the safety and operation of equipment and tools used in the automotive industry. Students will study the maintenance and light repair of automotive systems. Also, this course gives students an overview of the electrical operating systems of the modern automobile. Students will be introduced to the safety and operation of equipment and tools used in the electrical diagnosis and repair in the automotive electrical industry. Students will study the fundamentals of electricity and automotive electronics. </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b/>
          <w:bCs/>
          <w:sz w:val="24"/>
          <w:szCs w:val="24"/>
        </w:rPr>
      </w:pPr>
      <w:r w:rsidRPr="00042A93">
        <w:rPr>
          <w:rFonts w:asciiTheme="minorHAnsi" w:hAnsiTheme="minorHAnsi" w:cstheme="minorHAnsi"/>
          <w:b/>
          <w:bCs/>
          <w:sz w:val="24"/>
          <w:szCs w:val="24"/>
        </w:rPr>
        <w:t>BRAKE SYSTEMS *7205</w:t>
      </w:r>
    </w:p>
    <w:p w:rsidR="00AC764B" w:rsidRPr="00042A93" w:rsidRDefault="00AC764B" w:rsidP="00AC764B">
      <w:pPr>
        <w:rPr>
          <w:rFonts w:asciiTheme="minorHAnsi" w:hAnsiTheme="minorHAnsi" w:cstheme="minorHAnsi"/>
          <w:b/>
          <w:bCs/>
          <w:sz w:val="24"/>
          <w:szCs w:val="24"/>
        </w:rPr>
      </w:pPr>
    </w:p>
    <w:p w:rsidR="00AC764B" w:rsidRPr="00042A93" w:rsidRDefault="003F60CB" w:rsidP="00AC764B">
      <w:pPr>
        <w:rPr>
          <w:rFonts w:asciiTheme="minorHAnsi" w:hAnsiTheme="minorHAnsi" w:cstheme="minorHAnsi"/>
          <w:sz w:val="24"/>
          <w:szCs w:val="24"/>
        </w:rPr>
      </w:pPr>
      <w:r w:rsidRPr="00042A93">
        <w:rPr>
          <w:rFonts w:asciiTheme="minorHAnsi" w:hAnsiTheme="minorHAnsi" w:cstheme="minorHAnsi"/>
          <w:sz w:val="24"/>
          <w:szCs w:val="24"/>
        </w:rPr>
        <w:t>Grade Level</w:t>
      </w:r>
      <w:r w:rsidR="00AC764B" w:rsidRPr="00042A93">
        <w:rPr>
          <w:rFonts w:asciiTheme="minorHAnsi" w:hAnsiTheme="minorHAnsi" w:cstheme="minorHAnsi"/>
          <w:sz w:val="24"/>
          <w:szCs w:val="24"/>
        </w:rPr>
        <w:t xml:space="preserve">: 10, 11, 12 </w:t>
      </w:r>
      <w:r w:rsidR="00AC764B" w:rsidRPr="00042A93">
        <w:rPr>
          <w:rFonts w:asciiTheme="minorHAnsi" w:hAnsiTheme="minorHAnsi" w:cstheme="minorHAnsi"/>
          <w:sz w:val="24"/>
          <w:szCs w:val="24"/>
        </w:rPr>
        <w:br/>
        <w:t>Required Prerequisites: Princ</w:t>
      </w:r>
      <w:r w:rsidRPr="00042A93">
        <w:rPr>
          <w:rFonts w:asciiTheme="minorHAnsi" w:hAnsiTheme="minorHAnsi" w:cstheme="minorHAnsi"/>
          <w:sz w:val="24"/>
          <w:szCs w:val="24"/>
        </w:rPr>
        <w:t xml:space="preserve">iples of Automotive Services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Rec</w:t>
      </w:r>
      <w:r w:rsidRPr="00042A93">
        <w:rPr>
          <w:rFonts w:asciiTheme="minorHAnsi" w:hAnsiTheme="minorHAnsi" w:cstheme="minorHAnsi"/>
          <w:sz w:val="24"/>
          <w:szCs w:val="24"/>
        </w:rPr>
        <w:t xml:space="preserve">ommended Prerequisites: none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Credits: 2 semester course, 2 semesters required, 1 credit per</w:t>
      </w:r>
      <w:r w:rsidRPr="00042A93">
        <w:rPr>
          <w:rFonts w:asciiTheme="minorHAnsi" w:hAnsiTheme="minorHAnsi" w:cstheme="minorHAnsi"/>
          <w:sz w:val="24"/>
          <w:szCs w:val="24"/>
        </w:rPr>
        <w:t xml:space="preserve"> semester, 2 credits maximum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Counts as a directed elective </w:t>
      </w:r>
      <w:r w:rsidRPr="00042A93">
        <w:rPr>
          <w:rFonts w:asciiTheme="minorHAnsi" w:hAnsiTheme="minorHAnsi" w:cstheme="minorHAnsi"/>
          <w:sz w:val="24"/>
          <w:szCs w:val="24"/>
        </w:rPr>
        <w:t xml:space="preserve">or elective for all diplomas </w:t>
      </w:r>
      <w:r w:rsidRPr="00042A93">
        <w:rPr>
          <w:rFonts w:asciiTheme="minorHAnsi" w:hAnsiTheme="minorHAnsi" w:cstheme="minorHAnsi"/>
          <w:sz w:val="24"/>
          <w:szCs w:val="24"/>
        </w:rPr>
        <w:br/>
      </w:r>
      <w:r w:rsidR="00AC764B" w:rsidRPr="00042A93">
        <w:rPr>
          <w:rFonts w:asciiTheme="minorHAnsi" w:hAnsiTheme="minorHAnsi" w:cstheme="minorHAnsi"/>
          <w:sz w:val="24"/>
          <w:szCs w:val="24"/>
        </w:rPr>
        <w:t xml:space="preserve">Schools partnering with Vincennes University must offer the program of study as part of a 2-3 period block. </w:t>
      </w:r>
    </w:p>
    <w:p w:rsidR="00AC764B" w:rsidRPr="00042A93" w:rsidRDefault="00AC764B" w:rsidP="00AC764B">
      <w:pPr>
        <w:rPr>
          <w:rFonts w:asciiTheme="minorHAnsi" w:hAnsiTheme="minorHAnsi" w:cstheme="minorHAnsi"/>
          <w:sz w:val="24"/>
          <w:szCs w:val="24"/>
        </w:rPr>
      </w:pPr>
    </w:p>
    <w:p w:rsidR="00AC764B" w:rsidRPr="00042A93" w:rsidRDefault="00AC764B" w:rsidP="00AC764B">
      <w:pPr>
        <w:rPr>
          <w:rFonts w:asciiTheme="minorHAnsi" w:hAnsiTheme="minorHAnsi" w:cstheme="minorHAnsi"/>
          <w:sz w:val="24"/>
          <w:szCs w:val="24"/>
        </w:rPr>
      </w:pPr>
      <w:r w:rsidRPr="00042A93">
        <w:rPr>
          <w:rFonts w:asciiTheme="minorHAnsi" w:hAnsiTheme="minorHAnsi" w:cstheme="minorHAnsi"/>
          <w:sz w:val="24"/>
          <w:szCs w:val="24"/>
        </w:rPr>
        <w:t>This course gives students an in-depth study of vehicle electrical systems. Students will study the fundamentals of electricity and automotive electronics in various automotive systems. Additionally, it teaches theory, service and repair of automotive braking systems. This course provides an overview of various mechanical brake systems used on today’s automobiles. This course will emphasize professional diagnosis and repair methods for brake systems</w:t>
      </w:r>
    </w:p>
    <w:p w:rsidR="00AC764B" w:rsidRPr="00042A93" w:rsidRDefault="00AC764B" w:rsidP="00AC764B">
      <w:pPr>
        <w:rPr>
          <w:sz w:val="24"/>
          <w:szCs w:val="24"/>
        </w:rPr>
      </w:pPr>
    </w:p>
    <w:p w:rsidR="00AC764B" w:rsidRPr="00322543" w:rsidRDefault="00AC764B" w:rsidP="00AC764B">
      <w:pPr>
        <w:rPr>
          <w:b/>
          <w:bCs/>
          <w:sz w:val="22"/>
          <w:szCs w:val="22"/>
        </w:rPr>
      </w:pPr>
    </w:p>
    <w:p w:rsidR="00AC764B" w:rsidRPr="00322543" w:rsidRDefault="00AC764B" w:rsidP="00AC764B">
      <w:pPr>
        <w:rPr>
          <w:b/>
          <w:bCs/>
          <w:sz w:val="22"/>
          <w:szCs w:val="22"/>
        </w:rPr>
      </w:pPr>
    </w:p>
    <w:p w:rsidR="00AC764B" w:rsidRPr="00322543" w:rsidRDefault="00AC764B" w:rsidP="00AC764B">
      <w:pPr>
        <w:rPr>
          <w:b/>
          <w:bCs/>
          <w:sz w:val="22"/>
          <w:szCs w:val="22"/>
        </w:rPr>
      </w:pPr>
    </w:p>
    <w:p w:rsidR="00AC764B" w:rsidRPr="00322543" w:rsidRDefault="00AC764B" w:rsidP="00AC764B">
      <w:pPr>
        <w:rPr>
          <w:b/>
          <w:bCs/>
          <w:sz w:val="22"/>
          <w:szCs w:val="22"/>
        </w:rPr>
      </w:pPr>
    </w:p>
    <w:p w:rsidR="00AC764B" w:rsidRPr="00322543" w:rsidRDefault="00AC764B" w:rsidP="00AC764B">
      <w:pPr>
        <w:rPr>
          <w:b/>
          <w:bCs/>
          <w:sz w:val="22"/>
          <w:szCs w:val="22"/>
        </w:rPr>
      </w:pPr>
    </w:p>
    <w:p w:rsidR="00AC764B" w:rsidRPr="00322543" w:rsidRDefault="00AC764B" w:rsidP="00AC764B">
      <w:pPr>
        <w:rPr>
          <w:b/>
          <w:bCs/>
          <w:sz w:val="22"/>
          <w:szCs w:val="22"/>
        </w:rPr>
      </w:pPr>
    </w:p>
    <w:p w:rsidR="00AC764B" w:rsidRPr="00F827B8" w:rsidRDefault="00AC764B" w:rsidP="00AC764B">
      <w:pPr>
        <w:rPr>
          <w:rFonts w:asciiTheme="minorHAnsi" w:hAnsiTheme="minorHAnsi" w:cstheme="minorHAnsi"/>
          <w:b/>
          <w:bCs/>
          <w:sz w:val="24"/>
          <w:szCs w:val="24"/>
        </w:rPr>
      </w:pPr>
      <w:r w:rsidRPr="00F827B8">
        <w:rPr>
          <w:rFonts w:asciiTheme="minorHAnsi" w:hAnsiTheme="minorHAnsi" w:cstheme="minorHAnsi"/>
          <w:b/>
          <w:bCs/>
          <w:sz w:val="24"/>
          <w:szCs w:val="24"/>
        </w:rPr>
        <w:t xml:space="preserve">STEERING AND SUSPENSIONS *7212 </w:t>
      </w:r>
    </w:p>
    <w:p w:rsidR="00AC764B" w:rsidRPr="00F827B8" w:rsidRDefault="00AC764B" w:rsidP="00AC764B">
      <w:pPr>
        <w:rPr>
          <w:rFonts w:asciiTheme="minorHAnsi" w:hAnsiTheme="minorHAnsi" w:cstheme="minorHAnsi"/>
          <w:b/>
          <w:bCs/>
          <w:sz w:val="24"/>
          <w:szCs w:val="24"/>
        </w:rPr>
      </w:pPr>
    </w:p>
    <w:p w:rsidR="00AC764B" w:rsidRPr="00F827B8" w:rsidRDefault="003F60CB" w:rsidP="00AC764B">
      <w:pPr>
        <w:rPr>
          <w:rFonts w:asciiTheme="minorHAnsi" w:hAnsiTheme="minorHAnsi" w:cstheme="minorHAnsi"/>
          <w:sz w:val="24"/>
          <w:szCs w:val="24"/>
        </w:rPr>
      </w:pPr>
      <w:r w:rsidRPr="00F827B8">
        <w:rPr>
          <w:rFonts w:asciiTheme="minorHAnsi" w:hAnsiTheme="minorHAnsi" w:cstheme="minorHAnsi"/>
          <w:sz w:val="24"/>
          <w:szCs w:val="24"/>
        </w:rPr>
        <w:t>Grade Level</w:t>
      </w:r>
      <w:r w:rsidR="009241C0" w:rsidRPr="00F827B8">
        <w:rPr>
          <w:rFonts w:asciiTheme="minorHAnsi" w:hAnsiTheme="minorHAnsi" w:cstheme="minorHAnsi"/>
          <w:sz w:val="24"/>
          <w:szCs w:val="24"/>
        </w:rPr>
        <w:t xml:space="preserve">: 10, 11, 12 </w:t>
      </w:r>
      <w:r w:rsidR="009241C0" w:rsidRPr="00F827B8">
        <w:rPr>
          <w:rFonts w:asciiTheme="minorHAnsi" w:hAnsiTheme="minorHAnsi" w:cstheme="minorHAnsi"/>
          <w:sz w:val="24"/>
          <w:szCs w:val="24"/>
        </w:rPr>
        <w:br/>
      </w:r>
      <w:r w:rsidR="00AC764B" w:rsidRPr="00F827B8">
        <w:rPr>
          <w:rFonts w:asciiTheme="minorHAnsi" w:hAnsiTheme="minorHAnsi" w:cstheme="minorHAnsi"/>
          <w:sz w:val="24"/>
          <w:szCs w:val="24"/>
        </w:rPr>
        <w:t>Required Prerequisites: Princ</w:t>
      </w:r>
      <w:r w:rsidR="009241C0" w:rsidRPr="00F827B8">
        <w:rPr>
          <w:rFonts w:asciiTheme="minorHAnsi" w:hAnsiTheme="minorHAnsi" w:cstheme="minorHAnsi"/>
          <w:sz w:val="24"/>
          <w:szCs w:val="24"/>
        </w:rPr>
        <w:t xml:space="preserve">iples of Automotive Services </w:t>
      </w:r>
      <w:r w:rsidR="009241C0" w:rsidRPr="00F827B8">
        <w:rPr>
          <w:rFonts w:asciiTheme="minorHAnsi" w:hAnsiTheme="minorHAnsi" w:cstheme="minorHAnsi"/>
          <w:sz w:val="24"/>
          <w:szCs w:val="24"/>
        </w:rPr>
        <w:br/>
      </w:r>
      <w:r w:rsidR="00AC764B" w:rsidRPr="00F827B8">
        <w:rPr>
          <w:rFonts w:asciiTheme="minorHAnsi" w:hAnsiTheme="minorHAnsi" w:cstheme="minorHAnsi"/>
          <w:sz w:val="24"/>
          <w:szCs w:val="24"/>
        </w:rPr>
        <w:t>Rec</w:t>
      </w:r>
      <w:r w:rsidR="009241C0" w:rsidRPr="00F827B8">
        <w:rPr>
          <w:rFonts w:asciiTheme="minorHAnsi" w:hAnsiTheme="minorHAnsi" w:cstheme="minorHAnsi"/>
          <w:sz w:val="24"/>
          <w:szCs w:val="24"/>
        </w:rPr>
        <w:t xml:space="preserve">ommended Prerequisites: none </w:t>
      </w:r>
      <w:r w:rsidR="009241C0" w:rsidRPr="00F827B8">
        <w:rPr>
          <w:rFonts w:asciiTheme="minorHAnsi" w:hAnsiTheme="minorHAnsi" w:cstheme="minorHAnsi"/>
          <w:sz w:val="24"/>
          <w:szCs w:val="24"/>
        </w:rPr>
        <w:br/>
      </w:r>
      <w:r w:rsidR="00AC764B" w:rsidRPr="00F827B8">
        <w:rPr>
          <w:rFonts w:asciiTheme="minorHAnsi" w:hAnsiTheme="minorHAnsi" w:cstheme="minorHAnsi"/>
          <w:sz w:val="24"/>
          <w:szCs w:val="24"/>
        </w:rPr>
        <w:t>Credits: 2 semester course, 2 semesters required, 1 credit per</w:t>
      </w:r>
      <w:r w:rsidR="009241C0" w:rsidRPr="00F827B8">
        <w:rPr>
          <w:rFonts w:asciiTheme="minorHAnsi" w:hAnsiTheme="minorHAnsi" w:cstheme="minorHAnsi"/>
          <w:sz w:val="24"/>
          <w:szCs w:val="24"/>
        </w:rPr>
        <w:t xml:space="preserve"> semester, 2 credits maximum </w:t>
      </w:r>
      <w:r w:rsidR="009241C0" w:rsidRPr="00F827B8">
        <w:rPr>
          <w:rFonts w:asciiTheme="minorHAnsi" w:hAnsiTheme="minorHAnsi" w:cstheme="minorHAnsi"/>
          <w:sz w:val="24"/>
          <w:szCs w:val="24"/>
        </w:rPr>
        <w:br/>
      </w:r>
      <w:r w:rsidR="00AC764B" w:rsidRPr="00F827B8">
        <w:rPr>
          <w:rFonts w:asciiTheme="minorHAnsi" w:hAnsiTheme="minorHAnsi" w:cstheme="minorHAnsi"/>
          <w:sz w:val="24"/>
          <w:szCs w:val="24"/>
        </w:rPr>
        <w:t>Counts as a directed elective</w:t>
      </w:r>
      <w:r w:rsidR="009241C0" w:rsidRPr="00F827B8">
        <w:rPr>
          <w:rFonts w:asciiTheme="minorHAnsi" w:hAnsiTheme="minorHAnsi" w:cstheme="minorHAnsi"/>
          <w:sz w:val="24"/>
          <w:szCs w:val="24"/>
        </w:rPr>
        <w:t xml:space="preserve"> or elective for all diplomas </w:t>
      </w:r>
      <w:r w:rsidR="009241C0" w:rsidRPr="00F827B8">
        <w:rPr>
          <w:rFonts w:asciiTheme="minorHAnsi" w:hAnsiTheme="minorHAnsi" w:cstheme="minorHAnsi"/>
          <w:sz w:val="24"/>
          <w:szCs w:val="24"/>
        </w:rPr>
        <w:br/>
      </w:r>
      <w:r w:rsidR="00AC764B" w:rsidRPr="00F827B8">
        <w:rPr>
          <w:rFonts w:asciiTheme="minorHAnsi" w:hAnsiTheme="minorHAnsi" w:cstheme="minorHAnsi"/>
          <w:sz w:val="24"/>
          <w:szCs w:val="24"/>
        </w:rPr>
        <w:t>Schools partnering with Vincennes University must offer the program of study as part of a 2-3 period block.</w:t>
      </w:r>
      <w:r w:rsidR="00AC764B" w:rsidRPr="00F827B8">
        <w:rPr>
          <w:rFonts w:asciiTheme="minorHAnsi" w:hAnsiTheme="minorHAnsi" w:cstheme="minorHAnsi"/>
          <w:sz w:val="24"/>
          <w:szCs w:val="24"/>
        </w:rPr>
        <w:br/>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This course takes an in-depth look at engine performance, including concepts in the diagnosis and repair of ignition, fuel, emission and related computer networks. This course presents engine theory and operation and studies the various engine designs utilized today. This course also takes an in-depth look at engine performance, including advanced concepts in the diagnosis and repair of ignition, fuel, emission and related computer networks. This course presents engine theory and operation and studies the various engine designs utilized today. Hybrid/Alternative fuel technology will also be introduced.</w:t>
      </w:r>
    </w:p>
    <w:p w:rsidR="00AC764B" w:rsidRPr="00F827B8" w:rsidRDefault="00AC764B" w:rsidP="00AC764B">
      <w:pPr>
        <w:rPr>
          <w:rFonts w:asciiTheme="minorHAnsi" w:hAnsiTheme="minorHAnsi" w:cstheme="minorHAnsi"/>
          <w:b/>
          <w:bCs/>
          <w:sz w:val="24"/>
          <w:szCs w:val="24"/>
        </w:rPr>
      </w:pPr>
    </w:p>
    <w:p w:rsidR="00AC764B" w:rsidRPr="00F827B8" w:rsidRDefault="00AC764B" w:rsidP="00AC764B">
      <w:pPr>
        <w:rPr>
          <w:rFonts w:asciiTheme="minorHAnsi" w:hAnsiTheme="minorHAnsi" w:cstheme="minorHAnsi"/>
          <w:b/>
          <w:bCs/>
          <w:sz w:val="24"/>
          <w:szCs w:val="24"/>
        </w:rPr>
      </w:pPr>
      <w:r w:rsidRPr="00F827B8">
        <w:rPr>
          <w:rFonts w:asciiTheme="minorHAnsi" w:hAnsiTheme="minorHAnsi" w:cstheme="minorHAnsi"/>
          <w:b/>
          <w:bCs/>
          <w:sz w:val="24"/>
          <w:szCs w:val="24"/>
        </w:rPr>
        <w:t>AUTOMOTIVE SERVICE CAPSTONE *7375</w:t>
      </w:r>
    </w:p>
    <w:p w:rsidR="009241C0" w:rsidRPr="00F827B8" w:rsidRDefault="009241C0" w:rsidP="00AC764B">
      <w:pPr>
        <w:rPr>
          <w:rFonts w:asciiTheme="minorHAnsi" w:hAnsiTheme="minorHAnsi" w:cstheme="minorHAnsi"/>
          <w:b/>
          <w:bCs/>
          <w:sz w:val="24"/>
          <w:szCs w:val="24"/>
        </w:rPr>
      </w:pPr>
    </w:p>
    <w:p w:rsidR="00AC764B" w:rsidRPr="00F827B8" w:rsidRDefault="009241C0" w:rsidP="00AC764B">
      <w:pPr>
        <w:rPr>
          <w:rFonts w:asciiTheme="minorHAnsi" w:hAnsiTheme="minorHAnsi" w:cstheme="minorHAnsi"/>
          <w:sz w:val="24"/>
          <w:szCs w:val="24"/>
        </w:rPr>
      </w:pPr>
      <w:r w:rsidRPr="00F827B8">
        <w:rPr>
          <w:rFonts w:asciiTheme="minorHAnsi" w:hAnsiTheme="minorHAnsi" w:cstheme="minorHAnsi"/>
          <w:sz w:val="24"/>
          <w:szCs w:val="24"/>
        </w:rPr>
        <w:t xml:space="preserve">Grad Level: 11, 12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Required Prerequisites: Principles of Automotive Services; Brake Systems; Steering and Suspe</w:t>
      </w:r>
      <w:r w:rsidRPr="00F827B8">
        <w:rPr>
          <w:rFonts w:asciiTheme="minorHAnsi" w:hAnsiTheme="minorHAnsi" w:cstheme="minorHAnsi"/>
          <w:sz w:val="24"/>
          <w:szCs w:val="24"/>
        </w:rPr>
        <w:t xml:space="preserve">nsions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Rec</w:t>
      </w:r>
      <w:r w:rsidRPr="00F827B8">
        <w:rPr>
          <w:rFonts w:asciiTheme="minorHAnsi" w:hAnsiTheme="minorHAnsi" w:cstheme="minorHAnsi"/>
          <w:sz w:val="24"/>
          <w:szCs w:val="24"/>
        </w:rPr>
        <w:t xml:space="preserve">ommended Prerequisites: none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Credits: 2 semester course, 2 semester required, 1-3 credits</w:t>
      </w:r>
      <w:r w:rsidRPr="00F827B8">
        <w:rPr>
          <w:rFonts w:asciiTheme="minorHAnsi" w:hAnsiTheme="minorHAnsi" w:cstheme="minorHAnsi"/>
          <w:sz w:val="24"/>
          <w:szCs w:val="24"/>
        </w:rPr>
        <w:t xml:space="preserve"> per semester, 6 credits max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Counts as a Directed Elective or Elective for all diplomas</w:t>
      </w:r>
    </w:p>
    <w:p w:rsidR="00AC764B" w:rsidRPr="00F827B8" w:rsidRDefault="00AC764B" w:rsidP="00AC764B">
      <w:pPr>
        <w:rPr>
          <w:rFonts w:asciiTheme="minorHAnsi" w:hAnsiTheme="minorHAnsi" w:cstheme="minorHAnsi"/>
          <w:sz w:val="24"/>
          <w:szCs w:val="24"/>
        </w:rPr>
      </w:pP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This course further explores important skills and competencies within the Automotive Service Technology Pathway. Topics such as Steering &amp; Suspension, Engine Repair, Climate Control, and Driveline Service. Additionally, Co-Op and Internship opportunities will be available for students. </w:t>
      </w:r>
    </w:p>
    <w:p w:rsidR="00AC764B" w:rsidRPr="00322543" w:rsidRDefault="00AC764B" w:rsidP="00AC764B">
      <w:pPr>
        <w:rPr>
          <w:rFonts w:cstheme="minorHAnsi"/>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AC764B" w:rsidRDefault="00AC764B"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Default="00322543" w:rsidP="00AC764B">
      <w:pPr>
        <w:jc w:val="center"/>
        <w:rPr>
          <w:rFonts w:cstheme="minorHAnsi"/>
          <w:b/>
          <w:bCs/>
          <w:sz w:val="22"/>
          <w:szCs w:val="22"/>
        </w:rPr>
      </w:pPr>
    </w:p>
    <w:p w:rsidR="00322543" w:rsidRPr="00322543" w:rsidRDefault="00322543" w:rsidP="00AC764B">
      <w:pPr>
        <w:jc w:val="center"/>
        <w:rPr>
          <w:rFonts w:cstheme="minorHAnsi"/>
          <w:b/>
          <w:bCs/>
          <w:sz w:val="22"/>
          <w:szCs w:val="22"/>
        </w:rPr>
      </w:pPr>
    </w:p>
    <w:p w:rsidR="00AC764B" w:rsidRPr="00322543" w:rsidRDefault="00AC764B" w:rsidP="00AC764B">
      <w:pPr>
        <w:jc w:val="center"/>
        <w:rPr>
          <w:rFonts w:cstheme="minorHAnsi"/>
          <w:b/>
          <w:bCs/>
          <w:sz w:val="22"/>
          <w:szCs w:val="22"/>
        </w:rPr>
      </w:pPr>
    </w:p>
    <w:p w:rsidR="00F9101D" w:rsidRDefault="00F9101D" w:rsidP="00AC764B">
      <w:pPr>
        <w:jc w:val="center"/>
        <w:rPr>
          <w:rFonts w:cstheme="minorHAnsi"/>
          <w:b/>
          <w:bCs/>
          <w:sz w:val="36"/>
          <w:szCs w:val="36"/>
        </w:rPr>
      </w:pPr>
    </w:p>
    <w:p w:rsidR="00AC764B" w:rsidRPr="00F827B8" w:rsidRDefault="00AC764B" w:rsidP="00AC764B">
      <w:pPr>
        <w:jc w:val="center"/>
        <w:rPr>
          <w:rFonts w:ascii="Arial" w:hAnsi="Arial" w:cs="Arial"/>
          <w:b/>
          <w:bCs/>
          <w:sz w:val="32"/>
          <w:szCs w:val="32"/>
        </w:rPr>
      </w:pPr>
      <w:r w:rsidRPr="00F827B8">
        <w:rPr>
          <w:rFonts w:ascii="Arial" w:hAnsi="Arial" w:cs="Arial"/>
          <w:b/>
          <w:bCs/>
          <w:sz w:val="32"/>
          <w:szCs w:val="32"/>
        </w:rPr>
        <w:t>Next Level Programs of Study – Law Enforcement</w:t>
      </w:r>
      <w:r w:rsidRPr="00F827B8">
        <w:rPr>
          <w:rFonts w:ascii="Arial" w:hAnsi="Arial" w:cs="Arial"/>
          <w:b/>
          <w:bCs/>
          <w:sz w:val="32"/>
          <w:szCs w:val="32"/>
        </w:rPr>
        <w:tab/>
      </w:r>
    </w:p>
    <w:tbl>
      <w:tblPr>
        <w:tblStyle w:val="TableGrid"/>
        <w:tblW w:w="10260" w:type="dxa"/>
        <w:tblInd w:w="-185" w:type="dxa"/>
        <w:tblLook w:val="04A0" w:firstRow="1" w:lastRow="0" w:firstColumn="1" w:lastColumn="0" w:noHBand="0" w:noVBand="1"/>
      </w:tblPr>
      <w:tblGrid>
        <w:gridCol w:w="1561"/>
        <w:gridCol w:w="1369"/>
        <w:gridCol w:w="1786"/>
        <w:gridCol w:w="1847"/>
        <w:gridCol w:w="1823"/>
        <w:gridCol w:w="1874"/>
      </w:tblGrid>
      <w:tr w:rsidR="00AC764B" w:rsidRPr="00F827B8" w:rsidTr="00D0707E">
        <w:tc>
          <w:tcPr>
            <w:tcW w:w="1502" w:type="dxa"/>
            <w:shd w:val="clear" w:color="auto" w:fill="D9D9D9" w:themeFill="background1" w:themeFillShade="D9"/>
          </w:tcPr>
          <w:p w:rsidR="00AC764B" w:rsidRPr="00F827B8" w:rsidRDefault="00AC764B" w:rsidP="00D0707E">
            <w:pPr>
              <w:rPr>
                <w:rFonts w:ascii="Arial" w:hAnsi="Arial" w:cs="Arial"/>
                <w:b/>
                <w:bCs/>
                <w:sz w:val="22"/>
                <w:szCs w:val="22"/>
              </w:rPr>
            </w:pPr>
            <w:r w:rsidRPr="00F827B8">
              <w:rPr>
                <w:rFonts w:ascii="Arial" w:hAnsi="Arial" w:cs="Arial"/>
                <w:b/>
                <w:bCs/>
                <w:sz w:val="22"/>
                <w:szCs w:val="22"/>
              </w:rPr>
              <w:t>Cluster-Law Enforcement</w:t>
            </w:r>
          </w:p>
        </w:tc>
        <w:tc>
          <w:tcPr>
            <w:tcW w:w="1378" w:type="dxa"/>
            <w:shd w:val="clear" w:color="auto" w:fill="D9D9D9" w:themeFill="background1" w:themeFillShade="D9"/>
          </w:tcPr>
          <w:p w:rsidR="00AC764B" w:rsidRPr="00F827B8" w:rsidRDefault="00AC764B" w:rsidP="00D0707E">
            <w:pPr>
              <w:jc w:val="center"/>
              <w:rPr>
                <w:rFonts w:ascii="Arial" w:hAnsi="Arial" w:cs="Arial"/>
                <w:b/>
                <w:bCs/>
                <w:sz w:val="22"/>
                <w:szCs w:val="22"/>
              </w:rPr>
            </w:pPr>
            <w:r w:rsidRPr="00F827B8">
              <w:rPr>
                <w:rFonts w:ascii="Arial" w:hAnsi="Arial" w:cs="Arial"/>
                <w:b/>
                <w:bCs/>
                <w:sz w:val="22"/>
                <w:szCs w:val="22"/>
              </w:rPr>
              <w:t>Career Pathway</w:t>
            </w:r>
          </w:p>
        </w:tc>
        <w:tc>
          <w:tcPr>
            <w:tcW w:w="1800" w:type="dxa"/>
            <w:shd w:val="clear" w:color="auto" w:fill="D9D9D9" w:themeFill="background1" w:themeFillShade="D9"/>
          </w:tcPr>
          <w:p w:rsidR="00AC764B" w:rsidRPr="00F827B8" w:rsidRDefault="00AC764B" w:rsidP="00D0707E">
            <w:pPr>
              <w:jc w:val="center"/>
              <w:rPr>
                <w:rFonts w:ascii="Arial" w:hAnsi="Arial" w:cs="Arial"/>
                <w:b/>
                <w:bCs/>
                <w:sz w:val="22"/>
                <w:szCs w:val="22"/>
              </w:rPr>
            </w:pPr>
            <w:r w:rsidRPr="00F827B8">
              <w:rPr>
                <w:rFonts w:ascii="Arial" w:hAnsi="Arial" w:cs="Arial"/>
                <w:b/>
                <w:bCs/>
                <w:sz w:val="22"/>
                <w:szCs w:val="22"/>
              </w:rPr>
              <w:t>Principles-Level 1</w:t>
            </w:r>
          </w:p>
        </w:tc>
        <w:tc>
          <w:tcPr>
            <w:tcW w:w="1855" w:type="dxa"/>
            <w:shd w:val="clear" w:color="auto" w:fill="D9D9D9" w:themeFill="background1" w:themeFillShade="D9"/>
          </w:tcPr>
          <w:p w:rsidR="00AC764B" w:rsidRPr="00F827B8" w:rsidRDefault="00AC764B" w:rsidP="00D0707E">
            <w:pPr>
              <w:jc w:val="center"/>
              <w:rPr>
                <w:rFonts w:ascii="Arial" w:hAnsi="Arial" w:cs="Arial"/>
                <w:b/>
                <w:bCs/>
                <w:sz w:val="22"/>
                <w:szCs w:val="22"/>
              </w:rPr>
            </w:pPr>
            <w:r w:rsidRPr="00F827B8">
              <w:rPr>
                <w:rFonts w:ascii="Arial" w:hAnsi="Arial" w:cs="Arial"/>
                <w:b/>
                <w:bCs/>
                <w:sz w:val="22"/>
                <w:szCs w:val="22"/>
              </w:rPr>
              <w:t>CTE Concentrator A-Level I</w:t>
            </w:r>
          </w:p>
        </w:tc>
        <w:tc>
          <w:tcPr>
            <w:tcW w:w="1830" w:type="dxa"/>
            <w:shd w:val="clear" w:color="auto" w:fill="D9D9D9" w:themeFill="background1" w:themeFillShade="D9"/>
          </w:tcPr>
          <w:p w:rsidR="00AC764B" w:rsidRPr="00F827B8" w:rsidRDefault="00AC764B" w:rsidP="00D0707E">
            <w:pPr>
              <w:jc w:val="center"/>
              <w:rPr>
                <w:rFonts w:ascii="Arial" w:hAnsi="Arial" w:cs="Arial"/>
                <w:b/>
                <w:bCs/>
                <w:sz w:val="22"/>
                <w:szCs w:val="22"/>
              </w:rPr>
            </w:pPr>
            <w:r w:rsidRPr="00F827B8">
              <w:rPr>
                <w:rFonts w:ascii="Arial" w:hAnsi="Arial" w:cs="Arial"/>
                <w:b/>
                <w:bCs/>
                <w:sz w:val="22"/>
                <w:szCs w:val="22"/>
              </w:rPr>
              <w:t>CTE Concentrator B-Level I</w:t>
            </w:r>
          </w:p>
        </w:tc>
        <w:tc>
          <w:tcPr>
            <w:tcW w:w="1895" w:type="dxa"/>
            <w:shd w:val="clear" w:color="auto" w:fill="D9D9D9" w:themeFill="background1" w:themeFillShade="D9"/>
          </w:tcPr>
          <w:p w:rsidR="00AC764B" w:rsidRPr="00F827B8" w:rsidRDefault="00AC764B" w:rsidP="00D0707E">
            <w:pPr>
              <w:jc w:val="center"/>
              <w:rPr>
                <w:rFonts w:ascii="Arial" w:hAnsi="Arial" w:cs="Arial"/>
                <w:b/>
                <w:bCs/>
                <w:sz w:val="22"/>
                <w:szCs w:val="22"/>
              </w:rPr>
            </w:pPr>
            <w:r w:rsidRPr="00F827B8">
              <w:rPr>
                <w:rFonts w:ascii="Arial" w:hAnsi="Arial" w:cs="Arial"/>
                <w:b/>
                <w:bCs/>
                <w:sz w:val="22"/>
                <w:szCs w:val="22"/>
              </w:rPr>
              <w:t>Pathway Capstone Level II</w:t>
            </w:r>
          </w:p>
        </w:tc>
      </w:tr>
      <w:tr w:rsidR="00AC764B" w:rsidRPr="00F827B8" w:rsidTr="00D0707E">
        <w:tc>
          <w:tcPr>
            <w:tcW w:w="1502" w:type="dxa"/>
          </w:tcPr>
          <w:p w:rsidR="00AC764B" w:rsidRPr="00F827B8" w:rsidRDefault="00AC764B" w:rsidP="00D0707E">
            <w:pPr>
              <w:rPr>
                <w:rFonts w:ascii="Arial" w:hAnsi="Arial" w:cs="Arial"/>
                <w:sz w:val="22"/>
                <w:szCs w:val="22"/>
              </w:rPr>
            </w:pPr>
            <w:r w:rsidRPr="00F827B8">
              <w:rPr>
                <w:rFonts w:ascii="Arial" w:hAnsi="Arial" w:cs="Arial"/>
                <w:sz w:val="22"/>
                <w:szCs w:val="22"/>
              </w:rPr>
              <w:t>Law, Public Safety, Corrections, and Security</w:t>
            </w:r>
          </w:p>
        </w:tc>
        <w:tc>
          <w:tcPr>
            <w:tcW w:w="1378" w:type="dxa"/>
          </w:tcPr>
          <w:p w:rsidR="00AC764B" w:rsidRPr="00F827B8" w:rsidRDefault="00AC764B" w:rsidP="00D0707E">
            <w:pPr>
              <w:rPr>
                <w:rFonts w:ascii="Arial" w:hAnsi="Arial" w:cs="Arial"/>
                <w:sz w:val="22"/>
                <w:szCs w:val="22"/>
              </w:rPr>
            </w:pPr>
            <w:r w:rsidRPr="00F827B8">
              <w:rPr>
                <w:rFonts w:ascii="Arial" w:hAnsi="Arial" w:cs="Arial"/>
                <w:sz w:val="22"/>
                <w:szCs w:val="22"/>
              </w:rPr>
              <w:t>Criminal Justice</w:t>
            </w:r>
          </w:p>
        </w:tc>
        <w:tc>
          <w:tcPr>
            <w:tcW w:w="1800" w:type="dxa"/>
          </w:tcPr>
          <w:p w:rsidR="00AC764B" w:rsidRPr="00F827B8" w:rsidRDefault="00AC764B" w:rsidP="00D0707E">
            <w:pPr>
              <w:rPr>
                <w:rFonts w:ascii="Arial" w:hAnsi="Arial" w:cs="Arial"/>
                <w:sz w:val="22"/>
                <w:szCs w:val="22"/>
              </w:rPr>
            </w:pPr>
            <w:r w:rsidRPr="00F827B8">
              <w:rPr>
                <w:rFonts w:ascii="Arial" w:hAnsi="Arial" w:cs="Arial"/>
                <w:sz w:val="22"/>
                <w:szCs w:val="22"/>
              </w:rPr>
              <w:t>Principles of Criminal Justice</w:t>
            </w:r>
          </w:p>
          <w:p w:rsidR="00AC764B" w:rsidRPr="00F827B8" w:rsidRDefault="00AC764B" w:rsidP="00D0707E">
            <w:pPr>
              <w:rPr>
                <w:rFonts w:ascii="Arial" w:hAnsi="Arial" w:cs="Arial"/>
                <w:sz w:val="22"/>
                <w:szCs w:val="22"/>
              </w:rPr>
            </w:pPr>
            <w:r w:rsidRPr="00F827B8">
              <w:rPr>
                <w:rFonts w:ascii="Arial" w:hAnsi="Arial" w:cs="Arial"/>
                <w:sz w:val="22"/>
                <w:szCs w:val="22"/>
              </w:rPr>
              <w:t>(Held at Delphi)</w:t>
            </w:r>
          </w:p>
        </w:tc>
        <w:tc>
          <w:tcPr>
            <w:tcW w:w="1855" w:type="dxa"/>
          </w:tcPr>
          <w:p w:rsidR="00AC764B" w:rsidRPr="00F827B8" w:rsidRDefault="00AC764B" w:rsidP="00D0707E">
            <w:pPr>
              <w:rPr>
                <w:rFonts w:ascii="Arial" w:hAnsi="Arial" w:cs="Arial"/>
                <w:sz w:val="22"/>
                <w:szCs w:val="22"/>
              </w:rPr>
            </w:pPr>
            <w:r w:rsidRPr="00F827B8">
              <w:rPr>
                <w:rFonts w:ascii="Arial" w:hAnsi="Arial" w:cs="Arial"/>
                <w:sz w:val="22"/>
                <w:szCs w:val="22"/>
              </w:rPr>
              <w:t>Law Enforcement Fundamentals</w:t>
            </w:r>
          </w:p>
          <w:p w:rsidR="00AC764B" w:rsidRPr="00F827B8" w:rsidRDefault="00AC764B" w:rsidP="00D0707E">
            <w:pPr>
              <w:rPr>
                <w:rFonts w:ascii="Arial" w:hAnsi="Arial" w:cs="Arial"/>
                <w:sz w:val="22"/>
                <w:szCs w:val="22"/>
              </w:rPr>
            </w:pPr>
            <w:r w:rsidRPr="00F827B8">
              <w:rPr>
                <w:rFonts w:ascii="Arial" w:hAnsi="Arial" w:cs="Arial"/>
                <w:sz w:val="22"/>
                <w:szCs w:val="22"/>
              </w:rPr>
              <w:t>(Held at Delphi)</w:t>
            </w:r>
          </w:p>
        </w:tc>
        <w:tc>
          <w:tcPr>
            <w:tcW w:w="1830" w:type="dxa"/>
          </w:tcPr>
          <w:p w:rsidR="00AC764B" w:rsidRPr="00F827B8" w:rsidRDefault="00AC764B" w:rsidP="00D0707E">
            <w:pPr>
              <w:rPr>
                <w:rFonts w:ascii="Arial" w:hAnsi="Arial" w:cs="Arial"/>
                <w:sz w:val="22"/>
                <w:szCs w:val="22"/>
              </w:rPr>
            </w:pPr>
            <w:r w:rsidRPr="00F827B8">
              <w:rPr>
                <w:rFonts w:ascii="Arial" w:hAnsi="Arial" w:cs="Arial"/>
                <w:sz w:val="22"/>
                <w:szCs w:val="22"/>
              </w:rPr>
              <w:t>Corrections and Cultural Awareness</w:t>
            </w:r>
          </w:p>
          <w:p w:rsidR="00AC764B" w:rsidRPr="00F827B8" w:rsidRDefault="00AC764B" w:rsidP="00D0707E">
            <w:pPr>
              <w:rPr>
                <w:rFonts w:ascii="Arial" w:hAnsi="Arial" w:cs="Arial"/>
                <w:sz w:val="22"/>
                <w:szCs w:val="22"/>
              </w:rPr>
            </w:pPr>
            <w:r w:rsidRPr="00F827B8">
              <w:rPr>
                <w:rFonts w:ascii="Arial" w:hAnsi="Arial" w:cs="Arial"/>
                <w:sz w:val="22"/>
                <w:szCs w:val="22"/>
              </w:rPr>
              <w:t>(Held at Delphi)</w:t>
            </w:r>
          </w:p>
        </w:tc>
        <w:tc>
          <w:tcPr>
            <w:tcW w:w="1895" w:type="dxa"/>
          </w:tcPr>
          <w:p w:rsidR="00AC764B" w:rsidRPr="00F827B8" w:rsidRDefault="00AC764B" w:rsidP="00D0707E">
            <w:pPr>
              <w:rPr>
                <w:rFonts w:ascii="Arial" w:hAnsi="Arial" w:cs="Arial"/>
                <w:sz w:val="22"/>
                <w:szCs w:val="22"/>
              </w:rPr>
            </w:pPr>
            <w:r w:rsidRPr="00F827B8">
              <w:rPr>
                <w:rFonts w:ascii="Arial" w:hAnsi="Arial" w:cs="Arial"/>
                <w:sz w:val="22"/>
                <w:szCs w:val="22"/>
              </w:rPr>
              <w:t>Criminal Justice Capstone</w:t>
            </w:r>
          </w:p>
          <w:p w:rsidR="00AC764B" w:rsidRPr="00F827B8" w:rsidRDefault="00AC764B" w:rsidP="00D0707E">
            <w:pPr>
              <w:rPr>
                <w:rFonts w:ascii="Arial" w:hAnsi="Arial" w:cs="Arial"/>
                <w:sz w:val="22"/>
                <w:szCs w:val="22"/>
              </w:rPr>
            </w:pPr>
          </w:p>
          <w:p w:rsidR="00AC764B" w:rsidRPr="00F827B8" w:rsidRDefault="00AC764B" w:rsidP="00D0707E">
            <w:pPr>
              <w:rPr>
                <w:rFonts w:ascii="Arial" w:hAnsi="Arial" w:cs="Arial"/>
                <w:sz w:val="22"/>
                <w:szCs w:val="22"/>
              </w:rPr>
            </w:pPr>
            <w:r w:rsidRPr="00F827B8">
              <w:rPr>
                <w:rFonts w:ascii="Arial" w:hAnsi="Arial" w:cs="Arial"/>
                <w:sz w:val="22"/>
                <w:szCs w:val="22"/>
              </w:rPr>
              <w:t>(Held at Delphi)</w:t>
            </w:r>
          </w:p>
        </w:tc>
      </w:tr>
    </w:tbl>
    <w:p w:rsidR="00AC764B" w:rsidRPr="00F827B8" w:rsidRDefault="00AC764B" w:rsidP="00AC764B">
      <w:pPr>
        <w:rPr>
          <w:rFonts w:ascii="Arial" w:hAnsi="Arial" w:cs="Arial"/>
          <w:sz w:val="22"/>
          <w:szCs w:val="22"/>
        </w:rPr>
      </w:pPr>
      <w:r w:rsidRPr="00F827B8">
        <w:rPr>
          <w:rFonts w:ascii="Arial" w:hAnsi="Arial" w:cs="Arial"/>
          <w:sz w:val="22"/>
          <w:szCs w:val="22"/>
        </w:rPr>
        <w:t>*Capstone Level II classes are senior level work-based learning classes approved by instructor.</w:t>
      </w:r>
    </w:p>
    <w:p w:rsidR="00AC764B" w:rsidRDefault="00AC764B" w:rsidP="00AC764B">
      <w:pPr>
        <w:rPr>
          <w:rFonts w:cstheme="minorHAnsi"/>
          <w:b/>
          <w:bCs/>
          <w:sz w:val="24"/>
          <w:szCs w:val="24"/>
        </w:rPr>
      </w:pPr>
    </w:p>
    <w:p w:rsidR="00AC764B" w:rsidRDefault="00AC764B" w:rsidP="00AC764B">
      <w:pPr>
        <w:rPr>
          <w:rFonts w:cstheme="minorHAnsi"/>
          <w:b/>
          <w:bCs/>
          <w:sz w:val="24"/>
          <w:szCs w:val="24"/>
        </w:rPr>
      </w:pPr>
    </w:p>
    <w:p w:rsidR="00AC764B" w:rsidRPr="00F827B8" w:rsidRDefault="00AC764B" w:rsidP="00AC764B">
      <w:pPr>
        <w:rPr>
          <w:rFonts w:asciiTheme="minorHAnsi" w:hAnsiTheme="minorHAnsi" w:cstheme="minorHAnsi"/>
          <w:b/>
          <w:bCs/>
          <w:sz w:val="24"/>
          <w:szCs w:val="24"/>
        </w:rPr>
      </w:pPr>
      <w:r w:rsidRPr="00F827B8">
        <w:rPr>
          <w:rFonts w:asciiTheme="minorHAnsi" w:hAnsiTheme="minorHAnsi" w:cstheme="minorHAnsi"/>
          <w:b/>
          <w:bCs/>
          <w:sz w:val="24"/>
          <w:szCs w:val="24"/>
        </w:rPr>
        <w:t>PRINCIPLES OF CRIMINAL JUSTICE *7193</w:t>
      </w:r>
    </w:p>
    <w:p w:rsidR="00AC764B" w:rsidRPr="00F827B8" w:rsidRDefault="00AC764B" w:rsidP="00AC764B">
      <w:pPr>
        <w:rPr>
          <w:rFonts w:asciiTheme="minorHAnsi" w:hAnsiTheme="minorHAnsi" w:cstheme="minorHAnsi"/>
          <w:sz w:val="24"/>
          <w:szCs w:val="24"/>
        </w:rPr>
      </w:pPr>
    </w:p>
    <w:p w:rsidR="00AC764B" w:rsidRPr="00F827B8" w:rsidRDefault="009241C0" w:rsidP="00AC764B">
      <w:pPr>
        <w:rPr>
          <w:rFonts w:asciiTheme="minorHAnsi" w:hAnsiTheme="minorHAnsi" w:cstheme="minorHAnsi"/>
          <w:sz w:val="24"/>
          <w:szCs w:val="24"/>
        </w:rPr>
      </w:pPr>
      <w:r w:rsidRPr="00F827B8">
        <w:rPr>
          <w:rFonts w:asciiTheme="minorHAnsi" w:hAnsiTheme="minorHAnsi" w:cstheme="minorHAnsi"/>
          <w:sz w:val="24"/>
          <w:szCs w:val="24"/>
        </w:rPr>
        <w:t xml:space="preserve">Grade Level: 9, 10, 11 </w:t>
      </w:r>
      <w:r w:rsidRPr="00F827B8">
        <w:rPr>
          <w:rFonts w:asciiTheme="minorHAnsi" w:hAnsiTheme="minorHAnsi" w:cstheme="minorHAnsi"/>
          <w:sz w:val="24"/>
          <w:szCs w:val="24"/>
        </w:rPr>
        <w:br/>
        <w:t xml:space="preserve">Required Prerequisites: none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lastRenderedPageBreak/>
        <w:t>Rec</w:t>
      </w:r>
      <w:r w:rsidRPr="00F827B8">
        <w:rPr>
          <w:rFonts w:asciiTheme="minorHAnsi" w:hAnsiTheme="minorHAnsi" w:cstheme="minorHAnsi"/>
          <w:sz w:val="24"/>
          <w:szCs w:val="24"/>
        </w:rPr>
        <w:t xml:space="preserve">ommended Prerequisites: none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Credits: 2 semester course, 2 semesters required, 1 credit per semester, 2 credits maximu</w:t>
      </w:r>
      <w:r w:rsidRPr="00F827B8">
        <w:rPr>
          <w:rFonts w:asciiTheme="minorHAnsi" w:hAnsiTheme="minorHAnsi" w:cstheme="minorHAnsi"/>
          <w:sz w:val="24"/>
          <w:szCs w:val="24"/>
        </w:rPr>
        <w:t xml:space="preserve">m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 xml:space="preserve">Counts as a directed elective or elective for all diplomas </w:t>
      </w:r>
    </w:p>
    <w:p w:rsidR="00AC764B" w:rsidRPr="00F827B8" w:rsidRDefault="00AC764B" w:rsidP="00AC764B">
      <w:pPr>
        <w:rPr>
          <w:rFonts w:asciiTheme="minorHAnsi" w:hAnsiTheme="minorHAnsi" w:cstheme="minorHAnsi"/>
          <w:sz w:val="24"/>
          <w:szCs w:val="24"/>
        </w:rPr>
      </w:pP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Principles of Criminal Justice covers the purposes, functions, and history of the three primary parts of the criminal justice system: law enforcement, courts, and corrections. This course further explores the interrelationships and responsibilities of these three primary elements of the criminal justice system. </w:t>
      </w:r>
    </w:p>
    <w:p w:rsidR="00AC764B" w:rsidRPr="00F827B8" w:rsidRDefault="00AC764B" w:rsidP="00AC764B">
      <w:pPr>
        <w:rPr>
          <w:rFonts w:asciiTheme="minorHAnsi" w:hAnsiTheme="minorHAnsi" w:cstheme="minorHAnsi"/>
          <w:sz w:val="24"/>
          <w:szCs w:val="24"/>
        </w:rPr>
      </w:pPr>
    </w:p>
    <w:p w:rsidR="00AC764B" w:rsidRPr="00F827B8" w:rsidRDefault="00AC764B" w:rsidP="00AC764B">
      <w:pPr>
        <w:rPr>
          <w:rFonts w:asciiTheme="minorHAnsi" w:hAnsiTheme="minorHAnsi" w:cstheme="minorHAnsi"/>
          <w:b/>
          <w:bCs/>
          <w:sz w:val="24"/>
          <w:szCs w:val="24"/>
        </w:rPr>
      </w:pPr>
      <w:r w:rsidRPr="00F827B8">
        <w:rPr>
          <w:rFonts w:asciiTheme="minorHAnsi" w:hAnsiTheme="minorHAnsi" w:cstheme="minorHAnsi"/>
          <w:b/>
          <w:bCs/>
          <w:sz w:val="24"/>
          <w:szCs w:val="24"/>
        </w:rPr>
        <w:t>LAW ENFORCEMENT FUNDAMENTALS *7191</w:t>
      </w:r>
    </w:p>
    <w:p w:rsidR="00AC764B" w:rsidRPr="00F827B8" w:rsidRDefault="00AC764B" w:rsidP="00AC764B">
      <w:pPr>
        <w:rPr>
          <w:rFonts w:asciiTheme="minorHAnsi" w:hAnsiTheme="minorHAnsi" w:cstheme="minorHAnsi"/>
          <w:sz w:val="24"/>
          <w:szCs w:val="24"/>
        </w:rPr>
      </w:pPr>
    </w:p>
    <w:p w:rsidR="00AC764B" w:rsidRPr="00F827B8" w:rsidRDefault="009241C0" w:rsidP="00AC764B">
      <w:pPr>
        <w:rPr>
          <w:rFonts w:asciiTheme="minorHAnsi" w:hAnsiTheme="minorHAnsi" w:cstheme="minorHAnsi"/>
          <w:sz w:val="24"/>
          <w:szCs w:val="24"/>
        </w:rPr>
      </w:pPr>
      <w:r w:rsidRPr="00F827B8">
        <w:rPr>
          <w:rFonts w:asciiTheme="minorHAnsi" w:hAnsiTheme="minorHAnsi" w:cstheme="minorHAnsi"/>
          <w:sz w:val="24"/>
          <w:szCs w:val="24"/>
        </w:rPr>
        <w:t>Grade Level</w:t>
      </w:r>
      <w:r w:rsidR="00AC764B" w:rsidRPr="00F827B8">
        <w:rPr>
          <w:rFonts w:asciiTheme="minorHAnsi" w:hAnsiTheme="minorHAnsi" w:cstheme="minorHAnsi"/>
          <w:sz w:val="24"/>
          <w:szCs w:val="24"/>
        </w:rPr>
        <w:t xml:space="preserve">: 10, 11, 12 </w:t>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Required Prerequisites: Principles of Criminal Justice </w:t>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Recommended Prerequisites: none </w:t>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Credits: 2 semester course, 2 semesters required, 1 credit per semester, 2 credits maximum </w:t>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Counts as a directed elective or elective for all diplomas </w:t>
      </w:r>
      <w:r w:rsidRPr="00F827B8">
        <w:rPr>
          <w:rFonts w:asciiTheme="minorHAnsi" w:hAnsiTheme="minorHAnsi" w:cstheme="minorHAnsi"/>
          <w:sz w:val="24"/>
          <w:szCs w:val="24"/>
        </w:rPr>
        <w:br/>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Law Enforcement Fundamentals Critically examines the history and nature of the major theoretical perspectives in criminology, and the theories found within those perspectives. Analyzes the research support for such theories and perspectives, and the connections between theory and criminal justice system practice within all the major components of the criminal justice system. Demonstrates the application of specific theories to explain violent and non-violent criminal behavior on both the micro and macro levels of analysis. Additionally, this course will introduce fundamental law enforcement operations and organization. This includes the evolution of law enforcement at federal, state, and local levels. </w:t>
      </w:r>
    </w:p>
    <w:p w:rsidR="00AC764B" w:rsidRPr="00B45D82" w:rsidRDefault="00AC764B" w:rsidP="00AC764B">
      <w:pPr>
        <w:rPr>
          <w:sz w:val="22"/>
          <w:szCs w:val="22"/>
        </w:rPr>
      </w:pPr>
    </w:p>
    <w:p w:rsidR="00AC764B" w:rsidRDefault="00AC764B" w:rsidP="00AC764B">
      <w:pPr>
        <w:rPr>
          <w:sz w:val="24"/>
          <w:szCs w:val="24"/>
        </w:rPr>
      </w:pPr>
    </w:p>
    <w:p w:rsidR="00AC764B" w:rsidRDefault="00AC764B" w:rsidP="00AC764B">
      <w:pPr>
        <w:rPr>
          <w:b/>
          <w:bCs/>
          <w:sz w:val="24"/>
          <w:szCs w:val="24"/>
        </w:rPr>
      </w:pPr>
    </w:p>
    <w:p w:rsidR="00AC764B" w:rsidRDefault="00AC764B" w:rsidP="00AC764B">
      <w:pPr>
        <w:rPr>
          <w:b/>
          <w:bCs/>
          <w:sz w:val="24"/>
          <w:szCs w:val="24"/>
        </w:rPr>
      </w:pPr>
    </w:p>
    <w:p w:rsidR="00322543" w:rsidRDefault="00322543" w:rsidP="00AC764B">
      <w:pPr>
        <w:rPr>
          <w:b/>
          <w:bCs/>
          <w:sz w:val="24"/>
          <w:szCs w:val="24"/>
        </w:rPr>
      </w:pPr>
    </w:p>
    <w:p w:rsidR="00B45D82" w:rsidRDefault="00B45D82" w:rsidP="00AC764B">
      <w:pPr>
        <w:rPr>
          <w:b/>
          <w:bCs/>
          <w:sz w:val="24"/>
          <w:szCs w:val="24"/>
        </w:rPr>
      </w:pPr>
    </w:p>
    <w:p w:rsidR="00B45D82" w:rsidRDefault="00B45D82" w:rsidP="00AC764B">
      <w:pPr>
        <w:rPr>
          <w:b/>
          <w:bCs/>
          <w:sz w:val="24"/>
          <w:szCs w:val="24"/>
        </w:rPr>
      </w:pPr>
    </w:p>
    <w:p w:rsidR="00B45D82" w:rsidRDefault="00B45D82" w:rsidP="00AC764B">
      <w:pPr>
        <w:rPr>
          <w:b/>
          <w:bCs/>
          <w:sz w:val="24"/>
          <w:szCs w:val="24"/>
        </w:rPr>
      </w:pPr>
    </w:p>
    <w:p w:rsidR="00F827B8" w:rsidRDefault="00F827B8">
      <w:pPr>
        <w:rPr>
          <w:b/>
          <w:bCs/>
          <w:sz w:val="24"/>
          <w:szCs w:val="24"/>
        </w:rPr>
      </w:pPr>
      <w:r>
        <w:rPr>
          <w:b/>
          <w:bCs/>
          <w:sz w:val="24"/>
          <w:szCs w:val="24"/>
        </w:rPr>
        <w:br w:type="page"/>
      </w:r>
    </w:p>
    <w:p w:rsidR="00AC764B" w:rsidRPr="00F827B8" w:rsidRDefault="00AC764B" w:rsidP="00AC764B">
      <w:pPr>
        <w:rPr>
          <w:rFonts w:asciiTheme="minorHAnsi" w:hAnsiTheme="minorHAnsi" w:cstheme="minorHAnsi"/>
          <w:b/>
          <w:bCs/>
          <w:sz w:val="24"/>
          <w:szCs w:val="24"/>
        </w:rPr>
      </w:pPr>
      <w:r w:rsidRPr="00F827B8">
        <w:rPr>
          <w:rFonts w:asciiTheme="minorHAnsi" w:hAnsiTheme="minorHAnsi" w:cstheme="minorHAnsi"/>
          <w:b/>
          <w:bCs/>
          <w:sz w:val="24"/>
          <w:szCs w:val="24"/>
        </w:rPr>
        <w:t>CORRECTIONS AND CULTURAL AWARENESS *7188</w:t>
      </w:r>
    </w:p>
    <w:p w:rsidR="00AC764B" w:rsidRPr="00F827B8" w:rsidRDefault="00AC764B" w:rsidP="00AC764B">
      <w:pPr>
        <w:rPr>
          <w:rFonts w:asciiTheme="minorHAnsi" w:hAnsiTheme="minorHAnsi" w:cstheme="minorHAnsi"/>
          <w:b/>
          <w:bCs/>
          <w:sz w:val="24"/>
          <w:szCs w:val="24"/>
        </w:rPr>
      </w:pPr>
    </w:p>
    <w:p w:rsidR="00AC764B" w:rsidRPr="00F827B8" w:rsidRDefault="009241C0" w:rsidP="00AC764B">
      <w:pPr>
        <w:rPr>
          <w:rFonts w:asciiTheme="minorHAnsi" w:hAnsiTheme="minorHAnsi" w:cstheme="minorHAnsi"/>
          <w:sz w:val="24"/>
          <w:szCs w:val="24"/>
        </w:rPr>
      </w:pPr>
      <w:r w:rsidRPr="00F827B8">
        <w:rPr>
          <w:rFonts w:asciiTheme="minorHAnsi" w:hAnsiTheme="minorHAnsi" w:cstheme="minorHAnsi"/>
          <w:sz w:val="24"/>
          <w:szCs w:val="24"/>
        </w:rPr>
        <w:lastRenderedPageBreak/>
        <w:t xml:space="preserve">Grade Level: 10, 11, 12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 xml:space="preserve">Required Prerequisites: Principles of Criminal Justice; </w:t>
      </w:r>
      <w:r w:rsidRPr="00F827B8">
        <w:rPr>
          <w:rFonts w:asciiTheme="minorHAnsi" w:hAnsiTheme="minorHAnsi" w:cstheme="minorHAnsi"/>
          <w:sz w:val="24"/>
          <w:szCs w:val="24"/>
        </w:rPr>
        <w:t xml:space="preserve">Law Enforcement Fundamentals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Rec</w:t>
      </w:r>
      <w:r w:rsidRPr="00F827B8">
        <w:rPr>
          <w:rFonts w:asciiTheme="minorHAnsi" w:hAnsiTheme="minorHAnsi" w:cstheme="minorHAnsi"/>
          <w:sz w:val="24"/>
          <w:szCs w:val="24"/>
        </w:rPr>
        <w:t xml:space="preserve">ommended Prerequisites: none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Credits: 2 semester course, 2 semesters required, 1 credit per</w:t>
      </w:r>
      <w:r w:rsidRPr="00F827B8">
        <w:rPr>
          <w:rFonts w:asciiTheme="minorHAnsi" w:hAnsiTheme="minorHAnsi" w:cstheme="minorHAnsi"/>
          <w:sz w:val="24"/>
          <w:szCs w:val="24"/>
        </w:rPr>
        <w:t xml:space="preserve"> semester, 2 credits maximum </w:t>
      </w:r>
      <w:r w:rsidRPr="00F827B8">
        <w:rPr>
          <w:rFonts w:asciiTheme="minorHAnsi" w:hAnsiTheme="minorHAnsi" w:cstheme="minorHAnsi"/>
          <w:sz w:val="24"/>
          <w:szCs w:val="24"/>
        </w:rPr>
        <w:br/>
      </w:r>
      <w:r w:rsidR="00AC764B" w:rsidRPr="00F827B8">
        <w:rPr>
          <w:rFonts w:asciiTheme="minorHAnsi" w:hAnsiTheme="minorHAnsi" w:cstheme="minorHAnsi"/>
          <w:sz w:val="24"/>
          <w:szCs w:val="24"/>
        </w:rPr>
        <w:t xml:space="preserve">Counts as a directed elective or elective for all diplomas </w:t>
      </w:r>
    </w:p>
    <w:p w:rsidR="00AC764B" w:rsidRPr="00F827B8" w:rsidRDefault="00AC764B" w:rsidP="00AC764B">
      <w:pPr>
        <w:rPr>
          <w:rFonts w:asciiTheme="minorHAnsi" w:hAnsiTheme="minorHAnsi" w:cstheme="minorHAnsi"/>
          <w:sz w:val="24"/>
          <w:szCs w:val="24"/>
        </w:rPr>
      </w:pP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Corrections and Cultural Awareness emphasizes the study of American criminal justice problems and systems in historical and cultural perspectives, as well as discussing social and public policy factors affecting crime. Multidisciplinary and multicultural perspectives are stressed. Additionally, this course takes a further examination of the American correctional system; the study of administration of local, state, and federal correctional agencies. The examination also includes the history and development of correctional policies and practices, criminal sentencing, jails, prisons, alternative sentencing, prisoner rights, rehabilitation, and community corrections including probation and parole. Current philosophies of corrections and the debates surrounding the roles and effectiveness of criminal sentences, institutional procedures, technological developments, and special populations are discussed. </w:t>
      </w:r>
    </w:p>
    <w:p w:rsidR="00AC764B" w:rsidRPr="00F827B8" w:rsidRDefault="00AC764B" w:rsidP="00AC764B">
      <w:pPr>
        <w:rPr>
          <w:rFonts w:asciiTheme="minorHAnsi" w:hAnsiTheme="minorHAnsi" w:cstheme="minorHAnsi"/>
          <w:sz w:val="24"/>
          <w:szCs w:val="24"/>
        </w:rPr>
      </w:pPr>
    </w:p>
    <w:p w:rsidR="00AC764B" w:rsidRPr="00F827B8" w:rsidRDefault="00AC764B" w:rsidP="00AC764B">
      <w:pPr>
        <w:rPr>
          <w:rFonts w:asciiTheme="minorHAnsi" w:hAnsiTheme="minorHAnsi" w:cstheme="minorHAnsi"/>
          <w:b/>
          <w:bCs/>
          <w:sz w:val="24"/>
          <w:szCs w:val="24"/>
        </w:rPr>
      </w:pPr>
      <w:r w:rsidRPr="00F827B8">
        <w:rPr>
          <w:rFonts w:asciiTheme="minorHAnsi" w:hAnsiTheme="minorHAnsi" w:cstheme="minorHAnsi"/>
          <w:b/>
          <w:bCs/>
          <w:sz w:val="24"/>
          <w:szCs w:val="24"/>
        </w:rPr>
        <w:t>CRIMINAL JUSTICE CAPSTONE *7231</w:t>
      </w:r>
      <w:r w:rsidRPr="00F827B8">
        <w:rPr>
          <w:rFonts w:asciiTheme="minorHAnsi" w:hAnsiTheme="minorHAnsi" w:cstheme="minorHAnsi"/>
          <w:b/>
          <w:bCs/>
          <w:sz w:val="24"/>
          <w:szCs w:val="24"/>
        </w:rPr>
        <w:br/>
      </w:r>
    </w:p>
    <w:p w:rsidR="00AC764B" w:rsidRPr="00F827B8" w:rsidRDefault="009241C0" w:rsidP="00AC764B">
      <w:pPr>
        <w:rPr>
          <w:rFonts w:asciiTheme="minorHAnsi" w:hAnsiTheme="minorHAnsi" w:cstheme="minorHAnsi"/>
          <w:sz w:val="24"/>
          <w:szCs w:val="24"/>
        </w:rPr>
      </w:pPr>
      <w:r w:rsidRPr="00F827B8">
        <w:rPr>
          <w:rFonts w:asciiTheme="minorHAnsi" w:hAnsiTheme="minorHAnsi" w:cstheme="minorHAnsi"/>
          <w:sz w:val="24"/>
          <w:szCs w:val="24"/>
        </w:rPr>
        <w:t>Grade Level</w:t>
      </w:r>
      <w:r w:rsidR="00AC764B" w:rsidRPr="00F827B8">
        <w:rPr>
          <w:rFonts w:asciiTheme="minorHAnsi" w:hAnsiTheme="minorHAnsi" w:cstheme="minorHAnsi"/>
          <w:sz w:val="24"/>
          <w:szCs w:val="24"/>
        </w:rPr>
        <w:t xml:space="preserve">: 11, 12 </w:t>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Required Prerequisites: Principles of Criminal Justice; Law Enforcement Fundamentals, Corrections and Cultural Awareness </w:t>
      </w: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Rec</w:t>
      </w:r>
      <w:r w:rsidR="009241C0" w:rsidRPr="00F827B8">
        <w:rPr>
          <w:rFonts w:asciiTheme="minorHAnsi" w:hAnsiTheme="minorHAnsi" w:cstheme="minorHAnsi"/>
          <w:sz w:val="24"/>
          <w:szCs w:val="24"/>
        </w:rPr>
        <w:t xml:space="preserve">ommended Prerequisites: none </w:t>
      </w:r>
      <w:r w:rsidR="009241C0" w:rsidRPr="00F827B8">
        <w:rPr>
          <w:rFonts w:asciiTheme="minorHAnsi" w:hAnsiTheme="minorHAnsi" w:cstheme="minorHAnsi"/>
          <w:sz w:val="24"/>
          <w:szCs w:val="24"/>
        </w:rPr>
        <w:br/>
      </w:r>
      <w:r w:rsidRPr="00F827B8">
        <w:rPr>
          <w:rFonts w:asciiTheme="minorHAnsi" w:hAnsiTheme="minorHAnsi" w:cstheme="minorHAnsi"/>
          <w:sz w:val="24"/>
          <w:szCs w:val="24"/>
        </w:rPr>
        <w:t>Credits: 2 semester course, 2 semester required, 1-3 credits</w:t>
      </w:r>
      <w:r w:rsidR="009241C0" w:rsidRPr="00F827B8">
        <w:rPr>
          <w:rFonts w:asciiTheme="minorHAnsi" w:hAnsiTheme="minorHAnsi" w:cstheme="minorHAnsi"/>
          <w:sz w:val="24"/>
          <w:szCs w:val="24"/>
        </w:rPr>
        <w:t xml:space="preserve"> per semester, 6 credits max </w:t>
      </w:r>
      <w:r w:rsidR="009241C0" w:rsidRPr="00F827B8">
        <w:rPr>
          <w:rFonts w:asciiTheme="minorHAnsi" w:hAnsiTheme="minorHAnsi" w:cstheme="minorHAnsi"/>
          <w:sz w:val="24"/>
          <w:szCs w:val="24"/>
        </w:rPr>
        <w:br/>
      </w:r>
      <w:r w:rsidRPr="00F827B8">
        <w:rPr>
          <w:rFonts w:asciiTheme="minorHAnsi" w:hAnsiTheme="minorHAnsi" w:cstheme="minorHAnsi"/>
          <w:sz w:val="24"/>
          <w:szCs w:val="24"/>
        </w:rPr>
        <w:t>Counts as a Directed Elective or Elective for all diplomas</w:t>
      </w:r>
    </w:p>
    <w:p w:rsidR="00AC764B" w:rsidRPr="00F827B8" w:rsidRDefault="00AC764B" w:rsidP="00AC764B">
      <w:pPr>
        <w:rPr>
          <w:rFonts w:asciiTheme="minorHAnsi" w:hAnsiTheme="minorHAnsi" w:cstheme="minorHAnsi"/>
          <w:sz w:val="24"/>
          <w:szCs w:val="24"/>
        </w:rPr>
      </w:pPr>
    </w:p>
    <w:p w:rsidR="00AC764B" w:rsidRPr="00F827B8" w:rsidRDefault="00AC764B" w:rsidP="00AC764B">
      <w:pPr>
        <w:rPr>
          <w:rFonts w:asciiTheme="minorHAnsi" w:hAnsiTheme="minorHAnsi" w:cstheme="minorHAnsi"/>
          <w:sz w:val="24"/>
          <w:szCs w:val="24"/>
        </w:rPr>
      </w:pPr>
      <w:r w:rsidRPr="00F827B8">
        <w:rPr>
          <w:rFonts w:asciiTheme="minorHAnsi" w:hAnsiTheme="minorHAnsi" w:cstheme="minorHAnsi"/>
          <w:sz w:val="24"/>
          <w:szCs w:val="24"/>
        </w:rPr>
        <w:t xml:space="preserve">The Criminal Justice Capstone course allows students to complete additional instruction to earn a postsecondary certificate and should include a work-based learning component such as job shadowing, internship, etc. once the core content is completed. Note that there may be age restrictions on work based learning components. </w:t>
      </w:r>
    </w:p>
    <w:p w:rsidR="00AC764B" w:rsidRPr="00F827B8" w:rsidRDefault="00AC764B" w:rsidP="00AA5C0F">
      <w:pPr>
        <w:rPr>
          <w:rFonts w:asciiTheme="minorHAnsi" w:eastAsia="Calibri" w:hAnsiTheme="minorHAnsi" w:cstheme="minorHAnsi"/>
          <w:noProof w:val="0"/>
          <w:color w:val="000000"/>
          <w:sz w:val="24"/>
          <w:szCs w:val="24"/>
        </w:rPr>
      </w:pPr>
    </w:p>
    <w:p w:rsidR="00322543" w:rsidRDefault="00322543" w:rsidP="00AA5C0F">
      <w:pPr>
        <w:rPr>
          <w:rFonts w:ascii="Calibri" w:eastAsia="Calibri" w:hAnsi="Calibri" w:cs="Calibri"/>
          <w:noProof w:val="0"/>
          <w:color w:val="000000"/>
          <w:sz w:val="22"/>
          <w:szCs w:val="22"/>
        </w:rPr>
      </w:pPr>
    </w:p>
    <w:p w:rsidR="00322543" w:rsidRDefault="00322543" w:rsidP="00AA5C0F">
      <w:pPr>
        <w:rPr>
          <w:rFonts w:ascii="Calibri" w:eastAsia="Calibri" w:hAnsi="Calibri" w:cs="Calibri"/>
          <w:noProof w:val="0"/>
          <w:color w:val="000000"/>
          <w:sz w:val="22"/>
          <w:szCs w:val="22"/>
        </w:rPr>
      </w:pPr>
    </w:p>
    <w:p w:rsidR="00322543" w:rsidRDefault="00322543" w:rsidP="00AA5C0F">
      <w:pPr>
        <w:rPr>
          <w:rFonts w:ascii="Calibri" w:eastAsia="Calibri" w:hAnsi="Calibri" w:cs="Calibri"/>
          <w:noProof w:val="0"/>
          <w:color w:val="000000"/>
          <w:sz w:val="22"/>
          <w:szCs w:val="22"/>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1B751E" w:rsidRDefault="001B751E" w:rsidP="000B0C31">
      <w:pPr>
        <w:spacing w:after="200"/>
        <w:jc w:val="center"/>
        <w:rPr>
          <w:b/>
          <w:bCs/>
          <w:noProof w:val="0"/>
          <w:color w:val="000000"/>
          <w:sz w:val="24"/>
          <w:szCs w:val="24"/>
          <w:u w:val="single"/>
        </w:rPr>
      </w:pPr>
    </w:p>
    <w:p w:rsidR="00A11828" w:rsidRDefault="00A11828" w:rsidP="000B0C31">
      <w:pPr>
        <w:spacing w:after="200"/>
        <w:jc w:val="center"/>
        <w:rPr>
          <w:b/>
          <w:bCs/>
          <w:noProof w:val="0"/>
          <w:color w:val="000000"/>
          <w:sz w:val="24"/>
          <w:szCs w:val="24"/>
          <w:u w:val="single"/>
        </w:rPr>
      </w:pPr>
    </w:p>
    <w:p w:rsidR="000B0C31" w:rsidRPr="00F827B8" w:rsidRDefault="000B0C31" w:rsidP="000B0C31">
      <w:pPr>
        <w:spacing w:after="200"/>
        <w:jc w:val="center"/>
        <w:rPr>
          <w:rFonts w:asciiTheme="minorHAnsi" w:hAnsiTheme="minorHAnsi" w:cstheme="minorHAnsi"/>
          <w:b/>
          <w:bCs/>
          <w:noProof w:val="0"/>
          <w:color w:val="000000"/>
          <w:sz w:val="32"/>
          <w:szCs w:val="32"/>
          <w:u w:val="single"/>
        </w:rPr>
      </w:pPr>
      <w:r w:rsidRPr="00F827B8">
        <w:rPr>
          <w:rFonts w:asciiTheme="minorHAnsi" w:hAnsiTheme="minorHAnsi" w:cstheme="minorHAnsi"/>
          <w:b/>
          <w:bCs/>
          <w:noProof w:val="0"/>
          <w:color w:val="000000"/>
          <w:sz w:val="32"/>
          <w:szCs w:val="32"/>
          <w:u w:val="single"/>
        </w:rPr>
        <w:t>CAREER TECHNICAL EDUCATION CLASSES OFFERED AS ELECTIVES AND/OR INDEPENDENT STUDY</w:t>
      </w:r>
    </w:p>
    <w:p w:rsidR="000B0C31" w:rsidRDefault="000B0C31" w:rsidP="00322543">
      <w:pPr>
        <w:spacing w:after="200"/>
        <w:rPr>
          <w:b/>
          <w:bCs/>
          <w:noProof w:val="0"/>
          <w:color w:val="000000"/>
          <w:sz w:val="24"/>
          <w:szCs w:val="24"/>
        </w:rPr>
      </w:pPr>
    </w:p>
    <w:p w:rsidR="00322543" w:rsidRPr="00F827B8" w:rsidRDefault="00322543" w:rsidP="00322543">
      <w:pPr>
        <w:spacing w:after="200"/>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AGRICULTURE SPECIAL TOPICS *6150 (Upon instructor approval, independent study only)</w:t>
      </w:r>
    </w:p>
    <w:p w:rsidR="000B0C31" w:rsidRPr="00F827B8" w:rsidRDefault="009241C0" w:rsidP="000B0C31">
      <w:pPr>
        <w:rPr>
          <w:rFonts w:asciiTheme="minorHAnsi" w:hAnsiTheme="minorHAnsi" w:cstheme="minorHAnsi"/>
          <w:sz w:val="24"/>
          <w:szCs w:val="24"/>
        </w:rPr>
      </w:pPr>
      <w:r w:rsidRPr="00F827B8">
        <w:rPr>
          <w:rFonts w:asciiTheme="minorHAnsi" w:hAnsiTheme="minorHAnsi" w:cstheme="minorHAnsi"/>
          <w:sz w:val="24"/>
          <w:szCs w:val="24"/>
        </w:rPr>
        <w:t>Grade</w:t>
      </w:r>
      <w:r w:rsidR="00F827B8">
        <w:rPr>
          <w:rFonts w:asciiTheme="minorHAnsi" w:hAnsiTheme="minorHAnsi" w:cstheme="minorHAnsi"/>
          <w:sz w:val="24"/>
          <w:szCs w:val="24"/>
        </w:rPr>
        <w:t xml:space="preserve"> </w:t>
      </w:r>
      <w:r w:rsidRPr="00F827B8">
        <w:rPr>
          <w:rFonts w:asciiTheme="minorHAnsi" w:hAnsiTheme="minorHAnsi" w:cstheme="minorHAnsi"/>
          <w:sz w:val="24"/>
          <w:szCs w:val="24"/>
        </w:rPr>
        <w:t>Level</w:t>
      </w:r>
      <w:r w:rsidR="00A05D57" w:rsidRPr="00F827B8">
        <w:rPr>
          <w:rFonts w:asciiTheme="minorHAnsi" w:hAnsiTheme="minorHAnsi" w:cstheme="minorHAnsi"/>
          <w:sz w:val="24"/>
          <w:szCs w:val="24"/>
        </w:rPr>
        <w:t>: 11,</w:t>
      </w:r>
      <w:r w:rsidR="003E501A" w:rsidRPr="00F827B8">
        <w:rPr>
          <w:rFonts w:asciiTheme="minorHAnsi" w:hAnsiTheme="minorHAnsi" w:cstheme="minorHAnsi"/>
          <w:sz w:val="24"/>
          <w:szCs w:val="24"/>
        </w:rPr>
        <w:t>12</w:t>
      </w:r>
    </w:p>
    <w:p w:rsidR="000B0C31" w:rsidRPr="00F827B8" w:rsidRDefault="000B0C31" w:rsidP="000B0C31">
      <w:pPr>
        <w:rPr>
          <w:rFonts w:asciiTheme="minorHAnsi" w:hAnsiTheme="minorHAnsi" w:cstheme="minorHAnsi"/>
          <w:sz w:val="24"/>
          <w:szCs w:val="24"/>
        </w:rPr>
      </w:pPr>
      <w:r w:rsidRPr="00F827B8">
        <w:rPr>
          <w:rFonts w:asciiTheme="minorHAnsi" w:hAnsiTheme="minorHAnsi" w:cstheme="minorHAnsi"/>
          <w:sz w:val="24"/>
          <w:szCs w:val="24"/>
        </w:rPr>
        <w:t xml:space="preserve">Required Prerequisites: </w:t>
      </w:r>
      <w:r w:rsidR="003E501A" w:rsidRPr="00F827B8">
        <w:rPr>
          <w:rFonts w:asciiTheme="minorHAnsi" w:hAnsiTheme="minorHAnsi" w:cstheme="minorHAnsi"/>
          <w:sz w:val="24"/>
          <w:szCs w:val="24"/>
        </w:rPr>
        <w:t>None</w:t>
      </w:r>
    </w:p>
    <w:p w:rsidR="00F827B8" w:rsidRDefault="000B0C31" w:rsidP="00F827B8">
      <w:pPr>
        <w:rPr>
          <w:rFonts w:asciiTheme="minorHAnsi" w:hAnsiTheme="minorHAnsi" w:cstheme="minorHAnsi"/>
          <w:noProof w:val="0"/>
          <w:color w:val="000000"/>
          <w:sz w:val="24"/>
          <w:szCs w:val="24"/>
        </w:rPr>
      </w:pPr>
      <w:r w:rsidRPr="00F827B8">
        <w:rPr>
          <w:rFonts w:asciiTheme="minorHAnsi" w:hAnsiTheme="minorHAnsi" w:cstheme="minorHAnsi"/>
          <w:sz w:val="24"/>
          <w:szCs w:val="24"/>
        </w:rPr>
        <w:t xml:space="preserve">Recommended </w:t>
      </w:r>
      <w:r w:rsidR="003E501A" w:rsidRPr="00F827B8">
        <w:rPr>
          <w:rFonts w:asciiTheme="minorHAnsi" w:hAnsiTheme="minorHAnsi" w:cstheme="minorHAnsi"/>
          <w:sz w:val="24"/>
          <w:szCs w:val="24"/>
        </w:rPr>
        <w:t>Prerequisites: Into to Ag Food and Natural Resources</w:t>
      </w:r>
      <w:r w:rsidR="009241C0" w:rsidRPr="00F827B8">
        <w:rPr>
          <w:rFonts w:asciiTheme="minorHAnsi" w:hAnsiTheme="minorHAnsi" w:cstheme="minorHAnsi"/>
          <w:sz w:val="24"/>
          <w:szCs w:val="24"/>
        </w:rPr>
        <w:br/>
      </w:r>
      <w:r w:rsidRPr="00F827B8">
        <w:rPr>
          <w:rFonts w:asciiTheme="minorHAnsi" w:hAnsiTheme="minorHAnsi" w:cstheme="minorHAnsi"/>
          <w:sz w:val="24"/>
          <w:szCs w:val="24"/>
        </w:rPr>
        <w:t>Credits: 2 semester c</w:t>
      </w:r>
      <w:r w:rsidR="003E501A" w:rsidRPr="00F827B8">
        <w:rPr>
          <w:rFonts w:asciiTheme="minorHAnsi" w:hAnsiTheme="minorHAnsi" w:cstheme="minorHAnsi"/>
          <w:sz w:val="24"/>
          <w:szCs w:val="24"/>
        </w:rPr>
        <w:t xml:space="preserve">ourse, 2 semester required, 1-3 credits </w:t>
      </w:r>
      <w:r w:rsidRPr="00F827B8">
        <w:rPr>
          <w:rFonts w:asciiTheme="minorHAnsi" w:hAnsiTheme="minorHAnsi" w:cstheme="minorHAnsi"/>
          <w:sz w:val="24"/>
          <w:szCs w:val="24"/>
        </w:rPr>
        <w:t xml:space="preserve">per semester, </w:t>
      </w:r>
      <w:r w:rsidR="003E501A" w:rsidRPr="00F827B8">
        <w:rPr>
          <w:rFonts w:asciiTheme="minorHAnsi" w:hAnsiTheme="minorHAnsi" w:cstheme="minorHAnsi"/>
          <w:sz w:val="24"/>
          <w:szCs w:val="24"/>
        </w:rPr>
        <w:t>12</w:t>
      </w:r>
      <w:r w:rsidR="009241C0" w:rsidRPr="00F827B8">
        <w:rPr>
          <w:rFonts w:asciiTheme="minorHAnsi" w:hAnsiTheme="minorHAnsi" w:cstheme="minorHAnsi"/>
          <w:sz w:val="24"/>
          <w:szCs w:val="24"/>
        </w:rPr>
        <w:t xml:space="preserve"> credits max </w:t>
      </w:r>
      <w:r w:rsidR="009241C0" w:rsidRPr="00F827B8">
        <w:rPr>
          <w:rFonts w:asciiTheme="minorHAnsi" w:hAnsiTheme="minorHAnsi" w:cstheme="minorHAnsi"/>
          <w:sz w:val="24"/>
          <w:szCs w:val="24"/>
        </w:rPr>
        <w:br/>
      </w:r>
      <w:r w:rsidRPr="00F827B8">
        <w:rPr>
          <w:rFonts w:asciiTheme="minorHAnsi" w:hAnsiTheme="minorHAnsi" w:cstheme="minorHAnsi"/>
          <w:sz w:val="24"/>
          <w:szCs w:val="24"/>
        </w:rPr>
        <w:t>Counts as a Directed Elective or Elective for all diplomas</w:t>
      </w:r>
      <w:r w:rsidR="00F827B8">
        <w:rPr>
          <w:rFonts w:asciiTheme="minorHAnsi" w:hAnsiTheme="minorHAnsi" w:cstheme="minorHAnsi"/>
          <w:sz w:val="24"/>
          <w:szCs w:val="24"/>
        </w:rPr>
        <w:br/>
      </w:r>
    </w:p>
    <w:p w:rsidR="00322543" w:rsidRPr="00F827B8" w:rsidRDefault="00322543" w:rsidP="00F827B8">
      <w:pPr>
        <w:spacing w:after="200"/>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t>Description:  Agriculture: Special Topics is an extended learning experience designed to address the advancement and specialization of careers within the career cluster through the provision of a specialized course for a specific workforce needed in the school’s region. The learning experience is at a qualified site, and is designed to give the student the opportunity to learn and practice technical skills while working under the direction of the appropriately licensed professional. Throughout the course, students will focus on learning about employment opportunities and obtaining the knowledge, skills and attitudes essential for success in specific occupations. Course standards and curriculum must be tailored to the specific profession, preparing students to advance in this career field, and where applicable, provide students with opportunities for certification or dual credit. Participation in a related CTSO encourages the development of leadership, communication and career related skills, and opportunities for community service.</w:t>
      </w:r>
    </w:p>
    <w:p w:rsidR="006E1D79" w:rsidRPr="00F827B8" w:rsidRDefault="006E1D79" w:rsidP="00322543">
      <w:pPr>
        <w:spacing w:after="200"/>
        <w:rPr>
          <w:rFonts w:asciiTheme="minorHAnsi" w:hAnsiTheme="minorHAnsi" w:cstheme="minorHAnsi"/>
          <w:b/>
          <w:bCs/>
          <w:noProof w:val="0"/>
          <w:color w:val="000000"/>
          <w:sz w:val="24"/>
          <w:szCs w:val="24"/>
        </w:rPr>
      </w:pPr>
    </w:p>
    <w:p w:rsidR="00322543" w:rsidRPr="00F827B8" w:rsidRDefault="00322543" w:rsidP="00322543">
      <w:pPr>
        <w:spacing w:after="200"/>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ADVANCED CAREER AND TECHNICAL EDUCATION</w:t>
      </w:r>
      <w:r w:rsidRPr="00F827B8">
        <w:rPr>
          <w:rFonts w:asciiTheme="minorHAnsi" w:hAnsiTheme="minorHAnsi" w:cstheme="minorHAnsi"/>
          <w:noProof w:val="0"/>
          <w:color w:val="000000"/>
          <w:sz w:val="24"/>
          <w:szCs w:val="24"/>
        </w:rPr>
        <w:t xml:space="preserve"> </w:t>
      </w:r>
      <w:r w:rsidRPr="00F827B8">
        <w:rPr>
          <w:rFonts w:asciiTheme="minorHAnsi" w:hAnsiTheme="minorHAnsi" w:cstheme="minorHAnsi"/>
          <w:b/>
          <w:bCs/>
          <w:noProof w:val="0"/>
          <w:color w:val="000000"/>
          <w:sz w:val="24"/>
          <w:szCs w:val="24"/>
        </w:rPr>
        <w:t>*6130 (Upon instructor approval,</w:t>
      </w:r>
      <w:r w:rsidR="009241C0" w:rsidRPr="00F827B8">
        <w:rPr>
          <w:rFonts w:asciiTheme="minorHAnsi" w:hAnsiTheme="minorHAnsi" w:cstheme="minorHAnsi"/>
          <w:b/>
          <w:bCs/>
          <w:noProof w:val="0"/>
          <w:color w:val="000000"/>
          <w:sz w:val="24"/>
          <w:szCs w:val="24"/>
        </w:rPr>
        <w:t xml:space="preserve"> </w:t>
      </w:r>
      <w:r w:rsidRPr="00F827B8">
        <w:rPr>
          <w:rFonts w:asciiTheme="minorHAnsi" w:hAnsiTheme="minorHAnsi" w:cstheme="minorHAnsi"/>
          <w:b/>
          <w:bCs/>
          <w:noProof w:val="0"/>
          <w:color w:val="000000"/>
          <w:sz w:val="24"/>
          <w:szCs w:val="24"/>
        </w:rPr>
        <w:t>independent study only)</w:t>
      </w:r>
    </w:p>
    <w:p w:rsidR="003E501A" w:rsidRPr="00F827B8" w:rsidRDefault="009241C0" w:rsidP="003E501A">
      <w:pPr>
        <w:rPr>
          <w:rFonts w:asciiTheme="minorHAnsi" w:hAnsiTheme="minorHAnsi" w:cstheme="minorHAnsi"/>
          <w:sz w:val="24"/>
          <w:szCs w:val="24"/>
        </w:rPr>
      </w:pPr>
      <w:r w:rsidRPr="00F827B8">
        <w:rPr>
          <w:rFonts w:asciiTheme="minorHAnsi" w:hAnsiTheme="minorHAnsi" w:cstheme="minorHAnsi"/>
          <w:sz w:val="24"/>
          <w:szCs w:val="24"/>
        </w:rPr>
        <w:t>Grade Level</w:t>
      </w:r>
      <w:r w:rsidR="00A05D57" w:rsidRPr="00F827B8">
        <w:rPr>
          <w:rFonts w:asciiTheme="minorHAnsi" w:hAnsiTheme="minorHAnsi" w:cstheme="minorHAnsi"/>
          <w:sz w:val="24"/>
          <w:szCs w:val="24"/>
        </w:rPr>
        <w:t>: 11,</w:t>
      </w:r>
      <w:r w:rsidR="003E501A" w:rsidRPr="00F827B8">
        <w:rPr>
          <w:rFonts w:asciiTheme="minorHAnsi" w:hAnsiTheme="minorHAnsi" w:cstheme="minorHAnsi"/>
          <w:sz w:val="24"/>
          <w:szCs w:val="24"/>
        </w:rPr>
        <w:t>12</w:t>
      </w:r>
    </w:p>
    <w:p w:rsidR="003E501A" w:rsidRPr="00F827B8" w:rsidRDefault="003E501A" w:rsidP="003E501A">
      <w:pPr>
        <w:rPr>
          <w:rFonts w:asciiTheme="minorHAnsi" w:hAnsiTheme="minorHAnsi" w:cstheme="minorHAnsi"/>
          <w:sz w:val="24"/>
          <w:szCs w:val="24"/>
        </w:rPr>
      </w:pPr>
      <w:r w:rsidRPr="00F827B8">
        <w:rPr>
          <w:rFonts w:asciiTheme="minorHAnsi" w:hAnsiTheme="minorHAnsi" w:cstheme="minorHAnsi"/>
          <w:sz w:val="24"/>
          <w:szCs w:val="24"/>
        </w:rPr>
        <w:t>Required Prerequisites: None</w:t>
      </w:r>
    </w:p>
    <w:p w:rsidR="003E501A" w:rsidRPr="00F827B8" w:rsidRDefault="003E501A" w:rsidP="003E501A">
      <w:pPr>
        <w:rPr>
          <w:rFonts w:asciiTheme="minorHAnsi" w:hAnsiTheme="minorHAnsi" w:cstheme="minorHAnsi"/>
          <w:sz w:val="24"/>
          <w:szCs w:val="24"/>
        </w:rPr>
      </w:pPr>
      <w:r w:rsidRPr="00F827B8">
        <w:rPr>
          <w:rFonts w:asciiTheme="minorHAnsi" w:hAnsiTheme="minorHAnsi" w:cstheme="minorHAnsi"/>
          <w:sz w:val="24"/>
          <w:szCs w:val="24"/>
        </w:rPr>
        <w:t>Recommended Prerequisites: None</w:t>
      </w:r>
      <w:r w:rsidR="009241C0" w:rsidRPr="00F827B8">
        <w:rPr>
          <w:rFonts w:asciiTheme="minorHAnsi" w:hAnsiTheme="minorHAnsi" w:cstheme="minorHAnsi"/>
          <w:sz w:val="24"/>
          <w:szCs w:val="24"/>
        </w:rPr>
        <w:br/>
      </w:r>
      <w:r w:rsidRPr="00F827B8">
        <w:rPr>
          <w:rFonts w:asciiTheme="minorHAnsi" w:hAnsiTheme="minorHAnsi" w:cstheme="minorHAnsi"/>
          <w:sz w:val="24"/>
          <w:szCs w:val="24"/>
        </w:rPr>
        <w:t xml:space="preserve">Credits: 2 semester course, 2 semester required, 1-3 credits </w:t>
      </w:r>
      <w:r w:rsidR="009241C0" w:rsidRPr="00F827B8">
        <w:rPr>
          <w:rFonts w:asciiTheme="minorHAnsi" w:hAnsiTheme="minorHAnsi" w:cstheme="minorHAnsi"/>
          <w:sz w:val="24"/>
          <w:szCs w:val="24"/>
        </w:rPr>
        <w:t xml:space="preserve">per semester, 12 credits max </w:t>
      </w:r>
      <w:r w:rsidR="009241C0" w:rsidRPr="00F827B8">
        <w:rPr>
          <w:rFonts w:asciiTheme="minorHAnsi" w:hAnsiTheme="minorHAnsi" w:cstheme="minorHAnsi"/>
          <w:sz w:val="24"/>
          <w:szCs w:val="24"/>
        </w:rPr>
        <w:br/>
      </w:r>
      <w:r w:rsidRPr="00F827B8">
        <w:rPr>
          <w:rFonts w:asciiTheme="minorHAnsi" w:hAnsiTheme="minorHAnsi" w:cstheme="minorHAnsi"/>
          <w:sz w:val="24"/>
          <w:szCs w:val="24"/>
        </w:rPr>
        <w:t>Counts as a Directed Elective or Elective for all diplomas</w:t>
      </w:r>
      <w:r w:rsidR="00F827B8">
        <w:rPr>
          <w:rFonts w:asciiTheme="minorHAnsi" w:hAnsiTheme="minorHAnsi" w:cstheme="minorHAnsi"/>
          <w:sz w:val="24"/>
          <w:szCs w:val="24"/>
        </w:rPr>
        <w:br/>
      </w:r>
    </w:p>
    <w:p w:rsidR="003E501A" w:rsidRPr="00F827B8" w:rsidRDefault="00322543" w:rsidP="00322543">
      <w:pPr>
        <w:spacing w:after="200"/>
        <w:rPr>
          <w:rFonts w:asciiTheme="minorHAnsi" w:hAnsiTheme="minorHAnsi" w:cstheme="minorHAnsi"/>
          <w:noProof w:val="0"/>
          <w:color w:val="000000"/>
          <w:sz w:val="24"/>
          <w:szCs w:val="24"/>
        </w:rPr>
      </w:pPr>
      <w:r w:rsidRPr="00F827B8">
        <w:rPr>
          <w:rFonts w:asciiTheme="minorHAnsi" w:hAnsiTheme="minorHAnsi" w:cstheme="minorHAnsi"/>
          <w:noProof w:val="0"/>
          <w:color w:val="000000"/>
          <w:sz w:val="24"/>
          <w:szCs w:val="24"/>
        </w:rPr>
        <w:t xml:space="preserve">Description: Advanced Career and Technical Education, College Credit is a course title covering any CTE advanced course offered for credit by an accredited post-secondary institution through an adjunct agreement with a secondary school. The intent of this course is to allow students to earn college credit for courses with content that goes beyond that currently approved for high school credit. This course may be used for any dual enrollment course, including a joint program of study involving a postsecondary partnership, 74 Indiana Department of Education High School Course Titles and Descriptions Courses that use this title are most often those taught through the post-secondary campus, taught either online or in traditional settings or a combination of the two; and taught by higher education faculty. This course should be used when an aligned secondary course is not available on the CTE Dual Credit Crosswalk. .One secondary credit should equal at least three </w:t>
      </w:r>
      <w:r w:rsidR="003E501A" w:rsidRPr="00F827B8">
        <w:rPr>
          <w:rFonts w:asciiTheme="minorHAnsi" w:hAnsiTheme="minorHAnsi" w:cstheme="minorHAnsi"/>
          <w:noProof w:val="0"/>
          <w:color w:val="000000"/>
          <w:sz w:val="24"/>
          <w:szCs w:val="24"/>
        </w:rPr>
        <w:t>post-secondary</w:t>
      </w:r>
      <w:r w:rsidR="006E1D79" w:rsidRPr="00F827B8">
        <w:rPr>
          <w:rFonts w:asciiTheme="minorHAnsi" w:hAnsiTheme="minorHAnsi" w:cstheme="minorHAnsi"/>
          <w:noProof w:val="0"/>
          <w:color w:val="000000"/>
          <w:sz w:val="24"/>
          <w:szCs w:val="24"/>
        </w:rPr>
        <w:t xml:space="preserve"> credits</w:t>
      </w:r>
    </w:p>
    <w:p w:rsidR="003E501A" w:rsidRPr="00F827B8" w:rsidRDefault="003E501A" w:rsidP="00322543">
      <w:pPr>
        <w:spacing w:after="200"/>
        <w:rPr>
          <w:rFonts w:asciiTheme="minorHAnsi" w:hAnsiTheme="minorHAnsi" w:cstheme="minorHAnsi"/>
          <w:noProof w:val="0"/>
          <w:sz w:val="24"/>
          <w:szCs w:val="24"/>
        </w:rPr>
      </w:pPr>
    </w:p>
    <w:p w:rsidR="00322543" w:rsidRPr="00F827B8" w:rsidRDefault="00322543" w:rsidP="00322543">
      <w:pPr>
        <w:rPr>
          <w:rFonts w:asciiTheme="minorHAnsi" w:hAnsiTheme="minorHAnsi" w:cstheme="minorHAnsi"/>
          <w:noProof w:val="0"/>
          <w:sz w:val="24"/>
          <w:szCs w:val="24"/>
        </w:rPr>
      </w:pPr>
    </w:p>
    <w:p w:rsidR="00A11828" w:rsidRPr="00F827B8" w:rsidRDefault="00A11828" w:rsidP="00322543">
      <w:pPr>
        <w:rPr>
          <w:rFonts w:asciiTheme="minorHAnsi" w:hAnsiTheme="minorHAnsi" w:cstheme="minorHAnsi"/>
          <w:b/>
          <w:bCs/>
          <w:noProof w:val="0"/>
          <w:color w:val="000000"/>
          <w:sz w:val="24"/>
          <w:szCs w:val="24"/>
        </w:rPr>
      </w:pPr>
    </w:p>
    <w:p w:rsidR="00A11828" w:rsidRPr="00F827B8" w:rsidRDefault="00A11828" w:rsidP="00322543">
      <w:pPr>
        <w:rPr>
          <w:rFonts w:asciiTheme="minorHAnsi" w:hAnsiTheme="minorHAnsi" w:cstheme="minorHAnsi"/>
          <w:b/>
          <w:bCs/>
          <w:noProof w:val="0"/>
          <w:color w:val="000000"/>
          <w:sz w:val="24"/>
          <w:szCs w:val="24"/>
        </w:rPr>
      </w:pPr>
    </w:p>
    <w:p w:rsidR="00322543" w:rsidRPr="00F827B8" w:rsidRDefault="00F827B8" w:rsidP="00322543">
      <w:pPr>
        <w:rPr>
          <w:rFonts w:asciiTheme="minorHAnsi" w:hAnsiTheme="minorHAnsi" w:cstheme="minorHAnsi"/>
          <w:noProof w:val="0"/>
          <w:sz w:val="24"/>
          <w:szCs w:val="24"/>
        </w:rPr>
      </w:pPr>
      <w:r>
        <w:rPr>
          <w:rFonts w:asciiTheme="minorHAnsi" w:hAnsiTheme="minorHAnsi" w:cstheme="minorHAnsi"/>
          <w:b/>
          <w:bCs/>
          <w:noProof w:val="0"/>
          <w:color w:val="000000"/>
          <w:sz w:val="24"/>
          <w:szCs w:val="24"/>
        </w:rPr>
        <w:br/>
      </w:r>
      <w:r w:rsidR="00322543" w:rsidRPr="00F827B8">
        <w:rPr>
          <w:rFonts w:asciiTheme="minorHAnsi" w:hAnsiTheme="minorHAnsi" w:cstheme="minorHAnsi"/>
          <w:b/>
          <w:bCs/>
          <w:noProof w:val="0"/>
          <w:color w:val="000000"/>
          <w:sz w:val="24"/>
          <w:szCs w:val="24"/>
        </w:rPr>
        <w:t>LEADERSHIP DEVELOPMENT IN ACTION</w:t>
      </w:r>
      <w:r w:rsidR="004361CF" w:rsidRPr="00F827B8">
        <w:rPr>
          <w:rFonts w:asciiTheme="minorHAnsi" w:hAnsiTheme="minorHAnsi" w:cstheme="minorHAnsi"/>
          <w:b/>
          <w:bCs/>
          <w:noProof w:val="0"/>
          <w:color w:val="000000"/>
          <w:sz w:val="24"/>
          <w:szCs w:val="24"/>
        </w:rPr>
        <w:t> *</w:t>
      </w:r>
      <w:r w:rsidR="00322543" w:rsidRPr="00F827B8">
        <w:rPr>
          <w:rFonts w:asciiTheme="minorHAnsi" w:hAnsiTheme="minorHAnsi" w:cstheme="minorHAnsi"/>
          <w:b/>
          <w:bCs/>
          <w:noProof w:val="0"/>
          <w:color w:val="000000"/>
          <w:sz w:val="24"/>
          <w:szCs w:val="24"/>
        </w:rPr>
        <w:t>5237</w:t>
      </w:r>
      <w:r w:rsidR="00322543" w:rsidRPr="00F827B8">
        <w:rPr>
          <w:rFonts w:asciiTheme="minorHAnsi" w:hAnsiTheme="minorHAnsi" w:cstheme="minorHAnsi"/>
          <w:noProof w:val="0"/>
          <w:color w:val="000000"/>
          <w:sz w:val="24"/>
          <w:szCs w:val="24"/>
        </w:rPr>
        <w:t xml:space="preserve"> </w:t>
      </w:r>
      <w:r w:rsidR="00322543" w:rsidRPr="00F827B8">
        <w:rPr>
          <w:rFonts w:asciiTheme="minorHAnsi" w:hAnsiTheme="minorHAnsi" w:cstheme="minorHAnsi"/>
          <w:b/>
          <w:bCs/>
          <w:noProof w:val="0"/>
          <w:color w:val="000000"/>
          <w:sz w:val="24"/>
          <w:szCs w:val="24"/>
        </w:rPr>
        <w:t xml:space="preserve">(AVAILABLE FOR </w:t>
      </w:r>
      <w:r w:rsidR="005C726E" w:rsidRPr="00F827B8">
        <w:rPr>
          <w:rFonts w:asciiTheme="minorHAnsi" w:hAnsiTheme="minorHAnsi" w:cstheme="minorHAnsi"/>
          <w:b/>
          <w:bCs/>
          <w:noProof w:val="0"/>
          <w:color w:val="000000"/>
          <w:sz w:val="24"/>
          <w:szCs w:val="24"/>
        </w:rPr>
        <w:t>STUDENTS IN FFA, BPA, FCCLA</w:t>
      </w:r>
      <w:r w:rsidR="00322543" w:rsidRPr="00F827B8">
        <w:rPr>
          <w:rFonts w:asciiTheme="minorHAnsi" w:hAnsiTheme="minorHAnsi" w:cstheme="minorHAnsi"/>
          <w:b/>
          <w:bCs/>
          <w:noProof w:val="0"/>
          <w:color w:val="000000"/>
          <w:sz w:val="24"/>
          <w:szCs w:val="24"/>
        </w:rPr>
        <w:t>)</w:t>
      </w:r>
    </w:p>
    <w:p w:rsidR="00322543" w:rsidRPr="00F827B8" w:rsidRDefault="00322543" w:rsidP="00322543">
      <w:pPr>
        <w:rPr>
          <w:rFonts w:asciiTheme="minorHAnsi" w:hAnsiTheme="minorHAnsi" w:cstheme="minorHAnsi"/>
          <w:noProof w:val="0"/>
          <w:sz w:val="24"/>
          <w:szCs w:val="24"/>
        </w:rPr>
      </w:pPr>
    </w:p>
    <w:p w:rsidR="003E501A" w:rsidRPr="00F827B8" w:rsidRDefault="003E501A" w:rsidP="003E501A">
      <w:pPr>
        <w:rPr>
          <w:rFonts w:asciiTheme="minorHAnsi" w:hAnsiTheme="minorHAnsi" w:cstheme="minorHAnsi"/>
          <w:sz w:val="24"/>
          <w:szCs w:val="24"/>
        </w:rPr>
      </w:pPr>
      <w:r w:rsidRPr="00F827B8">
        <w:rPr>
          <w:rFonts w:asciiTheme="minorHAnsi" w:hAnsiTheme="minorHAnsi" w:cstheme="minorHAnsi"/>
          <w:sz w:val="24"/>
          <w:szCs w:val="24"/>
        </w:rPr>
        <w:t>Gr</w:t>
      </w:r>
      <w:r w:rsidR="008B2507" w:rsidRPr="00F827B8">
        <w:rPr>
          <w:rFonts w:asciiTheme="minorHAnsi" w:hAnsiTheme="minorHAnsi" w:cstheme="minorHAnsi"/>
          <w:sz w:val="24"/>
          <w:szCs w:val="24"/>
        </w:rPr>
        <w:t>ade Level</w:t>
      </w:r>
      <w:r w:rsidRPr="00F827B8">
        <w:rPr>
          <w:rFonts w:asciiTheme="minorHAnsi" w:hAnsiTheme="minorHAnsi" w:cstheme="minorHAnsi"/>
          <w:sz w:val="24"/>
          <w:szCs w:val="24"/>
        </w:rPr>
        <w:t xml:space="preserve">: </w:t>
      </w:r>
      <w:r w:rsidR="00A05D57" w:rsidRPr="00F827B8">
        <w:rPr>
          <w:rFonts w:asciiTheme="minorHAnsi" w:hAnsiTheme="minorHAnsi" w:cstheme="minorHAnsi"/>
          <w:sz w:val="24"/>
          <w:szCs w:val="24"/>
        </w:rPr>
        <w:t>10, 11, 1</w:t>
      </w:r>
      <w:r w:rsidRPr="00F827B8">
        <w:rPr>
          <w:rFonts w:asciiTheme="minorHAnsi" w:hAnsiTheme="minorHAnsi" w:cstheme="minorHAnsi"/>
          <w:sz w:val="24"/>
          <w:szCs w:val="24"/>
        </w:rPr>
        <w:t>2</w:t>
      </w:r>
    </w:p>
    <w:p w:rsidR="003E501A" w:rsidRPr="00F827B8" w:rsidRDefault="003E501A" w:rsidP="003E501A">
      <w:pPr>
        <w:rPr>
          <w:rFonts w:asciiTheme="minorHAnsi" w:hAnsiTheme="minorHAnsi" w:cstheme="minorHAnsi"/>
          <w:sz w:val="24"/>
          <w:szCs w:val="24"/>
        </w:rPr>
      </w:pPr>
      <w:r w:rsidRPr="00F827B8">
        <w:rPr>
          <w:rFonts w:asciiTheme="minorHAnsi" w:hAnsiTheme="minorHAnsi" w:cstheme="minorHAnsi"/>
          <w:sz w:val="24"/>
          <w:szCs w:val="24"/>
        </w:rPr>
        <w:t xml:space="preserve">Required Prerequisites: </w:t>
      </w:r>
      <w:r w:rsidR="00A05D57" w:rsidRPr="00F827B8">
        <w:rPr>
          <w:rFonts w:asciiTheme="minorHAnsi" w:hAnsiTheme="minorHAnsi" w:cstheme="minorHAnsi"/>
          <w:sz w:val="24"/>
          <w:szCs w:val="24"/>
        </w:rPr>
        <w:t>Preparing for College and Careers and a sequence of coureses relevant to the students pathway</w:t>
      </w:r>
    </w:p>
    <w:p w:rsidR="003E501A" w:rsidRPr="00F827B8" w:rsidRDefault="003E501A" w:rsidP="003E501A">
      <w:pPr>
        <w:rPr>
          <w:rFonts w:asciiTheme="minorHAnsi" w:hAnsiTheme="minorHAnsi" w:cstheme="minorHAnsi"/>
          <w:sz w:val="24"/>
          <w:szCs w:val="24"/>
        </w:rPr>
      </w:pPr>
      <w:r w:rsidRPr="00F827B8">
        <w:rPr>
          <w:rFonts w:asciiTheme="minorHAnsi" w:hAnsiTheme="minorHAnsi" w:cstheme="minorHAnsi"/>
          <w:sz w:val="24"/>
          <w:szCs w:val="24"/>
        </w:rPr>
        <w:t xml:space="preserve">Recommended Prerequisites: </w:t>
      </w:r>
      <w:r w:rsidR="00A05D57" w:rsidRPr="00F827B8">
        <w:rPr>
          <w:rFonts w:asciiTheme="minorHAnsi" w:hAnsiTheme="minorHAnsi" w:cstheme="minorHAnsi"/>
          <w:sz w:val="24"/>
          <w:szCs w:val="24"/>
        </w:rPr>
        <w:t>None</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Credits: 2 semester course, 2 semester required, </w:t>
      </w:r>
      <w:r w:rsidR="00A05D57" w:rsidRPr="00F827B8">
        <w:rPr>
          <w:rFonts w:asciiTheme="minorHAnsi" w:hAnsiTheme="minorHAnsi" w:cstheme="minorHAnsi"/>
          <w:sz w:val="24"/>
          <w:szCs w:val="24"/>
        </w:rPr>
        <w:t>1</w:t>
      </w:r>
      <w:r w:rsidRPr="00F827B8">
        <w:rPr>
          <w:rFonts w:asciiTheme="minorHAnsi" w:hAnsiTheme="minorHAnsi" w:cstheme="minorHAnsi"/>
          <w:sz w:val="24"/>
          <w:szCs w:val="24"/>
        </w:rPr>
        <w:t xml:space="preserve"> credit per semester, </w:t>
      </w:r>
      <w:r w:rsidR="00A05D57" w:rsidRPr="00F827B8">
        <w:rPr>
          <w:rFonts w:asciiTheme="minorHAnsi" w:hAnsiTheme="minorHAnsi" w:cstheme="minorHAnsi"/>
          <w:sz w:val="24"/>
          <w:szCs w:val="24"/>
        </w:rPr>
        <w:t>6</w:t>
      </w:r>
      <w:r w:rsidRPr="00F827B8">
        <w:rPr>
          <w:rFonts w:asciiTheme="minorHAnsi" w:hAnsiTheme="minorHAnsi" w:cstheme="minorHAnsi"/>
          <w:sz w:val="24"/>
          <w:szCs w:val="24"/>
        </w:rPr>
        <w:t xml:space="preserve"> </w:t>
      </w:r>
      <w:r w:rsidR="008B2507" w:rsidRPr="00F827B8">
        <w:rPr>
          <w:rFonts w:asciiTheme="minorHAnsi" w:hAnsiTheme="minorHAnsi" w:cstheme="minorHAnsi"/>
          <w:sz w:val="24"/>
          <w:szCs w:val="24"/>
        </w:rPr>
        <w:t xml:space="preserve">credits max </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Counts as a Directed Elective or Elective for all diplomas</w:t>
      </w:r>
    </w:p>
    <w:p w:rsidR="003E501A" w:rsidRPr="00F827B8" w:rsidRDefault="003E501A" w:rsidP="00322543">
      <w:pPr>
        <w:rPr>
          <w:rFonts w:asciiTheme="minorHAnsi" w:hAnsiTheme="minorHAnsi" w:cstheme="minorHAnsi"/>
          <w:noProof w:val="0"/>
          <w:color w:val="000000"/>
          <w:sz w:val="24"/>
          <w:szCs w:val="24"/>
        </w:rPr>
      </w:pPr>
    </w:p>
    <w:p w:rsidR="00322543" w:rsidRPr="00F827B8" w:rsidRDefault="00322543" w:rsidP="00322543">
      <w:pPr>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lastRenderedPageBreak/>
        <w:t>Description: Leadership Development in Action is a project-based course in which students integrate higher order thinking, communication, leadership, and management processes to conduct Career and Technical Student Organization (CTSO) leadership projects at the local, state, or national level. Each student will create a vision statement, establish standards and goals, design and implement an action plan and timeline, reflect on their accomplishments, and evaluate results. Authentic, independent application through CTSO student-directed programs or projects, internship, community based study, or in-depth laboratory experience is required. Research and development, interdisciplinary projects, and/or collaboration with postsecondary faculty, community agencies or organizations are appropriate approaches. Membership in an Indiana recognized CTSO is required. Service learning experiences are highly recommended. Achievement of applicable Career and Technical Education (CTE), academic, and employability competencies will be documented through a required student portfolio.</w:t>
      </w:r>
    </w:p>
    <w:p w:rsidR="00322543" w:rsidRPr="00F827B8" w:rsidRDefault="00322543" w:rsidP="00322543">
      <w:pPr>
        <w:rPr>
          <w:rFonts w:asciiTheme="minorHAnsi" w:hAnsiTheme="minorHAnsi" w:cstheme="minorHAnsi"/>
          <w:noProof w:val="0"/>
          <w:sz w:val="24"/>
          <w:szCs w:val="24"/>
        </w:rPr>
      </w:pPr>
    </w:p>
    <w:p w:rsidR="00322543" w:rsidRPr="00F827B8" w:rsidRDefault="00322543" w:rsidP="00322543">
      <w:pPr>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t>Career and Technical Student Organizations (CTSOs) Career and Technical Student Organizations are considered a powerful instructional tool when integrated into Career and Technical Education programs. They enhance the knowledge and skills students learn in a course by allowing a student to participate in a unique program of career and leadership development. Students enrolled in Leadership Development in Action are required to be a member of an Indiana Recognized Career and Technical Student Organization. </w:t>
      </w:r>
    </w:p>
    <w:p w:rsidR="00322543" w:rsidRPr="00F827B8" w:rsidRDefault="00322543" w:rsidP="00322543">
      <w:pPr>
        <w:rPr>
          <w:rFonts w:asciiTheme="minorHAnsi" w:hAnsiTheme="minorHAnsi" w:cstheme="minorHAnsi"/>
          <w:noProof w:val="0"/>
          <w:sz w:val="24"/>
          <w:szCs w:val="24"/>
        </w:rPr>
      </w:pPr>
    </w:p>
    <w:p w:rsidR="00322543" w:rsidRPr="00F827B8" w:rsidRDefault="00322543" w:rsidP="00AA5C0F">
      <w:pPr>
        <w:rPr>
          <w:rFonts w:asciiTheme="minorHAnsi" w:hAnsiTheme="minorHAnsi" w:cstheme="minorHAnsi"/>
          <w:noProof w:val="0"/>
          <w:sz w:val="24"/>
          <w:szCs w:val="24"/>
        </w:rPr>
      </w:pPr>
      <w:r w:rsidRPr="00F827B8">
        <w:rPr>
          <w:rFonts w:asciiTheme="minorHAnsi" w:hAnsiTheme="minorHAnsi" w:cstheme="minorHAnsi"/>
          <w:noProof w:val="0"/>
          <w:sz w:val="24"/>
          <w:szCs w:val="24"/>
        </w:rPr>
        <w:t> </w:t>
      </w:r>
    </w:p>
    <w:p w:rsidR="00322543" w:rsidRPr="00F827B8" w:rsidRDefault="00322543" w:rsidP="00322543">
      <w:pPr>
        <w:rPr>
          <w:rFonts w:asciiTheme="minorHAnsi" w:hAnsiTheme="minorHAnsi" w:cstheme="minorHAnsi"/>
          <w:b/>
          <w:bCs/>
          <w:noProof w:val="0"/>
          <w:color w:val="000000"/>
          <w:sz w:val="24"/>
          <w:szCs w:val="24"/>
        </w:rPr>
      </w:pPr>
      <w:r w:rsidRPr="00F827B8">
        <w:rPr>
          <w:rFonts w:asciiTheme="minorHAnsi" w:hAnsiTheme="minorHAnsi" w:cstheme="minorHAnsi"/>
          <w:b/>
          <w:bCs/>
          <w:noProof w:val="0"/>
          <w:color w:val="000000"/>
          <w:sz w:val="24"/>
          <w:szCs w:val="24"/>
        </w:rPr>
        <w:t>PLANT AND SOIL SCIENCE *5170</w:t>
      </w:r>
      <w:r w:rsidR="00A05D57" w:rsidRPr="00F827B8">
        <w:rPr>
          <w:rFonts w:asciiTheme="minorHAnsi" w:hAnsiTheme="minorHAnsi" w:cstheme="minorHAnsi"/>
          <w:b/>
          <w:bCs/>
          <w:noProof w:val="0"/>
          <w:color w:val="000000"/>
          <w:sz w:val="24"/>
          <w:szCs w:val="24"/>
        </w:rPr>
        <w:t> (</w:t>
      </w:r>
      <w:r w:rsidRPr="00F827B8">
        <w:rPr>
          <w:rFonts w:asciiTheme="minorHAnsi" w:hAnsiTheme="minorHAnsi" w:cstheme="minorHAnsi"/>
          <w:b/>
          <w:bCs/>
          <w:noProof w:val="0"/>
          <w:color w:val="000000"/>
          <w:sz w:val="24"/>
          <w:szCs w:val="24"/>
        </w:rPr>
        <w:t>Currently not offered, may take independently with</w:t>
      </w:r>
      <w:r w:rsidR="00F827B8">
        <w:rPr>
          <w:rFonts w:asciiTheme="minorHAnsi" w:hAnsiTheme="minorHAnsi" w:cstheme="minorHAnsi"/>
          <w:b/>
          <w:bCs/>
          <w:noProof w:val="0"/>
          <w:color w:val="000000"/>
          <w:sz w:val="24"/>
          <w:szCs w:val="24"/>
        </w:rPr>
        <w:t xml:space="preserve"> t</w:t>
      </w:r>
      <w:r w:rsidRPr="00F827B8">
        <w:rPr>
          <w:rFonts w:asciiTheme="minorHAnsi" w:hAnsiTheme="minorHAnsi" w:cstheme="minorHAnsi"/>
          <w:b/>
          <w:bCs/>
          <w:noProof w:val="0"/>
          <w:color w:val="000000"/>
          <w:sz w:val="24"/>
          <w:szCs w:val="24"/>
        </w:rPr>
        <w:t>eacher approval) </w:t>
      </w:r>
    </w:p>
    <w:p w:rsidR="009F0A94" w:rsidRPr="00F827B8" w:rsidRDefault="00D23CB8" w:rsidP="00322543">
      <w:pPr>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 xml:space="preserve">IVY TECH AGRI 105 PLANT SCIENCE </w:t>
      </w:r>
    </w:p>
    <w:p w:rsidR="00322543" w:rsidRPr="00F827B8" w:rsidRDefault="00322543" w:rsidP="00322543">
      <w:pPr>
        <w:rPr>
          <w:rFonts w:asciiTheme="minorHAnsi" w:hAnsiTheme="minorHAnsi" w:cstheme="minorHAnsi"/>
          <w:noProof w:val="0"/>
          <w:sz w:val="24"/>
          <w:szCs w:val="24"/>
        </w:rPr>
      </w:pPr>
    </w:p>
    <w:p w:rsidR="00A05D57" w:rsidRPr="00F827B8" w:rsidRDefault="008B2507" w:rsidP="00A05D57">
      <w:pPr>
        <w:rPr>
          <w:rFonts w:asciiTheme="minorHAnsi" w:hAnsiTheme="minorHAnsi" w:cstheme="minorHAnsi"/>
          <w:sz w:val="24"/>
          <w:szCs w:val="24"/>
        </w:rPr>
      </w:pPr>
      <w:r w:rsidRPr="00F827B8">
        <w:rPr>
          <w:rFonts w:asciiTheme="minorHAnsi" w:hAnsiTheme="minorHAnsi" w:cstheme="minorHAnsi"/>
          <w:sz w:val="24"/>
          <w:szCs w:val="24"/>
        </w:rPr>
        <w:t>Grade Level</w:t>
      </w:r>
      <w:r w:rsidR="00A05D57" w:rsidRPr="00F827B8">
        <w:rPr>
          <w:rFonts w:asciiTheme="minorHAnsi" w:hAnsiTheme="minorHAnsi" w:cstheme="minorHAnsi"/>
          <w:sz w:val="24"/>
          <w:szCs w:val="24"/>
        </w:rPr>
        <w:t>: 10, 11, 12</w:t>
      </w:r>
    </w:p>
    <w:p w:rsidR="00A05D57" w:rsidRPr="00F827B8" w:rsidRDefault="00A05D57" w:rsidP="00A05D57">
      <w:pPr>
        <w:rPr>
          <w:rFonts w:asciiTheme="minorHAnsi" w:hAnsiTheme="minorHAnsi" w:cstheme="minorHAnsi"/>
          <w:sz w:val="24"/>
          <w:szCs w:val="24"/>
        </w:rPr>
      </w:pPr>
      <w:r w:rsidRPr="00F827B8">
        <w:rPr>
          <w:rFonts w:asciiTheme="minorHAnsi" w:hAnsiTheme="minorHAnsi" w:cstheme="minorHAnsi"/>
          <w:sz w:val="24"/>
          <w:szCs w:val="24"/>
        </w:rPr>
        <w:t>Required Prerequisites: Principles of Ag</w:t>
      </w:r>
    </w:p>
    <w:p w:rsidR="00A05D57" w:rsidRPr="00F827B8" w:rsidRDefault="00A05D57" w:rsidP="00A05D57">
      <w:pPr>
        <w:rPr>
          <w:rFonts w:asciiTheme="minorHAnsi" w:hAnsiTheme="minorHAnsi" w:cstheme="minorHAnsi"/>
          <w:sz w:val="24"/>
          <w:szCs w:val="24"/>
        </w:rPr>
      </w:pPr>
      <w:r w:rsidRPr="00F827B8">
        <w:rPr>
          <w:rFonts w:asciiTheme="minorHAnsi" w:hAnsiTheme="minorHAnsi" w:cstheme="minorHAnsi"/>
          <w:sz w:val="24"/>
          <w:szCs w:val="24"/>
        </w:rPr>
        <w:t>Recommended Prerequisites: Intro to Ag Food and Natural Resources</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Credits: 2 semester course, 2 semester required, 1 credit per semester, 2 credi</w:t>
      </w:r>
      <w:r w:rsidR="008B2507" w:rsidRPr="00F827B8">
        <w:rPr>
          <w:rFonts w:asciiTheme="minorHAnsi" w:hAnsiTheme="minorHAnsi" w:cstheme="minorHAnsi"/>
          <w:sz w:val="24"/>
          <w:szCs w:val="24"/>
        </w:rPr>
        <w:t xml:space="preserve">ts max </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Counts as a Directed Elective or Elective for all diplomas. Fulfills a science course requirement for all </w:t>
      </w:r>
      <w:r w:rsidRPr="00F827B8">
        <w:rPr>
          <w:rFonts w:asciiTheme="minorHAnsi" w:hAnsiTheme="minorHAnsi" w:cstheme="minorHAnsi"/>
          <w:sz w:val="24"/>
          <w:szCs w:val="24"/>
        </w:rPr>
        <w:br/>
        <w:t xml:space="preserve"> diplomas.</w:t>
      </w:r>
    </w:p>
    <w:p w:rsidR="00A05D57" w:rsidRPr="00F827B8" w:rsidRDefault="00A05D57" w:rsidP="00322543">
      <w:pPr>
        <w:rPr>
          <w:rFonts w:asciiTheme="minorHAnsi" w:hAnsiTheme="minorHAnsi" w:cstheme="minorHAnsi"/>
          <w:noProof w:val="0"/>
          <w:color w:val="000000"/>
          <w:sz w:val="24"/>
          <w:szCs w:val="24"/>
        </w:rPr>
      </w:pPr>
    </w:p>
    <w:p w:rsidR="00322543" w:rsidRPr="00F827B8" w:rsidRDefault="00322543" w:rsidP="00322543">
      <w:pPr>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t>Description: Plant and Soil Science is a two semester course that provides students with opportunities to participate in a variety of activities including laboratory work.  Topics covered include: the taxonomy of plants, the various plant components and their functions, plant growth, plant reproduction and propagation, photosynthesis and respiration, environmental factors affecting plant growth, diseases and pests of plants and their management, biotechnology, the basic components of types of soil, calculation of ferti</w:t>
      </w:r>
      <w:r w:rsidRPr="00F827B8">
        <w:rPr>
          <w:rFonts w:asciiTheme="minorHAnsi" w:hAnsiTheme="minorHAnsi" w:cstheme="minorHAnsi"/>
          <w:noProof w:val="0"/>
          <w:color w:val="000000"/>
          <w:sz w:val="24"/>
          <w:szCs w:val="24"/>
        </w:rPr>
        <w:lastRenderedPageBreak/>
        <w:t>lizer application rates and procedures for application, soil tillage and conservation, irrigation and drainage, land measurement, cropping systems, precision agriculture, principles and benefits of  global positioning systems, harvesting, and career opportunities in the field of plant and soil science.</w:t>
      </w:r>
    </w:p>
    <w:p w:rsidR="00A05D57" w:rsidRPr="00F827B8" w:rsidRDefault="00A05D57" w:rsidP="00322543">
      <w:pPr>
        <w:spacing w:after="200"/>
        <w:rPr>
          <w:rFonts w:asciiTheme="minorHAnsi" w:hAnsiTheme="minorHAnsi" w:cstheme="minorHAnsi"/>
          <w:b/>
          <w:bCs/>
          <w:noProof w:val="0"/>
          <w:color w:val="000000"/>
          <w:sz w:val="24"/>
          <w:szCs w:val="24"/>
        </w:rPr>
      </w:pPr>
    </w:p>
    <w:p w:rsidR="009F0A94" w:rsidRPr="00F827B8" w:rsidRDefault="00322543" w:rsidP="00322543">
      <w:pPr>
        <w:spacing w:after="200"/>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ADVANCED LIFE SCIENCE PLANT and SOILS*5074 (Offered with instructor approval only, independent study</w:t>
      </w:r>
      <w:proofErr w:type="gramStart"/>
      <w:r w:rsidRPr="00F827B8">
        <w:rPr>
          <w:rFonts w:asciiTheme="minorHAnsi" w:hAnsiTheme="minorHAnsi" w:cstheme="minorHAnsi"/>
          <w:b/>
          <w:bCs/>
          <w:noProof w:val="0"/>
          <w:color w:val="000000"/>
          <w:sz w:val="24"/>
          <w:szCs w:val="24"/>
        </w:rPr>
        <w:t>)</w:t>
      </w:r>
      <w:proofErr w:type="gramEnd"/>
      <w:r w:rsidR="00F827B8">
        <w:rPr>
          <w:rFonts w:asciiTheme="minorHAnsi" w:hAnsiTheme="minorHAnsi" w:cstheme="minorHAnsi"/>
          <w:b/>
          <w:bCs/>
          <w:noProof w:val="0"/>
          <w:color w:val="000000"/>
          <w:sz w:val="24"/>
          <w:szCs w:val="24"/>
        </w:rPr>
        <w:br/>
      </w:r>
      <w:r w:rsidR="009F0A94" w:rsidRPr="00F827B8">
        <w:rPr>
          <w:rFonts w:asciiTheme="minorHAnsi" w:hAnsiTheme="minorHAnsi" w:cstheme="minorHAnsi"/>
          <w:b/>
          <w:bCs/>
          <w:noProof w:val="0"/>
          <w:color w:val="000000"/>
          <w:sz w:val="24"/>
          <w:szCs w:val="24"/>
        </w:rPr>
        <w:t>IVY TECH AGRI 109 ADVANCED PLANT AND SOIL SCIENCE</w:t>
      </w:r>
    </w:p>
    <w:p w:rsidR="00A05D57" w:rsidRPr="00F827B8" w:rsidRDefault="008B2507" w:rsidP="00A05D57">
      <w:pPr>
        <w:rPr>
          <w:rFonts w:asciiTheme="minorHAnsi" w:hAnsiTheme="minorHAnsi" w:cstheme="minorHAnsi"/>
          <w:sz w:val="24"/>
          <w:szCs w:val="24"/>
        </w:rPr>
      </w:pPr>
      <w:r w:rsidRPr="00F827B8">
        <w:rPr>
          <w:rFonts w:asciiTheme="minorHAnsi" w:hAnsiTheme="minorHAnsi" w:cstheme="minorHAnsi"/>
          <w:sz w:val="24"/>
          <w:szCs w:val="24"/>
        </w:rPr>
        <w:t>Grade Level</w:t>
      </w:r>
      <w:r w:rsidR="00A05D57" w:rsidRPr="00F827B8">
        <w:rPr>
          <w:rFonts w:asciiTheme="minorHAnsi" w:hAnsiTheme="minorHAnsi" w:cstheme="minorHAnsi"/>
          <w:sz w:val="24"/>
          <w:szCs w:val="24"/>
        </w:rPr>
        <w:t>: 11, 12</w:t>
      </w:r>
    </w:p>
    <w:p w:rsidR="00A05D57" w:rsidRPr="00F827B8" w:rsidRDefault="00A05D57" w:rsidP="00A05D57">
      <w:pPr>
        <w:rPr>
          <w:rFonts w:asciiTheme="minorHAnsi" w:hAnsiTheme="minorHAnsi" w:cstheme="minorHAnsi"/>
          <w:sz w:val="24"/>
          <w:szCs w:val="24"/>
        </w:rPr>
      </w:pPr>
      <w:r w:rsidRPr="00F827B8">
        <w:rPr>
          <w:rFonts w:asciiTheme="minorHAnsi" w:hAnsiTheme="minorHAnsi" w:cstheme="minorHAnsi"/>
          <w:sz w:val="24"/>
          <w:szCs w:val="24"/>
        </w:rPr>
        <w:t>Required Prerequisites: Principles of Ag</w:t>
      </w:r>
    </w:p>
    <w:p w:rsidR="00A05D57" w:rsidRPr="00F827B8" w:rsidRDefault="00A05D57" w:rsidP="00A05D57">
      <w:pPr>
        <w:rPr>
          <w:rFonts w:asciiTheme="minorHAnsi" w:hAnsiTheme="minorHAnsi" w:cstheme="minorHAnsi"/>
          <w:sz w:val="24"/>
          <w:szCs w:val="24"/>
        </w:rPr>
      </w:pPr>
      <w:r w:rsidRPr="00F827B8">
        <w:rPr>
          <w:rFonts w:asciiTheme="minorHAnsi" w:hAnsiTheme="minorHAnsi" w:cstheme="minorHAnsi"/>
          <w:sz w:val="24"/>
          <w:szCs w:val="24"/>
        </w:rPr>
        <w:t>Recommended Prerequisites: Into to Ag Food and Natural Resources, Plant and Soil Science, Biology and Chemisty</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Credits: 2 semester course, 2 semester required, 1 credit per semester, 2</w:t>
      </w:r>
      <w:r w:rsidR="008B2507" w:rsidRPr="00F827B8">
        <w:rPr>
          <w:rFonts w:asciiTheme="minorHAnsi" w:hAnsiTheme="minorHAnsi" w:cstheme="minorHAnsi"/>
          <w:sz w:val="24"/>
          <w:szCs w:val="24"/>
        </w:rPr>
        <w:t xml:space="preserve"> credits max </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Counts as a Directed Elective or Elective for all diplomas. Fulfills a science course requirement for all </w:t>
      </w:r>
      <w:r w:rsidRPr="00F827B8">
        <w:rPr>
          <w:rFonts w:asciiTheme="minorHAnsi" w:hAnsiTheme="minorHAnsi" w:cstheme="minorHAnsi"/>
          <w:sz w:val="24"/>
          <w:szCs w:val="24"/>
        </w:rPr>
        <w:br/>
        <w:t xml:space="preserve"> diplomas.</w:t>
      </w:r>
    </w:p>
    <w:p w:rsidR="00A05D57" w:rsidRPr="00F827B8" w:rsidRDefault="00A05D57" w:rsidP="00A05D57">
      <w:pPr>
        <w:rPr>
          <w:rFonts w:asciiTheme="minorHAnsi" w:hAnsiTheme="minorHAnsi" w:cstheme="minorHAnsi"/>
          <w:noProof w:val="0"/>
          <w:color w:val="000000"/>
          <w:sz w:val="24"/>
          <w:szCs w:val="24"/>
        </w:rPr>
      </w:pPr>
    </w:p>
    <w:p w:rsidR="00322543" w:rsidRPr="00F827B8" w:rsidRDefault="00322543" w:rsidP="00AA5C0F">
      <w:pPr>
        <w:rPr>
          <w:rFonts w:asciiTheme="minorHAnsi" w:hAnsiTheme="minorHAnsi" w:cstheme="minorHAnsi"/>
          <w:noProof w:val="0"/>
          <w:color w:val="000000"/>
          <w:sz w:val="24"/>
          <w:szCs w:val="24"/>
        </w:rPr>
      </w:pPr>
      <w:r w:rsidRPr="00F827B8">
        <w:rPr>
          <w:rFonts w:asciiTheme="minorHAnsi" w:hAnsiTheme="minorHAnsi" w:cstheme="minorHAnsi"/>
          <w:noProof w:val="0"/>
          <w:color w:val="000000"/>
          <w:sz w:val="24"/>
          <w:szCs w:val="24"/>
        </w:rPr>
        <w:t>Description: Advanced Life Science: Plants and Soils is a two semester course that provides students with opportunities to participate in a variety of activities including laboratory work. Students study concepts, principles, and theories associated with plants and soils. Knowledge gained enables them to better understand the workings of agricultural and horticultural practices. They recognize how plants are classified, grow, function, and reproduce. Students explore plant genetics and the use of plants by humans. They examine plant evolution and the role of plants in ecology. Students investigate, through laboratories and fieldwork, how plants function and how soil influences plant life.</w:t>
      </w:r>
    </w:p>
    <w:p w:rsidR="001B751E" w:rsidRPr="00F827B8" w:rsidRDefault="001B751E" w:rsidP="00AA5C0F">
      <w:pPr>
        <w:rPr>
          <w:rFonts w:asciiTheme="minorHAnsi" w:hAnsiTheme="minorHAnsi" w:cstheme="minorHAnsi"/>
          <w:noProof w:val="0"/>
          <w:color w:val="000000"/>
          <w:sz w:val="24"/>
          <w:szCs w:val="24"/>
        </w:rPr>
      </w:pPr>
    </w:p>
    <w:p w:rsidR="00322543" w:rsidRPr="00F827B8" w:rsidRDefault="00322543" w:rsidP="00322543">
      <w:pPr>
        <w:rPr>
          <w:rFonts w:asciiTheme="minorHAnsi" w:hAnsiTheme="minorHAnsi" w:cstheme="minorHAnsi"/>
          <w:b/>
          <w:bCs/>
          <w:noProof w:val="0"/>
          <w:color w:val="000000"/>
          <w:sz w:val="24"/>
          <w:szCs w:val="24"/>
        </w:rPr>
      </w:pPr>
      <w:r w:rsidRPr="00F827B8">
        <w:rPr>
          <w:rFonts w:asciiTheme="minorHAnsi" w:hAnsiTheme="minorHAnsi" w:cstheme="minorHAnsi"/>
          <w:b/>
          <w:bCs/>
          <w:noProof w:val="0"/>
          <w:color w:val="000000"/>
          <w:sz w:val="24"/>
          <w:szCs w:val="24"/>
        </w:rPr>
        <w:t>FOOD SCIENCE *5102</w:t>
      </w:r>
      <w:r w:rsidR="00060465" w:rsidRPr="00F827B8">
        <w:rPr>
          <w:rFonts w:asciiTheme="minorHAnsi" w:hAnsiTheme="minorHAnsi" w:cstheme="minorHAnsi"/>
          <w:b/>
          <w:bCs/>
          <w:noProof w:val="0"/>
          <w:color w:val="000000"/>
          <w:sz w:val="24"/>
          <w:szCs w:val="24"/>
        </w:rPr>
        <w:t> Independent</w:t>
      </w:r>
      <w:r w:rsidRPr="00F827B8">
        <w:rPr>
          <w:rFonts w:asciiTheme="minorHAnsi" w:hAnsiTheme="minorHAnsi" w:cstheme="minorHAnsi"/>
          <w:b/>
          <w:bCs/>
          <w:noProof w:val="0"/>
          <w:color w:val="000000"/>
          <w:sz w:val="24"/>
          <w:szCs w:val="24"/>
        </w:rPr>
        <w:t xml:space="preserve"> Study Only</w:t>
      </w:r>
    </w:p>
    <w:p w:rsidR="009F0A94" w:rsidRPr="00F827B8" w:rsidRDefault="009F0A94" w:rsidP="00322543">
      <w:pPr>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IVYTECH AGRI 104 FOOD SCIENCE</w:t>
      </w:r>
    </w:p>
    <w:p w:rsidR="00322543" w:rsidRPr="00F827B8" w:rsidRDefault="00322543" w:rsidP="00322543">
      <w:pPr>
        <w:rPr>
          <w:rFonts w:asciiTheme="minorHAnsi" w:hAnsiTheme="minorHAnsi" w:cstheme="minorHAnsi"/>
          <w:noProof w:val="0"/>
          <w:sz w:val="24"/>
          <w:szCs w:val="24"/>
        </w:rPr>
      </w:pP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G</w:t>
      </w:r>
      <w:r w:rsidR="008B2507" w:rsidRPr="00F827B8">
        <w:rPr>
          <w:rFonts w:asciiTheme="minorHAnsi" w:hAnsiTheme="minorHAnsi" w:cstheme="minorHAnsi"/>
          <w:sz w:val="24"/>
          <w:szCs w:val="24"/>
        </w:rPr>
        <w:t>rade Level</w:t>
      </w:r>
      <w:r w:rsidRPr="00F827B8">
        <w:rPr>
          <w:rFonts w:asciiTheme="minorHAnsi" w:hAnsiTheme="minorHAnsi" w:cstheme="minorHAnsi"/>
          <w:sz w:val="24"/>
          <w:szCs w:val="24"/>
        </w:rPr>
        <w:t>: 9, 10, 11, 12</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Required Prerequisites: Principles of Ag</w:t>
      </w:r>
    </w:p>
    <w:p w:rsidR="00060465" w:rsidRPr="00F827B8" w:rsidRDefault="00060465" w:rsidP="00060465">
      <w:pPr>
        <w:rPr>
          <w:rFonts w:asciiTheme="minorHAnsi" w:hAnsiTheme="minorHAnsi" w:cstheme="minorHAnsi"/>
          <w:noProof w:val="0"/>
          <w:color w:val="000000"/>
          <w:sz w:val="24"/>
          <w:szCs w:val="24"/>
        </w:rPr>
      </w:pPr>
      <w:r w:rsidRPr="00F827B8">
        <w:rPr>
          <w:rFonts w:asciiTheme="minorHAnsi" w:hAnsiTheme="minorHAnsi" w:cstheme="minorHAnsi"/>
          <w:sz w:val="24"/>
          <w:szCs w:val="24"/>
        </w:rPr>
        <w:lastRenderedPageBreak/>
        <w:t>Recommended Prerequisites: Intro to Ag Food and Natural Resources</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Credits: 2 semester course, 2 semester required, 1 credit per semester, 2</w:t>
      </w:r>
      <w:r w:rsidR="008B2507" w:rsidRPr="00F827B8">
        <w:rPr>
          <w:rFonts w:asciiTheme="minorHAnsi" w:hAnsiTheme="minorHAnsi" w:cstheme="minorHAnsi"/>
          <w:sz w:val="24"/>
          <w:szCs w:val="24"/>
        </w:rPr>
        <w:t xml:space="preserve"> credits max </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Counts as a Directed Elective or Elective for all diplomas. </w:t>
      </w:r>
    </w:p>
    <w:p w:rsidR="00322543" w:rsidRPr="00F827B8" w:rsidRDefault="00322543" w:rsidP="00322543">
      <w:pPr>
        <w:rPr>
          <w:rFonts w:asciiTheme="minorHAnsi" w:hAnsiTheme="minorHAnsi" w:cstheme="minorHAnsi"/>
          <w:noProof w:val="0"/>
          <w:sz w:val="24"/>
          <w:szCs w:val="24"/>
        </w:rPr>
      </w:pPr>
    </w:p>
    <w:p w:rsidR="00322543" w:rsidRPr="00F827B8" w:rsidRDefault="00322543" w:rsidP="00322543">
      <w:pPr>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t>Description: Food Science is a two semester course that provides students with an overview of food science and the role it plays in the securing of a safe, nutritious, and adequate food supply. A project-based approach is utilized in this course, along with laboratory, team building, and problem solving activities to enhance student learning. Students are introduced to the following areas of horticulture science: food processing, food chemistry and physics, nutrition, food microbiology, preservation, packaging and labeling, food commodities, food regulations, issues and careers in the food science industry. </w:t>
      </w:r>
    </w:p>
    <w:p w:rsidR="00322543" w:rsidRPr="00F827B8" w:rsidRDefault="00322543" w:rsidP="00322543">
      <w:pPr>
        <w:rPr>
          <w:rFonts w:asciiTheme="minorHAnsi" w:hAnsiTheme="minorHAnsi" w:cstheme="minorHAnsi"/>
          <w:noProof w:val="0"/>
          <w:sz w:val="24"/>
          <w:szCs w:val="24"/>
        </w:rPr>
      </w:pPr>
    </w:p>
    <w:p w:rsidR="00322543" w:rsidRPr="00F827B8" w:rsidRDefault="00322543" w:rsidP="00322543">
      <w:pPr>
        <w:rPr>
          <w:rFonts w:asciiTheme="minorHAnsi" w:hAnsiTheme="minorHAnsi" w:cstheme="minorHAnsi"/>
          <w:noProof w:val="0"/>
          <w:sz w:val="24"/>
          <w:szCs w:val="24"/>
        </w:rPr>
      </w:pPr>
    </w:p>
    <w:p w:rsidR="00322543" w:rsidRPr="00F827B8" w:rsidRDefault="00322543" w:rsidP="00322543">
      <w:pPr>
        <w:spacing w:after="240"/>
        <w:rPr>
          <w:rFonts w:asciiTheme="minorHAnsi" w:hAnsiTheme="minorHAnsi" w:cstheme="minorHAnsi"/>
          <w:noProof w:val="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A11828" w:rsidRPr="00F827B8" w:rsidRDefault="00A11828" w:rsidP="00322543">
      <w:pPr>
        <w:spacing w:after="200"/>
        <w:rPr>
          <w:rFonts w:asciiTheme="minorHAnsi" w:hAnsiTheme="minorHAnsi" w:cstheme="minorHAnsi"/>
          <w:b/>
          <w:bCs/>
          <w:noProof w:val="0"/>
          <w:color w:val="000000"/>
          <w:sz w:val="24"/>
          <w:szCs w:val="24"/>
        </w:rPr>
      </w:pPr>
    </w:p>
    <w:p w:rsidR="009F0A94" w:rsidRPr="00F827B8" w:rsidRDefault="00322543" w:rsidP="00322543">
      <w:pPr>
        <w:spacing w:after="200"/>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ADVANCED LIFE SCIENCES FOODS</w:t>
      </w:r>
      <w:r w:rsidRPr="00F827B8">
        <w:rPr>
          <w:rFonts w:asciiTheme="minorHAnsi" w:hAnsiTheme="minorHAnsi" w:cstheme="minorHAnsi"/>
          <w:noProof w:val="0"/>
          <w:color w:val="000000"/>
          <w:sz w:val="24"/>
          <w:szCs w:val="24"/>
        </w:rPr>
        <w:t>*</w:t>
      </w:r>
      <w:r w:rsidRPr="00F827B8">
        <w:rPr>
          <w:rFonts w:asciiTheme="minorHAnsi" w:hAnsiTheme="minorHAnsi" w:cstheme="minorHAnsi"/>
          <w:b/>
          <w:bCs/>
          <w:noProof w:val="0"/>
          <w:color w:val="000000"/>
          <w:sz w:val="24"/>
          <w:szCs w:val="24"/>
        </w:rPr>
        <w:t>5072 (Offered with instructor approval only,</w:t>
      </w:r>
      <w:r w:rsidR="00060465" w:rsidRPr="00F827B8">
        <w:rPr>
          <w:rFonts w:asciiTheme="minorHAnsi" w:hAnsiTheme="minorHAnsi" w:cstheme="minorHAnsi"/>
          <w:b/>
          <w:bCs/>
          <w:noProof w:val="0"/>
          <w:color w:val="000000"/>
          <w:sz w:val="24"/>
          <w:szCs w:val="24"/>
        </w:rPr>
        <w:t xml:space="preserve"> </w:t>
      </w:r>
      <w:r w:rsidRPr="00F827B8">
        <w:rPr>
          <w:rFonts w:asciiTheme="minorHAnsi" w:hAnsiTheme="minorHAnsi" w:cstheme="minorHAnsi"/>
          <w:b/>
          <w:bCs/>
          <w:noProof w:val="0"/>
          <w:color w:val="000000"/>
          <w:sz w:val="24"/>
          <w:szCs w:val="24"/>
        </w:rPr>
        <w:t>independent study</w:t>
      </w:r>
      <w:proofErr w:type="gramStart"/>
      <w:r w:rsidRPr="00F827B8">
        <w:rPr>
          <w:rFonts w:asciiTheme="minorHAnsi" w:hAnsiTheme="minorHAnsi" w:cstheme="minorHAnsi"/>
          <w:b/>
          <w:bCs/>
          <w:noProof w:val="0"/>
          <w:color w:val="000000"/>
          <w:sz w:val="24"/>
          <w:szCs w:val="24"/>
        </w:rPr>
        <w:t>)</w:t>
      </w:r>
      <w:proofErr w:type="gramEnd"/>
      <w:r w:rsidR="00F827B8">
        <w:rPr>
          <w:rFonts w:asciiTheme="minorHAnsi" w:hAnsiTheme="minorHAnsi" w:cstheme="minorHAnsi"/>
          <w:b/>
          <w:bCs/>
          <w:noProof w:val="0"/>
          <w:color w:val="000000"/>
          <w:sz w:val="24"/>
          <w:szCs w:val="24"/>
        </w:rPr>
        <w:br/>
      </w:r>
      <w:r w:rsidR="009F0A94" w:rsidRPr="00F827B8">
        <w:rPr>
          <w:rFonts w:asciiTheme="minorHAnsi" w:hAnsiTheme="minorHAnsi" w:cstheme="minorHAnsi"/>
          <w:b/>
          <w:bCs/>
          <w:noProof w:val="0"/>
          <w:color w:val="000000"/>
          <w:sz w:val="24"/>
          <w:szCs w:val="24"/>
        </w:rPr>
        <w:t>IVYTECH AGRI 108 ADVANCED LIFE SCIENCE FOODS</w:t>
      </w:r>
    </w:p>
    <w:p w:rsidR="00060465" w:rsidRPr="00F827B8" w:rsidRDefault="008B2507" w:rsidP="00060465">
      <w:pPr>
        <w:rPr>
          <w:rFonts w:asciiTheme="minorHAnsi" w:hAnsiTheme="minorHAnsi" w:cstheme="minorHAnsi"/>
          <w:sz w:val="24"/>
          <w:szCs w:val="24"/>
        </w:rPr>
      </w:pPr>
      <w:r w:rsidRPr="00F827B8">
        <w:rPr>
          <w:rFonts w:asciiTheme="minorHAnsi" w:hAnsiTheme="minorHAnsi" w:cstheme="minorHAnsi"/>
          <w:sz w:val="24"/>
          <w:szCs w:val="24"/>
        </w:rPr>
        <w:t xml:space="preserve"> Grade Level</w:t>
      </w:r>
      <w:r w:rsidR="00060465" w:rsidRPr="00F827B8">
        <w:rPr>
          <w:rFonts w:asciiTheme="minorHAnsi" w:hAnsiTheme="minorHAnsi" w:cstheme="minorHAnsi"/>
          <w:sz w:val="24"/>
          <w:szCs w:val="24"/>
        </w:rPr>
        <w:t>: 11, 12</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Required Prerequisites: Principles of Ag</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Recommended Prerequisites: Intro to Ag Food and Natural Resources, Plant and Soil Science, Biology and Chemisty, Food Science</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Credits: 2 semester course, 2 semester required, 1 credit per semester, 2</w:t>
      </w:r>
      <w:r w:rsidR="008B2507" w:rsidRPr="00F827B8">
        <w:rPr>
          <w:rFonts w:asciiTheme="minorHAnsi" w:hAnsiTheme="minorHAnsi" w:cstheme="minorHAnsi"/>
          <w:sz w:val="24"/>
          <w:szCs w:val="24"/>
        </w:rPr>
        <w:t xml:space="preserve"> credits max </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Counts as a Directed Elective or Elective for all diplomas. Fulfills a science course requirement for all </w:t>
      </w:r>
      <w:r w:rsidRPr="00F827B8">
        <w:rPr>
          <w:rFonts w:asciiTheme="minorHAnsi" w:hAnsiTheme="minorHAnsi" w:cstheme="minorHAnsi"/>
          <w:sz w:val="24"/>
          <w:szCs w:val="24"/>
        </w:rPr>
        <w:br/>
        <w:t>diplomas.</w:t>
      </w:r>
    </w:p>
    <w:p w:rsidR="00322543" w:rsidRPr="00F827B8" w:rsidRDefault="00322543" w:rsidP="00322543">
      <w:pPr>
        <w:rPr>
          <w:rFonts w:asciiTheme="minorHAnsi" w:hAnsiTheme="minorHAnsi" w:cstheme="minorHAnsi"/>
          <w:noProof w:val="0"/>
          <w:sz w:val="24"/>
          <w:szCs w:val="24"/>
        </w:rPr>
      </w:pPr>
    </w:p>
    <w:p w:rsidR="00060465" w:rsidRPr="00F827B8" w:rsidRDefault="00322543" w:rsidP="00A11828">
      <w:pPr>
        <w:spacing w:after="200"/>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t>Description: Advanced Life Science: Foods is a course that provides students with opportunities to participate in a variety of activities including laboratory work. This is a standards-based, interdisciplinary science course that integrates biology, chemistry, and microbiology in the context of foods and the global food industry. Students enrolled in this course formulate, design, and carry out food-base laboratory and field investigations as an essential course component. Students understand how biology, chemistry, and physics principles apply to the composition of foods, the nutrition of foods, food and food product development, food processing, food safety and sanitation, food packaging, and food storage. Students completing this course will be able to apply the principles of scientific inquiry to solve problems related to biology, physics, and chemistry in the context of highly advanced industry applications of foods.</w:t>
      </w:r>
    </w:p>
    <w:p w:rsidR="006E1D79" w:rsidRPr="00F827B8" w:rsidRDefault="006E1D79" w:rsidP="00322543">
      <w:pPr>
        <w:rPr>
          <w:rFonts w:asciiTheme="minorHAnsi" w:hAnsiTheme="minorHAnsi" w:cstheme="minorHAnsi"/>
          <w:b/>
          <w:bCs/>
          <w:noProof w:val="0"/>
          <w:color w:val="000000"/>
          <w:sz w:val="24"/>
          <w:szCs w:val="24"/>
        </w:rPr>
      </w:pPr>
    </w:p>
    <w:p w:rsidR="00322543" w:rsidRPr="00F827B8" w:rsidRDefault="00322543" w:rsidP="00322543">
      <w:pPr>
        <w:rPr>
          <w:rFonts w:asciiTheme="minorHAnsi" w:hAnsiTheme="minorHAnsi" w:cstheme="minorHAnsi"/>
          <w:b/>
          <w:bCs/>
          <w:noProof w:val="0"/>
          <w:color w:val="000000"/>
          <w:sz w:val="24"/>
          <w:szCs w:val="24"/>
        </w:rPr>
      </w:pPr>
      <w:r w:rsidRPr="00F827B8">
        <w:rPr>
          <w:rFonts w:asciiTheme="minorHAnsi" w:hAnsiTheme="minorHAnsi" w:cstheme="minorHAnsi"/>
          <w:b/>
          <w:bCs/>
          <w:noProof w:val="0"/>
          <w:color w:val="000000"/>
          <w:sz w:val="24"/>
          <w:szCs w:val="24"/>
        </w:rPr>
        <w:t>SUSTAINABLE</w:t>
      </w:r>
      <w:r w:rsidR="00060465" w:rsidRPr="00F827B8">
        <w:rPr>
          <w:rFonts w:asciiTheme="minorHAnsi" w:hAnsiTheme="minorHAnsi" w:cstheme="minorHAnsi"/>
          <w:b/>
          <w:bCs/>
          <w:noProof w:val="0"/>
          <w:color w:val="000000"/>
          <w:sz w:val="24"/>
          <w:szCs w:val="24"/>
        </w:rPr>
        <w:t> ENERGY</w:t>
      </w:r>
      <w:r w:rsidRPr="00F827B8">
        <w:rPr>
          <w:rFonts w:asciiTheme="minorHAnsi" w:hAnsiTheme="minorHAnsi" w:cstheme="minorHAnsi"/>
          <w:b/>
          <w:bCs/>
          <w:noProof w:val="0"/>
          <w:color w:val="000000"/>
          <w:sz w:val="24"/>
          <w:szCs w:val="24"/>
        </w:rPr>
        <w:t xml:space="preserve"> ALTERNATIVES *5229 </w:t>
      </w:r>
      <w:r w:rsidR="00F827B8">
        <w:rPr>
          <w:rFonts w:asciiTheme="minorHAnsi" w:hAnsiTheme="minorHAnsi" w:cstheme="minorHAnsi"/>
          <w:b/>
          <w:bCs/>
          <w:noProof w:val="0"/>
          <w:color w:val="000000"/>
          <w:sz w:val="24"/>
          <w:szCs w:val="24"/>
        </w:rPr>
        <w:br/>
      </w:r>
      <w:r w:rsidRPr="00F827B8">
        <w:rPr>
          <w:rFonts w:asciiTheme="minorHAnsi" w:hAnsiTheme="minorHAnsi" w:cstheme="minorHAnsi"/>
          <w:b/>
          <w:bCs/>
          <w:noProof w:val="0"/>
          <w:color w:val="000000"/>
          <w:sz w:val="24"/>
          <w:szCs w:val="24"/>
        </w:rPr>
        <w:t>(Currently not offered, may take independently with teacher approval) </w:t>
      </w:r>
    </w:p>
    <w:p w:rsidR="009F0A94" w:rsidRPr="00F827B8" w:rsidRDefault="009F0A94" w:rsidP="00322543">
      <w:pPr>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IVY TECH SUST 100 INTRO TO RENEWABLE ENERGIES</w:t>
      </w:r>
    </w:p>
    <w:p w:rsidR="00322543" w:rsidRPr="00F827B8" w:rsidRDefault="00322543" w:rsidP="00322543">
      <w:pPr>
        <w:rPr>
          <w:rFonts w:asciiTheme="minorHAnsi" w:hAnsiTheme="minorHAnsi" w:cstheme="minorHAnsi"/>
          <w:noProof w:val="0"/>
          <w:sz w:val="24"/>
          <w:szCs w:val="24"/>
        </w:rPr>
      </w:pPr>
    </w:p>
    <w:p w:rsidR="00060465" w:rsidRPr="00F827B8" w:rsidRDefault="008B2507" w:rsidP="00060465">
      <w:pPr>
        <w:rPr>
          <w:rFonts w:asciiTheme="minorHAnsi" w:hAnsiTheme="minorHAnsi" w:cstheme="minorHAnsi"/>
          <w:sz w:val="24"/>
          <w:szCs w:val="24"/>
        </w:rPr>
      </w:pPr>
      <w:r w:rsidRPr="00F827B8">
        <w:rPr>
          <w:rFonts w:asciiTheme="minorHAnsi" w:hAnsiTheme="minorHAnsi" w:cstheme="minorHAnsi"/>
          <w:sz w:val="24"/>
          <w:szCs w:val="24"/>
        </w:rPr>
        <w:t>Grade Level</w:t>
      </w:r>
      <w:r w:rsidR="00060465" w:rsidRPr="00F827B8">
        <w:rPr>
          <w:rFonts w:asciiTheme="minorHAnsi" w:hAnsiTheme="minorHAnsi" w:cstheme="minorHAnsi"/>
          <w:sz w:val="24"/>
          <w:szCs w:val="24"/>
        </w:rPr>
        <w:t>: 11, 12</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Required Prerequisites: Principles of Ag</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 xml:space="preserve">Recommended Prerequisites: Intro to Ag Food and Natural Resources, </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Credits: 2 semester course, 2 semester required, 1 credit per semester, 2</w:t>
      </w:r>
      <w:r w:rsidR="008B2507" w:rsidRPr="00F827B8">
        <w:rPr>
          <w:rFonts w:asciiTheme="minorHAnsi" w:hAnsiTheme="minorHAnsi" w:cstheme="minorHAnsi"/>
          <w:sz w:val="24"/>
          <w:szCs w:val="24"/>
        </w:rPr>
        <w:t xml:space="preserve"> credits max </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Counts as a Directed Elective or Elective for all diplomas. Fulfills a science course requirement for all </w:t>
      </w:r>
      <w:r w:rsidRPr="00F827B8">
        <w:rPr>
          <w:rFonts w:asciiTheme="minorHAnsi" w:hAnsiTheme="minorHAnsi" w:cstheme="minorHAnsi"/>
          <w:sz w:val="24"/>
          <w:szCs w:val="24"/>
        </w:rPr>
        <w:br/>
      </w:r>
      <w:r w:rsidR="008B2507" w:rsidRPr="00F827B8">
        <w:rPr>
          <w:rFonts w:asciiTheme="minorHAnsi" w:hAnsiTheme="minorHAnsi" w:cstheme="minorHAnsi"/>
          <w:sz w:val="24"/>
          <w:szCs w:val="24"/>
        </w:rPr>
        <w:t>d</w:t>
      </w:r>
      <w:r w:rsidRPr="00F827B8">
        <w:rPr>
          <w:rFonts w:asciiTheme="minorHAnsi" w:hAnsiTheme="minorHAnsi" w:cstheme="minorHAnsi"/>
          <w:sz w:val="24"/>
          <w:szCs w:val="24"/>
        </w:rPr>
        <w:t>iplomas.</w:t>
      </w:r>
    </w:p>
    <w:p w:rsidR="00060465" w:rsidRPr="00F827B8" w:rsidRDefault="00060465" w:rsidP="00322543">
      <w:pPr>
        <w:rPr>
          <w:rFonts w:asciiTheme="minorHAnsi" w:hAnsiTheme="minorHAnsi" w:cstheme="minorHAnsi"/>
          <w:noProof w:val="0"/>
          <w:color w:val="000000"/>
          <w:sz w:val="24"/>
          <w:szCs w:val="24"/>
        </w:rPr>
      </w:pPr>
    </w:p>
    <w:p w:rsidR="00322543" w:rsidRPr="00F827B8" w:rsidRDefault="00322543" w:rsidP="00322543">
      <w:pPr>
        <w:rPr>
          <w:rFonts w:asciiTheme="minorHAnsi" w:hAnsiTheme="minorHAnsi" w:cstheme="minorHAnsi"/>
          <w:noProof w:val="0"/>
          <w:sz w:val="24"/>
          <w:szCs w:val="24"/>
        </w:rPr>
      </w:pPr>
      <w:r w:rsidRPr="00F827B8">
        <w:rPr>
          <w:rFonts w:asciiTheme="minorHAnsi" w:hAnsiTheme="minorHAnsi" w:cstheme="minorHAnsi"/>
          <w:noProof w:val="0"/>
          <w:color w:val="000000"/>
          <w:sz w:val="24"/>
          <w:szCs w:val="24"/>
        </w:rPr>
        <w:t>Description: Sustainable Energy Alternatives broadens a student’s understanding of environmentally friendly energies.  In this course, students will use a combination of classroom, laboratory, and field experiences to analyze, critique, and design alternative energy systems.  Class content and activities center on renewability and sustainability for our planet.  Topics covered in this course include the following types of alternative energies: solar, wind, geothermal, biomass and emerging technologies.  Leadership development, supervised agricultural experience and career exploration opportunities in the field sustainable energy are also included.</w:t>
      </w:r>
    </w:p>
    <w:p w:rsidR="00322543" w:rsidRPr="00F827B8" w:rsidRDefault="00322543" w:rsidP="00322543">
      <w:pPr>
        <w:rPr>
          <w:rFonts w:asciiTheme="minorHAnsi" w:hAnsiTheme="minorHAnsi" w:cstheme="minorHAnsi"/>
          <w:noProof w:val="0"/>
          <w:sz w:val="24"/>
          <w:szCs w:val="24"/>
        </w:rPr>
      </w:pPr>
    </w:p>
    <w:p w:rsidR="00322543" w:rsidRPr="00F827B8" w:rsidRDefault="00322543" w:rsidP="00322543">
      <w:pPr>
        <w:rPr>
          <w:rFonts w:asciiTheme="minorHAnsi" w:hAnsiTheme="minorHAnsi" w:cstheme="minorHAnsi"/>
          <w:noProof w:val="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1B751E" w:rsidRPr="00F827B8" w:rsidRDefault="001B751E" w:rsidP="00322543">
      <w:pPr>
        <w:spacing w:after="200"/>
        <w:rPr>
          <w:rFonts w:asciiTheme="minorHAnsi" w:hAnsiTheme="minorHAnsi" w:cstheme="minorHAnsi"/>
          <w:b/>
          <w:bCs/>
          <w:noProof w:val="0"/>
          <w:color w:val="000000"/>
          <w:sz w:val="24"/>
          <w:szCs w:val="24"/>
        </w:rPr>
      </w:pPr>
    </w:p>
    <w:p w:rsidR="00322543" w:rsidRPr="00F827B8" w:rsidRDefault="00322543" w:rsidP="00322543">
      <w:pPr>
        <w:spacing w:after="200"/>
        <w:rPr>
          <w:rFonts w:asciiTheme="minorHAnsi" w:hAnsiTheme="minorHAnsi" w:cstheme="minorHAnsi"/>
          <w:noProof w:val="0"/>
          <w:sz w:val="24"/>
          <w:szCs w:val="24"/>
        </w:rPr>
      </w:pPr>
      <w:r w:rsidRPr="00F827B8">
        <w:rPr>
          <w:rFonts w:asciiTheme="minorHAnsi" w:hAnsiTheme="minorHAnsi" w:cstheme="minorHAnsi"/>
          <w:b/>
          <w:bCs/>
          <w:noProof w:val="0"/>
          <w:color w:val="000000"/>
          <w:sz w:val="24"/>
          <w:szCs w:val="24"/>
        </w:rPr>
        <w:t>SUPERVISED AGRICULTURAL EXPERIENCE (S</w:t>
      </w:r>
      <w:r w:rsidR="00F827B8">
        <w:rPr>
          <w:rFonts w:asciiTheme="minorHAnsi" w:hAnsiTheme="minorHAnsi" w:cstheme="minorHAnsi"/>
          <w:b/>
          <w:bCs/>
          <w:noProof w:val="0"/>
          <w:color w:val="000000"/>
          <w:sz w:val="24"/>
          <w:szCs w:val="24"/>
        </w:rPr>
        <w:t>AE)*5228 (Offered during summer</w:t>
      </w:r>
      <w:r w:rsidRPr="00F827B8">
        <w:rPr>
          <w:rFonts w:asciiTheme="minorHAnsi" w:hAnsiTheme="minorHAnsi" w:cstheme="minorHAnsi"/>
          <w:b/>
          <w:bCs/>
          <w:noProof w:val="0"/>
          <w:color w:val="000000"/>
          <w:sz w:val="24"/>
          <w:szCs w:val="24"/>
        </w:rPr>
        <w:t>)</w:t>
      </w:r>
    </w:p>
    <w:p w:rsidR="00060465" w:rsidRPr="00F827B8" w:rsidRDefault="008B2507" w:rsidP="00060465">
      <w:pPr>
        <w:rPr>
          <w:rFonts w:asciiTheme="minorHAnsi" w:hAnsiTheme="minorHAnsi" w:cstheme="minorHAnsi"/>
          <w:sz w:val="24"/>
          <w:szCs w:val="24"/>
        </w:rPr>
      </w:pPr>
      <w:r w:rsidRPr="00F827B8">
        <w:rPr>
          <w:rFonts w:asciiTheme="minorHAnsi" w:hAnsiTheme="minorHAnsi" w:cstheme="minorHAnsi"/>
          <w:sz w:val="24"/>
          <w:szCs w:val="24"/>
        </w:rPr>
        <w:t>Grade Level</w:t>
      </w:r>
      <w:r w:rsidR="00060465" w:rsidRPr="00F827B8">
        <w:rPr>
          <w:rFonts w:asciiTheme="minorHAnsi" w:hAnsiTheme="minorHAnsi" w:cstheme="minorHAnsi"/>
          <w:sz w:val="24"/>
          <w:szCs w:val="24"/>
        </w:rPr>
        <w:t>: 9, 10, 11, 12</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Required Prerequisites: None</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 xml:space="preserve">Recommended Prerequisites: Intro to Ag Food and Natural Resources, </w:t>
      </w:r>
    </w:p>
    <w:p w:rsidR="00060465" w:rsidRPr="00F827B8" w:rsidRDefault="00060465" w:rsidP="00060465">
      <w:pPr>
        <w:rPr>
          <w:rFonts w:asciiTheme="minorHAnsi" w:hAnsiTheme="minorHAnsi" w:cstheme="minorHAnsi"/>
          <w:sz w:val="24"/>
          <w:szCs w:val="24"/>
        </w:rPr>
      </w:pPr>
      <w:r w:rsidRPr="00F827B8">
        <w:rPr>
          <w:rFonts w:asciiTheme="minorHAnsi" w:hAnsiTheme="minorHAnsi" w:cstheme="minorHAnsi"/>
          <w:sz w:val="24"/>
          <w:szCs w:val="24"/>
        </w:rPr>
        <w:t xml:space="preserve">Credits: 1 semester course, 4 credits max </w:t>
      </w:r>
      <w:r w:rsidR="005C726E" w:rsidRPr="00F827B8">
        <w:rPr>
          <w:rFonts w:asciiTheme="minorHAnsi" w:hAnsiTheme="minorHAnsi" w:cstheme="minorHAnsi"/>
          <w:sz w:val="24"/>
          <w:szCs w:val="24"/>
        </w:rPr>
        <w:t xml:space="preserve"> (Course holds a .5 value)</w:t>
      </w:r>
      <w:r w:rsidR="008B2507" w:rsidRPr="00F827B8">
        <w:rPr>
          <w:rFonts w:asciiTheme="minorHAnsi" w:hAnsiTheme="minorHAnsi" w:cstheme="minorHAnsi"/>
          <w:sz w:val="24"/>
          <w:szCs w:val="24"/>
        </w:rPr>
        <w:br/>
      </w:r>
      <w:r w:rsidRPr="00F827B8">
        <w:rPr>
          <w:rFonts w:asciiTheme="minorHAnsi" w:hAnsiTheme="minorHAnsi" w:cstheme="minorHAnsi"/>
          <w:sz w:val="24"/>
          <w:szCs w:val="24"/>
        </w:rPr>
        <w:t xml:space="preserve">Counts as a Directed Elective or Elective for all diplomas. Fulfills a science course requirement for all </w:t>
      </w:r>
      <w:r w:rsidRPr="00F827B8">
        <w:rPr>
          <w:rFonts w:asciiTheme="minorHAnsi" w:hAnsiTheme="minorHAnsi" w:cstheme="minorHAnsi"/>
          <w:sz w:val="24"/>
          <w:szCs w:val="24"/>
        </w:rPr>
        <w:br/>
        <w:t>diplomas.</w:t>
      </w:r>
    </w:p>
    <w:p w:rsidR="00322543" w:rsidRPr="00F827B8" w:rsidRDefault="00322543" w:rsidP="00322543">
      <w:pPr>
        <w:rPr>
          <w:rFonts w:asciiTheme="minorHAnsi" w:hAnsiTheme="minorHAnsi" w:cstheme="minorHAnsi"/>
          <w:noProof w:val="0"/>
          <w:sz w:val="24"/>
          <w:szCs w:val="24"/>
        </w:rPr>
      </w:pPr>
    </w:p>
    <w:p w:rsidR="00060465" w:rsidRDefault="00322543" w:rsidP="00A11828">
      <w:pPr>
        <w:pBdr>
          <w:bottom w:val="single" w:sz="12" w:space="4" w:color="000000"/>
        </w:pBdr>
        <w:spacing w:after="200"/>
        <w:rPr>
          <w:rFonts w:asciiTheme="minorHAnsi" w:hAnsiTheme="minorHAnsi" w:cstheme="minorHAnsi"/>
          <w:noProof w:val="0"/>
          <w:color w:val="000000"/>
          <w:sz w:val="24"/>
          <w:szCs w:val="24"/>
        </w:rPr>
      </w:pPr>
      <w:r w:rsidRPr="00F827B8">
        <w:rPr>
          <w:rFonts w:asciiTheme="minorHAnsi" w:hAnsiTheme="minorHAnsi" w:cstheme="minorHAnsi"/>
          <w:noProof w:val="0"/>
          <w:color w:val="000000"/>
          <w:sz w:val="24"/>
          <w:szCs w:val="24"/>
        </w:rPr>
        <w:t>Description: Supervised Agricultural Experience (SAE) is designed to provide students with opportunities to gain experience in the agriculture field(s) in which they are interested. Students should experience and apply what is learned in the classroom, laboratory, and training site to real-life situations. Students work closely with their agricultural science and business teacher(s), parents, and/or employers to get the most out of their SAE program. This course should be offered each semester as well as during the summer session. SAE may be offered as a Cooperative Education Program. Curriculum content and competencies should be varied so that school year and summer session experiences are not duplicated. The course may be offere</w:t>
      </w:r>
      <w:r w:rsidR="00060465" w:rsidRPr="00F827B8">
        <w:rPr>
          <w:rFonts w:asciiTheme="minorHAnsi" w:hAnsiTheme="minorHAnsi" w:cstheme="minorHAnsi"/>
          <w:noProof w:val="0"/>
          <w:color w:val="000000"/>
          <w:sz w:val="24"/>
          <w:szCs w:val="24"/>
        </w:rPr>
        <w:t>d on an independent study basis</w:t>
      </w:r>
      <w:r w:rsidR="00CF438E" w:rsidRPr="00F827B8">
        <w:rPr>
          <w:rFonts w:asciiTheme="minorHAnsi" w:hAnsiTheme="minorHAnsi" w:cstheme="minorHAnsi"/>
          <w:noProof w:val="0"/>
          <w:color w:val="000000"/>
          <w:sz w:val="24"/>
          <w:szCs w:val="24"/>
        </w:rPr>
        <w:t>.</w:t>
      </w:r>
    </w:p>
    <w:p w:rsidR="00F827B8" w:rsidRDefault="00F827B8" w:rsidP="00A11828">
      <w:pPr>
        <w:pBdr>
          <w:bottom w:val="single" w:sz="12" w:space="4" w:color="000000"/>
        </w:pBdr>
        <w:spacing w:after="200"/>
        <w:rPr>
          <w:rFonts w:asciiTheme="minorHAnsi" w:hAnsiTheme="minorHAnsi" w:cstheme="minorHAnsi"/>
          <w:b/>
          <w:noProof w:val="0"/>
          <w:color w:val="000000"/>
          <w:sz w:val="24"/>
          <w:szCs w:val="24"/>
        </w:rPr>
      </w:pPr>
      <w:r>
        <w:rPr>
          <w:rFonts w:asciiTheme="minorHAnsi" w:hAnsiTheme="minorHAnsi" w:cstheme="minorHAnsi"/>
          <w:b/>
          <w:noProof w:val="0"/>
          <w:color w:val="000000"/>
          <w:sz w:val="24"/>
          <w:szCs w:val="24"/>
        </w:rPr>
        <w:t>PREPARING FOR COLLEGE AND CAREERS (PCC) *5394</w:t>
      </w:r>
    </w:p>
    <w:p w:rsidR="00F827B8" w:rsidRDefault="00F827B8" w:rsidP="00A11828">
      <w:pPr>
        <w:pBdr>
          <w:bottom w:val="single" w:sz="12" w:space="4" w:color="000000"/>
        </w:pBdr>
        <w:spacing w:after="200"/>
        <w:rPr>
          <w:rFonts w:asciiTheme="minorHAnsi" w:hAnsiTheme="minorHAnsi" w:cstheme="minorHAnsi"/>
          <w:noProof w:val="0"/>
          <w:color w:val="000000"/>
          <w:sz w:val="24"/>
          <w:szCs w:val="24"/>
        </w:rPr>
      </w:pPr>
      <w:r>
        <w:rPr>
          <w:rFonts w:asciiTheme="minorHAnsi" w:hAnsiTheme="minorHAnsi" w:cstheme="minorHAnsi"/>
          <w:noProof w:val="0"/>
          <w:color w:val="000000"/>
          <w:sz w:val="24"/>
          <w:szCs w:val="24"/>
        </w:rPr>
        <w:t>Grade Level:</w:t>
      </w:r>
      <w:r w:rsidR="001D1742">
        <w:rPr>
          <w:rFonts w:asciiTheme="minorHAnsi" w:hAnsiTheme="minorHAnsi" w:cstheme="minorHAnsi"/>
          <w:noProof w:val="0"/>
          <w:color w:val="000000"/>
          <w:sz w:val="24"/>
          <w:szCs w:val="24"/>
        </w:rPr>
        <w:t xml:space="preserve"> 8, </w:t>
      </w:r>
      <w:r>
        <w:rPr>
          <w:rFonts w:asciiTheme="minorHAnsi" w:hAnsiTheme="minorHAnsi" w:cstheme="minorHAnsi"/>
          <w:noProof w:val="0"/>
          <w:color w:val="000000"/>
          <w:sz w:val="24"/>
          <w:szCs w:val="24"/>
        </w:rPr>
        <w:t>9</w:t>
      </w:r>
      <w:r>
        <w:rPr>
          <w:rFonts w:asciiTheme="minorHAnsi" w:hAnsiTheme="minorHAnsi" w:cstheme="minorHAnsi"/>
          <w:noProof w:val="0"/>
          <w:color w:val="000000"/>
          <w:sz w:val="24"/>
          <w:szCs w:val="24"/>
        </w:rPr>
        <w:br/>
        <w:t>R</w:t>
      </w:r>
      <w:r w:rsidR="001D1742">
        <w:rPr>
          <w:rFonts w:asciiTheme="minorHAnsi" w:hAnsiTheme="minorHAnsi" w:cstheme="minorHAnsi"/>
          <w:noProof w:val="0"/>
          <w:color w:val="000000"/>
          <w:sz w:val="24"/>
          <w:szCs w:val="24"/>
        </w:rPr>
        <w:t>equired Prerequisites:  None</w:t>
      </w:r>
      <w:r w:rsidR="001D1742">
        <w:rPr>
          <w:rFonts w:asciiTheme="minorHAnsi" w:hAnsiTheme="minorHAnsi" w:cstheme="minorHAnsi"/>
          <w:noProof w:val="0"/>
          <w:color w:val="000000"/>
          <w:sz w:val="24"/>
          <w:szCs w:val="24"/>
        </w:rPr>
        <w:br/>
        <w:t>Recommended Prerequisites:  None</w:t>
      </w:r>
      <w:r w:rsidR="001D1742">
        <w:rPr>
          <w:rFonts w:asciiTheme="minorHAnsi" w:hAnsiTheme="minorHAnsi" w:cstheme="minorHAnsi"/>
          <w:noProof w:val="0"/>
          <w:color w:val="000000"/>
          <w:sz w:val="24"/>
          <w:szCs w:val="24"/>
        </w:rPr>
        <w:br/>
        <w:t>Credits:  1 semester course, 1 credit max</w:t>
      </w:r>
      <w:r w:rsidR="001D1742">
        <w:rPr>
          <w:rFonts w:asciiTheme="minorHAnsi" w:hAnsiTheme="minorHAnsi" w:cstheme="minorHAnsi"/>
          <w:noProof w:val="0"/>
          <w:color w:val="000000"/>
          <w:sz w:val="24"/>
          <w:szCs w:val="24"/>
        </w:rPr>
        <w:br/>
        <w:t>Counts as a Directed Elective or Elective for all diplomas</w:t>
      </w:r>
    </w:p>
    <w:p w:rsidR="001D1742" w:rsidRDefault="001D1742" w:rsidP="00A11828">
      <w:pPr>
        <w:pBdr>
          <w:bottom w:val="single" w:sz="12" w:space="4" w:color="000000"/>
        </w:pBdr>
        <w:spacing w:after="200"/>
        <w:rPr>
          <w:rFonts w:asciiTheme="minorHAnsi" w:hAnsiTheme="minorHAnsi" w:cstheme="minorHAnsi"/>
          <w:noProof w:val="0"/>
          <w:color w:val="000000"/>
          <w:sz w:val="24"/>
          <w:szCs w:val="24"/>
        </w:rPr>
      </w:pPr>
      <w:r>
        <w:rPr>
          <w:rFonts w:asciiTheme="minorHAnsi" w:hAnsiTheme="minorHAnsi" w:cstheme="minorHAnsi"/>
          <w:noProof w:val="0"/>
          <w:color w:val="000000"/>
          <w:sz w:val="24"/>
          <w:szCs w:val="24"/>
        </w:rPr>
        <w:t xml:space="preserve">Description:  Preparing for College and Careers (PCC) addresses the </w:t>
      </w:r>
      <w:r w:rsidR="000232A9">
        <w:rPr>
          <w:rFonts w:asciiTheme="minorHAnsi" w:hAnsiTheme="minorHAnsi" w:cstheme="minorHAnsi"/>
          <w:noProof w:val="0"/>
          <w:color w:val="000000"/>
          <w:sz w:val="24"/>
          <w:szCs w:val="24"/>
        </w:rPr>
        <w:t>knowledge</w:t>
      </w:r>
      <w:r>
        <w:rPr>
          <w:rFonts w:asciiTheme="minorHAnsi" w:hAnsiTheme="minorHAnsi" w:cstheme="minorHAnsi"/>
          <w:noProof w:val="0"/>
          <w:color w:val="000000"/>
          <w:sz w:val="24"/>
          <w:szCs w:val="24"/>
        </w:rPr>
        <w:t xml:space="preserve"> and skills, and behaviors all </w:t>
      </w:r>
      <w:r w:rsidR="000232A9">
        <w:rPr>
          <w:rFonts w:asciiTheme="minorHAnsi" w:hAnsiTheme="minorHAnsi" w:cstheme="minorHAnsi"/>
          <w:noProof w:val="0"/>
          <w:color w:val="000000"/>
          <w:sz w:val="24"/>
          <w:szCs w:val="24"/>
        </w:rPr>
        <w:t>students need to be successful</w:t>
      </w:r>
      <w:r>
        <w:rPr>
          <w:rFonts w:asciiTheme="minorHAnsi" w:hAnsiTheme="minorHAnsi" w:cstheme="minorHAnsi"/>
          <w:noProof w:val="0"/>
          <w:color w:val="000000"/>
          <w:sz w:val="24"/>
          <w:szCs w:val="24"/>
        </w:rPr>
        <w:t xml:space="preserve"> in college, career, and life.  The focus of the </w:t>
      </w:r>
      <w:r w:rsidR="000232A9">
        <w:rPr>
          <w:rFonts w:asciiTheme="minorHAnsi" w:hAnsiTheme="minorHAnsi" w:cstheme="minorHAnsi"/>
          <w:noProof w:val="0"/>
          <w:color w:val="000000"/>
          <w:sz w:val="24"/>
          <w:szCs w:val="24"/>
        </w:rPr>
        <w:t>course</w:t>
      </w:r>
      <w:r>
        <w:rPr>
          <w:rFonts w:asciiTheme="minorHAnsi" w:hAnsiTheme="minorHAnsi" w:cstheme="minorHAnsi"/>
          <w:noProof w:val="0"/>
          <w:color w:val="000000"/>
          <w:sz w:val="24"/>
          <w:szCs w:val="24"/>
        </w:rPr>
        <w:t xml:space="preserve"> is the </w:t>
      </w:r>
      <w:r w:rsidR="000232A9">
        <w:rPr>
          <w:rFonts w:asciiTheme="minorHAnsi" w:hAnsiTheme="minorHAnsi" w:cstheme="minorHAnsi"/>
          <w:noProof w:val="0"/>
          <w:color w:val="000000"/>
          <w:sz w:val="24"/>
          <w:szCs w:val="24"/>
        </w:rPr>
        <w:t>impact</w:t>
      </w:r>
      <w:r>
        <w:rPr>
          <w:rFonts w:asciiTheme="minorHAnsi" w:hAnsiTheme="minorHAnsi" w:cstheme="minorHAnsi"/>
          <w:noProof w:val="0"/>
          <w:color w:val="000000"/>
          <w:sz w:val="24"/>
          <w:szCs w:val="24"/>
        </w:rPr>
        <w:t xml:space="preserve"> of today’s </w:t>
      </w:r>
      <w:r w:rsidR="000232A9">
        <w:rPr>
          <w:rFonts w:asciiTheme="minorHAnsi" w:hAnsiTheme="minorHAnsi" w:cstheme="minorHAnsi"/>
          <w:noProof w:val="0"/>
          <w:color w:val="000000"/>
          <w:sz w:val="24"/>
          <w:szCs w:val="24"/>
        </w:rPr>
        <w:t>choice</w:t>
      </w:r>
      <w:r>
        <w:rPr>
          <w:rFonts w:asciiTheme="minorHAnsi" w:hAnsiTheme="minorHAnsi" w:cstheme="minorHAnsi"/>
          <w:noProof w:val="0"/>
          <w:color w:val="000000"/>
          <w:sz w:val="24"/>
          <w:szCs w:val="24"/>
        </w:rPr>
        <w:t xml:space="preserve"> on tomorrow’s possibilities.  Topics to be address include twenty-first century life and career skills; higher order thinking, communication, leadership, and management processes; exploration of personal aptitudes, interest, </w:t>
      </w:r>
      <w:r w:rsidR="000232A9">
        <w:rPr>
          <w:rFonts w:asciiTheme="minorHAnsi" w:hAnsiTheme="minorHAnsi" w:cstheme="minorHAnsi"/>
          <w:noProof w:val="0"/>
          <w:color w:val="000000"/>
          <w:sz w:val="24"/>
          <w:szCs w:val="24"/>
        </w:rPr>
        <w:t>values, a</w:t>
      </w:r>
      <w:r>
        <w:rPr>
          <w:rFonts w:asciiTheme="minorHAnsi" w:hAnsiTheme="minorHAnsi" w:cstheme="minorHAnsi"/>
          <w:noProof w:val="0"/>
          <w:color w:val="000000"/>
          <w:sz w:val="24"/>
          <w:szCs w:val="24"/>
        </w:rPr>
        <w:t xml:space="preserve">nd goals; </w:t>
      </w:r>
      <w:r w:rsidR="000232A9">
        <w:rPr>
          <w:rFonts w:asciiTheme="minorHAnsi" w:hAnsiTheme="minorHAnsi" w:cstheme="minorHAnsi"/>
          <w:noProof w:val="0"/>
          <w:color w:val="000000"/>
          <w:sz w:val="24"/>
          <w:szCs w:val="24"/>
        </w:rPr>
        <w:t>examining</w:t>
      </w:r>
      <w:r>
        <w:rPr>
          <w:rFonts w:asciiTheme="minorHAnsi" w:hAnsiTheme="minorHAnsi" w:cstheme="minorHAnsi"/>
          <w:noProof w:val="0"/>
          <w:color w:val="000000"/>
          <w:sz w:val="24"/>
          <w:szCs w:val="24"/>
        </w:rPr>
        <w:t xml:space="preserve"> </w:t>
      </w:r>
      <w:r w:rsidR="000232A9">
        <w:rPr>
          <w:rFonts w:asciiTheme="minorHAnsi" w:hAnsiTheme="minorHAnsi" w:cstheme="minorHAnsi"/>
          <w:noProof w:val="0"/>
          <w:color w:val="000000"/>
          <w:sz w:val="24"/>
          <w:szCs w:val="24"/>
        </w:rPr>
        <w:t>multiple</w:t>
      </w:r>
      <w:r>
        <w:rPr>
          <w:rFonts w:asciiTheme="minorHAnsi" w:hAnsiTheme="minorHAnsi" w:cstheme="minorHAnsi"/>
          <w:noProof w:val="0"/>
          <w:color w:val="000000"/>
          <w:sz w:val="24"/>
          <w:szCs w:val="24"/>
        </w:rPr>
        <w:t xml:space="preserve"> life roles and </w:t>
      </w:r>
      <w:r w:rsidR="000232A9">
        <w:rPr>
          <w:rFonts w:asciiTheme="minorHAnsi" w:hAnsiTheme="minorHAnsi" w:cstheme="minorHAnsi"/>
          <w:noProof w:val="0"/>
          <w:color w:val="000000"/>
          <w:sz w:val="24"/>
          <w:szCs w:val="24"/>
        </w:rPr>
        <w:t>responsibilities</w:t>
      </w:r>
      <w:r>
        <w:rPr>
          <w:rFonts w:asciiTheme="minorHAnsi" w:hAnsiTheme="minorHAnsi" w:cstheme="minorHAnsi"/>
          <w:noProof w:val="0"/>
          <w:color w:val="000000"/>
          <w:sz w:val="24"/>
          <w:szCs w:val="24"/>
        </w:rPr>
        <w:t xml:space="preserve"> as </w:t>
      </w:r>
      <w:r w:rsidR="000232A9">
        <w:rPr>
          <w:rFonts w:asciiTheme="minorHAnsi" w:hAnsiTheme="minorHAnsi" w:cstheme="minorHAnsi"/>
          <w:noProof w:val="0"/>
          <w:color w:val="000000"/>
          <w:sz w:val="24"/>
          <w:szCs w:val="24"/>
        </w:rPr>
        <w:t>individuals</w:t>
      </w:r>
      <w:r>
        <w:rPr>
          <w:rFonts w:asciiTheme="minorHAnsi" w:hAnsiTheme="minorHAnsi" w:cstheme="minorHAnsi"/>
          <w:noProof w:val="0"/>
          <w:color w:val="000000"/>
          <w:sz w:val="24"/>
          <w:szCs w:val="24"/>
        </w:rPr>
        <w:t xml:space="preserve"> and family members; planning and building </w:t>
      </w:r>
      <w:r w:rsidR="000232A9">
        <w:rPr>
          <w:rFonts w:asciiTheme="minorHAnsi" w:hAnsiTheme="minorHAnsi" w:cstheme="minorHAnsi"/>
          <w:noProof w:val="0"/>
          <w:color w:val="000000"/>
          <w:sz w:val="24"/>
          <w:szCs w:val="24"/>
        </w:rPr>
        <w:t>employability</w:t>
      </w:r>
      <w:r>
        <w:rPr>
          <w:rFonts w:asciiTheme="minorHAnsi" w:hAnsiTheme="minorHAnsi" w:cstheme="minorHAnsi"/>
          <w:noProof w:val="0"/>
          <w:color w:val="000000"/>
          <w:sz w:val="24"/>
          <w:szCs w:val="24"/>
        </w:rPr>
        <w:t xml:space="preserve"> </w:t>
      </w:r>
      <w:r w:rsidR="000232A9">
        <w:rPr>
          <w:rFonts w:asciiTheme="minorHAnsi" w:hAnsiTheme="minorHAnsi" w:cstheme="minorHAnsi"/>
          <w:noProof w:val="0"/>
          <w:color w:val="000000"/>
          <w:sz w:val="24"/>
          <w:szCs w:val="24"/>
        </w:rPr>
        <w:t>skills</w:t>
      </w:r>
      <w:r>
        <w:rPr>
          <w:rFonts w:asciiTheme="minorHAnsi" w:hAnsiTheme="minorHAnsi" w:cstheme="minorHAnsi"/>
          <w:noProof w:val="0"/>
          <w:color w:val="000000"/>
          <w:sz w:val="24"/>
          <w:szCs w:val="24"/>
        </w:rPr>
        <w:t xml:space="preserve">; transferring school skills to life and work; and </w:t>
      </w:r>
      <w:r w:rsidR="000232A9">
        <w:rPr>
          <w:rFonts w:asciiTheme="minorHAnsi" w:hAnsiTheme="minorHAnsi" w:cstheme="minorHAnsi"/>
          <w:noProof w:val="0"/>
          <w:color w:val="000000"/>
          <w:sz w:val="24"/>
          <w:szCs w:val="24"/>
        </w:rPr>
        <w:t>managing</w:t>
      </w:r>
      <w:r>
        <w:rPr>
          <w:rFonts w:asciiTheme="minorHAnsi" w:hAnsiTheme="minorHAnsi" w:cstheme="minorHAnsi"/>
          <w:noProof w:val="0"/>
          <w:color w:val="000000"/>
          <w:sz w:val="24"/>
          <w:szCs w:val="24"/>
        </w:rPr>
        <w:t xml:space="preserve"> personal resources.  This course includes </w:t>
      </w:r>
      <w:r w:rsidR="000232A9">
        <w:rPr>
          <w:rFonts w:asciiTheme="minorHAnsi" w:hAnsiTheme="minorHAnsi" w:cstheme="minorHAnsi"/>
          <w:noProof w:val="0"/>
          <w:color w:val="000000"/>
          <w:sz w:val="24"/>
          <w:szCs w:val="24"/>
        </w:rPr>
        <w:t>reviewing</w:t>
      </w:r>
      <w:r>
        <w:rPr>
          <w:rFonts w:asciiTheme="minorHAnsi" w:hAnsiTheme="minorHAnsi" w:cstheme="minorHAnsi"/>
          <w:noProof w:val="0"/>
          <w:color w:val="000000"/>
          <w:sz w:val="24"/>
          <w:szCs w:val="24"/>
        </w:rPr>
        <w:t xml:space="preserve"> the 16 national career clusters and Indiana’s College and Career Pathways, in depth </w:t>
      </w:r>
      <w:r w:rsidR="000232A9">
        <w:rPr>
          <w:rFonts w:asciiTheme="minorHAnsi" w:hAnsiTheme="minorHAnsi" w:cstheme="minorHAnsi"/>
          <w:noProof w:val="0"/>
          <w:color w:val="000000"/>
          <w:sz w:val="24"/>
          <w:szCs w:val="24"/>
        </w:rPr>
        <w:t>investigation</w:t>
      </w:r>
      <w:r>
        <w:rPr>
          <w:rFonts w:asciiTheme="minorHAnsi" w:hAnsiTheme="minorHAnsi" w:cstheme="minorHAnsi"/>
          <w:noProof w:val="0"/>
          <w:color w:val="000000"/>
          <w:sz w:val="24"/>
          <w:szCs w:val="24"/>
        </w:rPr>
        <w:t xml:space="preserve"> of </w:t>
      </w:r>
      <w:r w:rsidR="000232A9">
        <w:rPr>
          <w:rFonts w:asciiTheme="minorHAnsi" w:hAnsiTheme="minorHAnsi" w:cstheme="minorHAnsi"/>
          <w:noProof w:val="0"/>
          <w:color w:val="000000"/>
          <w:sz w:val="24"/>
          <w:szCs w:val="24"/>
        </w:rPr>
        <w:t>one or more pathways, reviewing graduation plans, developing career plans, and developing personal career portfolios.  A project based approach, including computer and technology applications, cooperative ventures between school and community, simulations and real life experiences.</w:t>
      </w:r>
    </w:p>
    <w:p w:rsidR="001D1742" w:rsidRPr="00F827B8" w:rsidRDefault="001D1742" w:rsidP="00A11828">
      <w:pPr>
        <w:pBdr>
          <w:bottom w:val="single" w:sz="12" w:space="4" w:color="000000"/>
        </w:pBdr>
        <w:spacing w:after="200"/>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CF438E" w:rsidRPr="00F827B8" w:rsidRDefault="00CF438E" w:rsidP="002857DE">
      <w:pPr>
        <w:rPr>
          <w:rFonts w:asciiTheme="minorHAnsi" w:hAnsiTheme="minorHAnsi" w:cstheme="minorHAnsi"/>
          <w:noProof w:val="0"/>
          <w:color w:val="000000"/>
          <w:sz w:val="24"/>
          <w:szCs w:val="24"/>
        </w:rPr>
      </w:pPr>
    </w:p>
    <w:p w:rsidR="00A11828" w:rsidRPr="00F827B8" w:rsidRDefault="00A11828">
      <w:pPr>
        <w:rPr>
          <w:rFonts w:asciiTheme="minorHAnsi" w:hAnsiTheme="minorHAnsi" w:cstheme="minorHAnsi"/>
          <w:noProof w:val="0"/>
          <w:color w:val="000000"/>
          <w:sz w:val="24"/>
          <w:szCs w:val="24"/>
        </w:rPr>
      </w:pPr>
    </w:p>
    <w:sectPr w:rsidR="00A11828" w:rsidRPr="00F827B8" w:rsidSect="006C791D">
      <w:footerReference w:type="default" r:id="rId23"/>
      <w:pgSz w:w="12240" w:h="15840" w:code="1"/>
      <w:pgMar w:top="720" w:right="720" w:bottom="720" w:left="720" w:header="0" w:footer="3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A93" w:rsidRDefault="00042A93">
      <w:r>
        <w:separator/>
      </w:r>
    </w:p>
  </w:endnote>
  <w:endnote w:type="continuationSeparator" w:id="0">
    <w:p w:rsidR="00042A93" w:rsidRDefault="0004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sar">
    <w:altName w:val="Times New Roman"/>
    <w:charset w:val="00"/>
    <w:family w:val="auto"/>
    <w:pitch w:val="variable"/>
    <w:sig w:usb0="00000001" w:usb1="5000207B" w:usb2="00000000" w:usb3="00000000" w:csb0="00000193" w:csb1="00000000"/>
  </w:font>
  <w:font w:name="Gabriola">
    <w:panose1 w:val="04040605051002020D02"/>
    <w:charset w:val="00"/>
    <w:family w:val="decorative"/>
    <w:pitch w:val="variable"/>
    <w:sig w:usb0="E00002EF" w:usb1="5000204B"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93" w:rsidRPr="007B2E18" w:rsidRDefault="00042A93" w:rsidP="007B2E18">
    <w:pPr>
      <w:pStyle w:val="Footer"/>
    </w:pPr>
    <w:r w:rsidRPr="007B2E1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A93" w:rsidRDefault="00042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500">
      <w:rPr>
        <w:rStyle w:val="PageNumber"/>
      </w:rPr>
      <w:t>66</w:t>
    </w:r>
    <w:r>
      <w:rPr>
        <w:rStyle w:val="PageNumber"/>
      </w:rPr>
      <w:fldChar w:fldCharType="end"/>
    </w:r>
  </w:p>
  <w:p w:rsidR="00042A93" w:rsidRDefault="00042A93" w:rsidP="00684171">
    <w:pPr>
      <w:tabs>
        <w:tab w:val="right" w:pos="9720"/>
      </w:tabs>
      <w:ind w:right="360"/>
      <w:rPr>
        <w:rFonts w:ascii="Times New Roman" w:hAnsi="Times New Roman"/>
        <w:sz w:val="24"/>
      </w:rPr>
    </w:pPr>
    <w:r w:rsidRPr="00684171">
      <w:rPr>
        <w:rFonts w:ascii="Comic Sans MS" w:hAnsi="Comic Sans MS"/>
        <w:sz w:val="18"/>
      </w:rPr>
      <w:t xml:space="preserve">Revised on </w:t>
    </w:r>
    <w:r w:rsidRPr="00684171">
      <w:rPr>
        <w:rFonts w:ascii="Comic Sans MS" w:hAnsi="Comic Sans MS"/>
        <w:sz w:val="18"/>
      </w:rPr>
      <w:fldChar w:fldCharType="begin"/>
    </w:r>
    <w:r w:rsidRPr="00684171">
      <w:rPr>
        <w:rFonts w:ascii="Comic Sans MS" w:hAnsi="Comic Sans MS"/>
        <w:sz w:val="18"/>
      </w:rPr>
      <w:instrText xml:space="preserve"> DATE \@ "M/d/yy" </w:instrText>
    </w:r>
    <w:r w:rsidRPr="00684171">
      <w:rPr>
        <w:rFonts w:ascii="Comic Sans MS" w:hAnsi="Comic Sans MS"/>
        <w:sz w:val="18"/>
      </w:rPr>
      <w:fldChar w:fldCharType="separate"/>
    </w:r>
    <w:r w:rsidR="007A3500">
      <w:rPr>
        <w:rFonts w:ascii="Comic Sans MS" w:hAnsi="Comic Sans MS"/>
        <w:sz w:val="18"/>
      </w:rPr>
      <w:t>3/14/23</w:t>
    </w:r>
    <w:r w:rsidRPr="00684171">
      <w:rPr>
        <w:rFonts w:ascii="Comic Sans MS" w:hAnsi="Comic Sans MS"/>
        <w:sz w:val="18"/>
      </w:rPr>
      <w:fldChar w:fldCharType="end"/>
    </w:r>
    <w:r w:rsidRPr="00684171">
      <w:rPr>
        <w:rFonts w:ascii="Times New Roman" w:hAnsi="Times New Roman"/>
        <w:sz w:val="18"/>
      </w:rPr>
      <w:t xml:space="preserve"> </w:t>
    </w:r>
    <w:r>
      <w:rPr>
        <w:rFonts w:ascii="Times New Roman" w:hAnsi="Times New Roman"/>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A93" w:rsidRDefault="00042A93">
      <w:r>
        <w:separator/>
      </w:r>
    </w:p>
  </w:footnote>
  <w:footnote w:type="continuationSeparator" w:id="0">
    <w:p w:rsidR="00042A93" w:rsidRDefault="0004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Letter"/>
      <w:pStyle w:val="Heading7"/>
      <w:lvlText w:val="%1."/>
      <w:legacy w:legacy="1" w:legacySpace="120" w:legacyIndent="360"/>
      <w:lvlJc w:val="left"/>
      <w:pPr>
        <w:ind w:left="27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hybridMultilevel"/>
    <w:tmpl w:val="00000001"/>
    <w:lvl w:ilvl="0" w:tplc="1FA428E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6E02BF1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286592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E168E9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30CA10A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F421FC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24CABB8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4A285E4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4E2929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2"/>
    <w:multiLevelType w:val="hybridMultilevel"/>
    <w:tmpl w:val="1E2853E2"/>
    <w:lvl w:ilvl="0" w:tplc="D4B0DE2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2DC1B9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66CA25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05E57E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E52BEF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7818C60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13CEA9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2A20EC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382D77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A"/>
    <w:multiLevelType w:val="hybridMultilevel"/>
    <w:tmpl w:val="0000000A"/>
    <w:lvl w:ilvl="0" w:tplc="06EAAF2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574FA9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29EF4C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DE4B80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0A8982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2164CA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8E26EA1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5EEA8A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15E10C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C"/>
    <w:multiLevelType w:val="hybridMultilevel"/>
    <w:tmpl w:val="0000000C"/>
    <w:lvl w:ilvl="0" w:tplc="7EDAF71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5FC818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892B13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AF2BF8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1E4446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B2411E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2307DC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E14FD9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EDA474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000000D"/>
    <w:multiLevelType w:val="hybridMultilevel"/>
    <w:tmpl w:val="0000000D"/>
    <w:lvl w:ilvl="0" w:tplc="944CBE1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4F6B45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8C448E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C608BB4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D1E558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B528C9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4C68B7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AB8921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A656AED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15:restartNumberingAfterBreak="0">
    <w:nsid w:val="0000000E"/>
    <w:multiLevelType w:val="hybridMultilevel"/>
    <w:tmpl w:val="0000000E"/>
    <w:lvl w:ilvl="0" w:tplc="0BECABF4">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568CC54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308377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4B28AE0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3F65D2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0370309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E7C79F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4EF4592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A27C1C9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15:restartNumberingAfterBreak="0">
    <w:nsid w:val="0000000F"/>
    <w:multiLevelType w:val="hybridMultilevel"/>
    <w:tmpl w:val="0000000F"/>
    <w:lvl w:ilvl="0" w:tplc="AE3CAC5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49F0CAD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6067F64">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A6FE062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BBC8844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9EDC075C">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90EE981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07407B3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B78F0EA">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8" w15:restartNumberingAfterBreak="0">
    <w:nsid w:val="00F562C2"/>
    <w:multiLevelType w:val="hybridMultilevel"/>
    <w:tmpl w:val="F8D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7B55F4"/>
    <w:multiLevelType w:val="hybridMultilevel"/>
    <w:tmpl w:val="E87A48E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3E50F26"/>
    <w:multiLevelType w:val="hybridMultilevel"/>
    <w:tmpl w:val="E7622C92"/>
    <w:lvl w:ilvl="0" w:tplc="1A9413FC">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05B52BDD"/>
    <w:multiLevelType w:val="hybridMultilevel"/>
    <w:tmpl w:val="EEF85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522EEE"/>
    <w:multiLevelType w:val="hybridMultilevel"/>
    <w:tmpl w:val="2D046CE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81366E7"/>
    <w:multiLevelType w:val="hybridMultilevel"/>
    <w:tmpl w:val="5D585B10"/>
    <w:lvl w:ilvl="0" w:tplc="01D81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24FD3"/>
    <w:multiLevelType w:val="hybridMultilevel"/>
    <w:tmpl w:val="FBD2510A"/>
    <w:lvl w:ilvl="0" w:tplc="0409000F">
      <w:start w:val="1"/>
      <w:numFmt w:val="decimal"/>
      <w:lvlText w:val="%1."/>
      <w:lvlJc w:val="left"/>
      <w:pPr>
        <w:tabs>
          <w:tab w:val="num" w:pos="720"/>
        </w:tabs>
        <w:ind w:left="720" w:hanging="360"/>
      </w:pPr>
      <w:rPr>
        <w:rFonts w:hint="default"/>
      </w:rPr>
    </w:lvl>
    <w:lvl w:ilvl="1" w:tplc="33CED5E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2718F"/>
    <w:multiLevelType w:val="hybridMultilevel"/>
    <w:tmpl w:val="D1F09DFC"/>
    <w:lvl w:ilvl="0" w:tplc="50FC56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A57BB"/>
    <w:multiLevelType w:val="hybridMultilevel"/>
    <w:tmpl w:val="D35C1D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5B50234"/>
    <w:multiLevelType w:val="hybridMultilevel"/>
    <w:tmpl w:val="84CE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46274"/>
    <w:multiLevelType w:val="hybridMultilevel"/>
    <w:tmpl w:val="83E09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70D6FF3"/>
    <w:multiLevelType w:val="hybridMultilevel"/>
    <w:tmpl w:val="08C0EB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741F55"/>
    <w:multiLevelType w:val="hybridMultilevel"/>
    <w:tmpl w:val="67F49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612BE6"/>
    <w:multiLevelType w:val="hybridMultilevel"/>
    <w:tmpl w:val="F754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EA17B1"/>
    <w:multiLevelType w:val="hybridMultilevel"/>
    <w:tmpl w:val="4C7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3548A"/>
    <w:multiLevelType w:val="hybridMultilevel"/>
    <w:tmpl w:val="5554C95E"/>
    <w:lvl w:ilvl="0" w:tplc="AA90D218">
      <w:start w:val="1"/>
      <w:numFmt w:val="bullet"/>
      <w:lvlText w:val=""/>
      <w:lvlJc w:val="left"/>
      <w:pPr>
        <w:ind w:left="2520" w:hanging="360"/>
      </w:pPr>
      <w:rPr>
        <w:rFonts w:ascii="Symbol" w:hAnsi="Symbol" w:hint="default"/>
      </w:rPr>
    </w:lvl>
    <w:lvl w:ilvl="1" w:tplc="A60C87B0">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DAF09BE"/>
    <w:multiLevelType w:val="hybridMultilevel"/>
    <w:tmpl w:val="F5D47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687135"/>
    <w:multiLevelType w:val="hybridMultilevel"/>
    <w:tmpl w:val="8DEE533A"/>
    <w:lvl w:ilvl="0" w:tplc="F2B478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006BC9"/>
    <w:multiLevelType w:val="hybridMultilevel"/>
    <w:tmpl w:val="B74E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3134CA"/>
    <w:multiLevelType w:val="hybridMultilevel"/>
    <w:tmpl w:val="D28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F21145"/>
    <w:multiLevelType w:val="hybridMultilevel"/>
    <w:tmpl w:val="7FE29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D14269F"/>
    <w:multiLevelType w:val="hybridMultilevel"/>
    <w:tmpl w:val="0E2E533C"/>
    <w:lvl w:ilvl="0" w:tplc="77325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4330E8"/>
    <w:multiLevelType w:val="hybridMultilevel"/>
    <w:tmpl w:val="FCF6F39A"/>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E6516A8"/>
    <w:multiLevelType w:val="hybridMultilevel"/>
    <w:tmpl w:val="BA9476BC"/>
    <w:lvl w:ilvl="0" w:tplc="9E3047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7C071C"/>
    <w:multiLevelType w:val="hybridMultilevel"/>
    <w:tmpl w:val="D4C0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F7A1531"/>
    <w:multiLevelType w:val="hybridMultilevel"/>
    <w:tmpl w:val="936AB146"/>
    <w:lvl w:ilvl="0" w:tplc="CCC2C03E">
      <w:start w:val="1"/>
      <w:numFmt w:val="upp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4" w15:restartNumberingAfterBreak="0">
    <w:nsid w:val="2FF216E2"/>
    <w:multiLevelType w:val="hybridMultilevel"/>
    <w:tmpl w:val="8BB40094"/>
    <w:lvl w:ilvl="0" w:tplc="994202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4423D5"/>
    <w:multiLevelType w:val="hybridMultilevel"/>
    <w:tmpl w:val="9BBA99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36B5050F"/>
    <w:multiLevelType w:val="hybridMultilevel"/>
    <w:tmpl w:val="63B0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E93990"/>
    <w:multiLevelType w:val="hybridMultilevel"/>
    <w:tmpl w:val="1D0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DA0825"/>
    <w:multiLevelType w:val="hybridMultilevel"/>
    <w:tmpl w:val="5D0E3FD8"/>
    <w:lvl w:ilvl="0" w:tplc="9AA4B1E8">
      <w:start w:val="1"/>
      <w:numFmt w:val="bullet"/>
      <w:lvlText w:val=""/>
      <w:lvlJc w:val="left"/>
      <w:pPr>
        <w:tabs>
          <w:tab w:val="num" w:pos="216"/>
        </w:tabs>
        <w:ind w:left="216" w:hanging="144"/>
      </w:pPr>
      <w:rPr>
        <w:rFonts w:ascii="Symbol" w:hAnsi="Symbol" w:hint="default"/>
        <w:spacing w:val="0"/>
        <w:position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C641A5A"/>
    <w:multiLevelType w:val="hybridMultilevel"/>
    <w:tmpl w:val="28A4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132F7B"/>
    <w:multiLevelType w:val="hybridMultilevel"/>
    <w:tmpl w:val="970AE40E"/>
    <w:lvl w:ilvl="0" w:tplc="0F8CD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B7247"/>
    <w:multiLevelType w:val="hybridMultilevel"/>
    <w:tmpl w:val="B0B8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B616B8"/>
    <w:multiLevelType w:val="hybridMultilevel"/>
    <w:tmpl w:val="E05E1F78"/>
    <w:lvl w:ilvl="0" w:tplc="B50411FE">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3E6285"/>
    <w:multiLevelType w:val="hybridMultilevel"/>
    <w:tmpl w:val="C9B80F4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1255BB0"/>
    <w:multiLevelType w:val="hybridMultilevel"/>
    <w:tmpl w:val="A4A02216"/>
    <w:lvl w:ilvl="0" w:tplc="9AA4B1E8">
      <w:start w:val="1"/>
      <w:numFmt w:val="bullet"/>
      <w:lvlText w:val=""/>
      <w:lvlJc w:val="left"/>
      <w:pPr>
        <w:tabs>
          <w:tab w:val="num" w:pos="216"/>
        </w:tabs>
        <w:ind w:left="216" w:hanging="144"/>
      </w:pPr>
      <w:rPr>
        <w:rFonts w:ascii="Symbol" w:hAnsi="Symbol" w:hint="default"/>
        <w:spacing w:val="0"/>
        <w:position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78747A3"/>
    <w:multiLevelType w:val="hybridMultilevel"/>
    <w:tmpl w:val="2CE83274"/>
    <w:lvl w:ilvl="0" w:tplc="0F8CD9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BE6400"/>
    <w:multiLevelType w:val="hybridMultilevel"/>
    <w:tmpl w:val="5A840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53272E"/>
    <w:multiLevelType w:val="hybridMultilevel"/>
    <w:tmpl w:val="776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870A5E"/>
    <w:multiLevelType w:val="hybridMultilevel"/>
    <w:tmpl w:val="BEA09BAE"/>
    <w:lvl w:ilvl="0" w:tplc="04090015">
      <w:start w:val="1"/>
      <w:numFmt w:val="upperLetter"/>
      <w:lvlText w:val="%1."/>
      <w:lvlJc w:val="left"/>
      <w:pPr>
        <w:tabs>
          <w:tab w:val="num" w:pos="1080"/>
        </w:tabs>
        <w:ind w:left="1080" w:hanging="360"/>
      </w:pPr>
      <w:rPr>
        <w:rFonts w:hint="default"/>
      </w:rPr>
    </w:lvl>
    <w:lvl w:ilvl="1" w:tplc="7A78DC2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B397C3B"/>
    <w:multiLevelType w:val="hybridMultilevel"/>
    <w:tmpl w:val="7C80B762"/>
    <w:lvl w:ilvl="0" w:tplc="684815CE">
      <w:start w:val="1"/>
      <w:numFmt w:val="bullet"/>
      <w:lvlText w:val=""/>
      <w:lvlJc w:val="left"/>
      <w:pPr>
        <w:ind w:left="2520" w:hanging="360"/>
      </w:pPr>
      <w:rPr>
        <w:rFonts w:ascii="Symbol" w:hAnsi="Symbol" w:hint="default"/>
      </w:rPr>
    </w:lvl>
    <w:lvl w:ilvl="1" w:tplc="CC906670">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0675154"/>
    <w:multiLevelType w:val="hybridMultilevel"/>
    <w:tmpl w:val="B83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304243"/>
    <w:multiLevelType w:val="hybridMultilevel"/>
    <w:tmpl w:val="69A68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4336BC1"/>
    <w:multiLevelType w:val="hybridMultilevel"/>
    <w:tmpl w:val="396AE956"/>
    <w:lvl w:ilvl="0" w:tplc="C8E4646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4993BB3"/>
    <w:multiLevelType w:val="hybridMultilevel"/>
    <w:tmpl w:val="F1420540"/>
    <w:lvl w:ilvl="0" w:tplc="DBB8B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2537DC"/>
    <w:multiLevelType w:val="hybridMultilevel"/>
    <w:tmpl w:val="84620B22"/>
    <w:lvl w:ilvl="0" w:tplc="9A9CFC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5F13C49"/>
    <w:multiLevelType w:val="hybridMultilevel"/>
    <w:tmpl w:val="366C2B88"/>
    <w:lvl w:ilvl="0" w:tplc="8BAEF4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4F0B33"/>
    <w:multiLevelType w:val="hybridMultilevel"/>
    <w:tmpl w:val="269C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0D088A"/>
    <w:multiLevelType w:val="hybridMultilevel"/>
    <w:tmpl w:val="5D4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DF7DDF"/>
    <w:multiLevelType w:val="hybridMultilevel"/>
    <w:tmpl w:val="7396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871938"/>
    <w:multiLevelType w:val="hybridMultilevel"/>
    <w:tmpl w:val="0136D9A4"/>
    <w:lvl w:ilvl="0" w:tplc="DBB8B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CD23A5"/>
    <w:multiLevelType w:val="hybridMultilevel"/>
    <w:tmpl w:val="67907F4A"/>
    <w:lvl w:ilvl="0" w:tplc="AA90D2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275479"/>
    <w:multiLevelType w:val="hybridMultilevel"/>
    <w:tmpl w:val="CCD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85C5A59"/>
    <w:multiLevelType w:val="hybridMultilevel"/>
    <w:tmpl w:val="87C648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68B65337"/>
    <w:multiLevelType w:val="hybridMultilevel"/>
    <w:tmpl w:val="896A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837843"/>
    <w:multiLevelType w:val="hybridMultilevel"/>
    <w:tmpl w:val="F44E0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B5619DF"/>
    <w:multiLevelType w:val="hybridMultilevel"/>
    <w:tmpl w:val="638A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BFD2A3C"/>
    <w:multiLevelType w:val="hybridMultilevel"/>
    <w:tmpl w:val="1EBEAAA0"/>
    <w:lvl w:ilvl="0" w:tplc="422E44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6D8B2F6B"/>
    <w:multiLevelType w:val="hybridMultilevel"/>
    <w:tmpl w:val="14A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31032"/>
    <w:multiLevelType w:val="hybridMultilevel"/>
    <w:tmpl w:val="FED4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450F47"/>
    <w:multiLevelType w:val="hybridMultilevel"/>
    <w:tmpl w:val="9A36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DF4104"/>
    <w:multiLevelType w:val="hybridMultilevel"/>
    <w:tmpl w:val="EFFEA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402883"/>
    <w:multiLevelType w:val="hybridMultilevel"/>
    <w:tmpl w:val="00889CC6"/>
    <w:lvl w:ilvl="0" w:tplc="F272BE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1F19AE"/>
    <w:multiLevelType w:val="hybridMultilevel"/>
    <w:tmpl w:val="2048EF0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3" w15:restartNumberingAfterBreak="0">
    <w:nsid w:val="702A5C28"/>
    <w:multiLevelType w:val="hybridMultilevel"/>
    <w:tmpl w:val="6E9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4F7FBE"/>
    <w:multiLevelType w:val="hybridMultilevel"/>
    <w:tmpl w:val="514072DA"/>
    <w:lvl w:ilvl="0" w:tplc="C9F8BE62">
      <w:start w:val="1"/>
      <w:numFmt w:val="decimal"/>
      <w:lvlText w:val="%1."/>
      <w:lvlJc w:val="left"/>
      <w:pPr>
        <w:tabs>
          <w:tab w:val="num" w:pos="792"/>
        </w:tabs>
        <w:ind w:left="792" w:hanging="360"/>
      </w:pPr>
      <w:rPr>
        <w:rFonts w:hint="default"/>
      </w:rPr>
    </w:lvl>
    <w:lvl w:ilvl="1" w:tplc="7A78DC2E">
      <w:start w:val="1"/>
      <w:numFmt w:val="upp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5" w15:restartNumberingAfterBreak="0">
    <w:nsid w:val="748E354A"/>
    <w:multiLevelType w:val="hybridMultilevel"/>
    <w:tmpl w:val="0F4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1C6F08"/>
    <w:multiLevelType w:val="hybridMultilevel"/>
    <w:tmpl w:val="FF6EE82C"/>
    <w:lvl w:ilvl="0" w:tplc="7972759E">
      <w:start w:val="1"/>
      <w:numFmt w:val="bullet"/>
      <w:lvlText w:val=""/>
      <w:lvlJc w:val="left"/>
      <w:pPr>
        <w:tabs>
          <w:tab w:val="num" w:pos="432"/>
        </w:tabs>
        <w:ind w:left="432" w:hanging="432"/>
      </w:pPr>
      <w:rPr>
        <w:rFonts w:ascii="Symbol" w:hAnsi="Symbol" w:hint="default"/>
        <w:sz w:val="18"/>
        <w:szCs w:val="18"/>
      </w:rPr>
    </w:lvl>
    <w:lvl w:ilvl="1" w:tplc="B826A3F6">
      <w:start w:val="1"/>
      <w:numFmt w:val="bullet"/>
      <w:lvlText w:val="o"/>
      <w:lvlJc w:val="left"/>
      <w:pPr>
        <w:tabs>
          <w:tab w:val="num" w:pos="1080"/>
        </w:tabs>
        <w:ind w:left="1080" w:hanging="360"/>
      </w:pPr>
      <w:rPr>
        <w:rFonts w:ascii="Courier New" w:hAnsi="Courier New" w:cs="Symbol" w:hint="default"/>
        <w:b w:val="0"/>
        <w:i w:val="0"/>
        <w:caps w:val="0"/>
        <w:smallCaps w:val="0"/>
        <w:strike w:val="0"/>
        <w:dstrike w:val="0"/>
        <w:vanish w:val="0"/>
        <w:webHidden w:val="0"/>
        <w:color w:val="auto"/>
        <w:spacing w:val="0"/>
        <w:w w:val="100"/>
        <w:kern w:val="0"/>
        <w:position w:val="0"/>
        <w:sz w:val="18"/>
        <w:u w:val="none"/>
        <w:effect w:val="none"/>
        <w:vertAlign w:val="baseline"/>
        <w:em w:val="none"/>
        <w:specVanish w:val="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6CB2C13"/>
    <w:multiLevelType w:val="hybridMultilevel"/>
    <w:tmpl w:val="BC8A68EA"/>
    <w:lvl w:ilvl="0" w:tplc="684815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7356CD8"/>
    <w:multiLevelType w:val="hybridMultilevel"/>
    <w:tmpl w:val="7048E268"/>
    <w:lvl w:ilvl="0" w:tplc="1952AC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79532BDC"/>
    <w:multiLevelType w:val="hybridMultilevel"/>
    <w:tmpl w:val="C5C4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6D1717"/>
    <w:multiLevelType w:val="hybridMultilevel"/>
    <w:tmpl w:val="08702C26"/>
    <w:lvl w:ilvl="0" w:tplc="18E09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9D16CF"/>
    <w:multiLevelType w:val="hybridMultilevel"/>
    <w:tmpl w:val="2CCA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BF64D0"/>
    <w:multiLevelType w:val="hybridMultilevel"/>
    <w:tmpl w:val="E55A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A72EEA"/>
    <w:multiLevelType w:val="hybridMultilevel"/>
    <w:tmpl w:val="22162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14"/>
  </w:num>
  <w:num w:numId="4">
    <w:abstractNumId w:val="43"/>
  </w:num>
  <w:num w:numId="5">
    <w:abstractNumId w:val="83"/>
  </w:num>
  <w:num w:numId="6">
    <w:abstractNumId w:val="78"/>
  </w:num>
  <w:num w:numId="7">
    <w:abstractNumId w:val="18"/>
  </w:num>
  <w:num w:numId="8">
    <w:abstractNumId w:val="16"/>
  </w:num>
  <w:num w:numId="9">
    <w:abstractNumId w:val="28"/>
  </w:num>
  <w:num w:numId="10">
    <w:abstractNumId w:val="9"/>
  </w:num>
  <w:num w:numId="11">
    <w:abstractNumId w:val="46"/>
  </w:num>
  <w:num w:numId="12">
    <w:abstractNumId w:val="44"/>
  </w:num>
  <w:num w:numId="13">
    <w:abstractNumId w:val="38"/>
  </w:num>
  <w:num w:numId="14">
    <w:abstractNumId w:val="25"/>
  </w:num>
  <w:num w:numId="15">
    <w:abstractNumId w:val="32"/>
  </w:num>
  <w:num w:numId="16">
    <w:abstractNumId w:val="74"/>
  </w:num>
  <w:num w:numId="17">
    <w:abstractNumId w:val="76"/>
  </w:num>
  <w:num w:numId="18">
    <w:abstractNumId w:val="12"/>
  </w:num>
  <w:num w:numId="19">
    <w:abstractNumId w:val="48"/>
  </w:num>
  <w:num w:numId="20">
    <w:abstractNumId w:val="19"/>
  </w:num>
  <w:num w:numId="21">
    <w:abstractNumId w:val="24"/>
  </w:num>
  <w:num w:numId="22">
    <w:abstractNumId w:val="26"/>
  </w:num>
  <w:num w:numId="23">
    <w:abstractNumId w:val="1"/>
  </w:num>
  <w:num w:numId="24">
    <w:abstractNumId w:val="2"/>
  </w:num>
  <w:num w:numId="25">
    <w:abstractNumId w:val="8"/>
  </w:num>
  <w:num w:numId="26">
    <w:abstractNumId w:val="64"/>
  </w:num>
  <w:num w:numId="27">
    <w:abstractNumId w:val="51"/>
  </w:num>
  <w:num w:numId="28">
    <w:abstractNumId w:val="3"/>
  </w:num>
  <w:num w:numId="29">
    <w:abstractNumId w:val="4"/>
  </w:num>
  <w:num w:numId="30">
    <w:abstractNumId w:val="5"/>
  </w:num>
  <w:num w:numId="31">
    <w:abstractNumId w:val="6"/>
  </w:num>
  <w:num w:numId="32">
    <w:abstractNumId w:val="7"/>
  </w:num>
  <w:num w:numId="33">
    <w:abstractNumId w:val="50"/>
  </w:num>
  <w:num w:numId="34">
    <w:abstractNumId w:val="11"/>
  </w:num>
  <w:num w:numId="35">
    <w:abstractNumId w:val="20"/>
  </w:num>
  <w:num w:numId="36">
    <w:abstractNumId w:val="65"/>
  </w:num>
  <w:num w:numId="37">
    <w:abstractNumId w:val="36"/>
  </w:num>
  <w:num w:numId="38">
    <w:abstractNumId w:val="69"/>
  </w:num>
  <w:num w:numId="39">
    <w:abstractNumId w:val="56"/>
  </w:num>
  <w:num w:numId="40">
    <w:abstractNumId w:val="67"/>
  </w:num>
  <w:num w:numId="41">
    <w:abstractNumId w:val="29"/>
  </w:num>
  <w:num w:numId="42">
    <w:abstractNumId w:val="52"/>
  </w:num>
  <w:num w:numId="43">
    <w:abstractNumId w:val="66"/>
  </w:num>
  <w:num w:numId="44">
    <w:abstractNumId w:val="13"/>
  </w:num>
  <w:num w:numId="45">
    <w:abstractNumId w:val="60"/>
  </w:num>
  <w:num w:numId="46">
    <w:abstractNumId w:val="23"/>
  </w:num>
  <w:num w:numId="47">
    <w:abstractNumId w:val="34"/>
  </w:num>
  <w:num w:numId="48">
    <w:abstractNumId w:val="15"/>
  </w:num>
  <w:num w:numId="49">
    <w:abstractNumId w:val="71"/>
  </w:num>
  <w:num w:numId="50">
    <w:abstractNumId w:val="68"/>
  </w:num>
  <w:num w:numId="51">
    <w:abstractNumId w:val="27"/>
  </w:num>
  <w:num w:numId="52">
    <w:abstractNumId w:val="31"/>
  </w:num>
  <w:num w:numId="53">
    <w:abstractNumId w:val="53"/>
  </w:num>
  <w:num w:numId="54">
    <w:abstractNumId w:val="59"/>
  </w:num>
  <w:num w:numId="55">
    <w:abstractNumId w:val="77"/>
  </w:num>
  <w:num w:numId="56">
    <w:abstractNumId w:val="49"/>
  </w:num>
  <w:num w:numId="57">
    <w:abstractNumId w:val="35"/>
  </w:num>
  <w:num w:numId="58">
    <w:abstractNumId w:val="80"/>
  </w:num>
  <w:num w:numId="59">
    <w:abstractNumId w:val="54"/>
  </w:num>
  <w:num w:numId="60">
    <w:abstractNumId w:val="55"/>
  </w:num>
  <w:num w:numId="61">
    <w:abstractNumId w:val="45"/>
  </w:num>
  <w:num w:numId="62">
    <w:abstractNumId w:val="40"/>
  </w:num>
  <w:num w:numId="63">
    <w:abstractNumId w:val="42"/>
  </w:num>
  <w:num w:numId="64">
    <w:abstractNumId w:val="62"/>
  </w:num>
  <w:num w:numId="65">
    <w:abstractNumId w:val="63"/>
  </w:num>
  <w:num w:numId="66">
    <w:abstractNumId w:val="61"/>
  </w:num>
  <w:num w:numId="67">
    <w:abstractNumId w:val="17"/>
  </w:num>
  <w:num w:numId="68">
    <w:abstractNumId w:val="41"/>
  </w:num>
  <w:num w:numId="69">
    <w:abstractNumId w:val="75"/>
  </w:num>
  <w:num w:numId="70">
    <w:abstractNumId w:val="37"/>
  </w:num>
  <w:num w:numId="71">
    <w:abstractNumId w:val="73"/>
  </w:num>
  <w:num w:numId="72">
    <w:abstractNumId w:val="47"/>
  </w:num>
  <w:num w:numId="73">
    <w:abstractNumId w:val="81"/>
  </w:num>
  <w:num w:numId="74">
    <w:abstractNumId w:val="82"/>
  </w:num>
  <w:num w:numId="75">
    <w:abstractNumId w:val="79"/>
  </w:num>
  <w:num w:numId="76">
    <w:abstractNumId w:val="57"/>
  </w:num>
  <w:num w:numId="77">
    <w:abstractNumId w:val="10"/>
  </w:num>
  <w:num w:numId="78">
    <w:abstractNumId w:val="33"/>
  </w:num>
  <w:num w:numId="79">
    <w:abstractNumId w:val="22"/>
  </w:num>
  <w:num w:numId="80">
    <w:abstractNumId w:val="72"/>
  </w:num>
  <w:num w:numId="81">
    <w:abstractNumId w:val="70"/>
  </w:num>
  <w:num w:numId="82">
    <w:abstractNumId w:val="58"/>
  </w:num>
  <w:num w:numId="83">
    <w:abstractNumId w:val="39"/>
  </w:num>
  <w:num w:numId="84">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097">
      <o:colormru v:ext="edit" colors="#3f37e5,#33f,#2121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52"/>
    <w:rsid w:val="0000426D"/>
    <w:rsid w:val="0000448C"/>
    <w:rsid w:val="00006F3D"/>
    <w:rsid w:val="00011F48"/>
    <w:rsid w:val="00012221"/>
    <w:rsid w:val="000129BD"/>
    <w:rsid w:val="00013619"/>
    <w:rsid w:val="000153E1"/>
    <w:rsid w:val="00017D76"/>
    <w:rsid w:val="000219D9"/>
    <w:rsid w:val="000232A9"/>
    <w:rsid w:val="0002341C"/>
    <w:rsid w:val="000261F7"/>
    <w:rsid w:val="00026685"/>
    <w:rsid w:val="00027A3E"/>
    <w:rsid w:val="00030E92"/>
    <w:rsid w:val="0003170C"/>
    <w:rsid w:val="00031A56"/>
    <w:rsid w:val="00033D8F"/>
    <w:rsid w:val="000351B9"/>
    <w:rsid w:val="00037468"/>
    <w:rsid w:val="000377E6"/>
    <w:rsid w:val="000401FB"/>
    <w:rsid w:val="00040AB0"/>
    <w:rsid w:val="000412E9"/>
    <w:rsid w:val="00042854"/>
    <w:rsid w:val="00042A93"/>
    <w:rsid w:val="00043E5E"/>
    <w:rsid w:val="00044BE3"/>
    <w:rsid w:val="00051549"/>
    <w:rsid w:val="0005276E"/>
    <w:rsid w:val="000538D7"/>
    <w:rsid w:val="00053D2F"/>
    <w:rsid w:val="00060465"/>
    <w:rsid w:val="00060A23"/>
    <w:rsid w:val="00060BDE"/>
    <w:rsid w:val="0006216E"/>
    <w:rsid w:val="0006252F"/>
    <w:rsid w:val="00064A76"/>
    <w:rsid w:val="0006561C"/>
    <w:rsid w:val="00067723"/>
    <w:rsid w:val="00067760"/>
    <w:rsid w:val="000702F4"/>
    <w:rsid w:val="00073692"/>
    <w:rsid w:val="00074002"/>
    <w:rsid w:val="00076825"/>
    <w:rsid w:val="00080535"/>
    <w:rsid w:val="00080747"/>
    <w:rsid w:val="00083ECF"/>
    <w:rsid w:val="00085468"/>
    <w:rsid w:val="00085515"/>
    <w:rsid w:val="00085FC9"/>
    <w:rsid w:val="00090E2D"/>
    <w:rsid w:val="00092551"/>
    <w:rsid w:val="000955FB"/>
    <w:rsid w:val="0009588D"/>
    <w:rsid w:val="00095F4E"/>
    <w:rsid w:val="00096CC6"/>
    <w:rsid w:val="00096D7B"/>
    <w:rsid w:val="00097BE2"/>
    <w:rsid w:val="000A325F"/>
    <w:rsid w:val="000A6221"/>
    <w:rsid w:val="000B0C31"/>
    <w:rsid w:val="000B4473"/>
    <w:rsid w:val="000B4A51"/>
    <w:rsid w:val="000C02FC"/>
    <w:rsid w:val="000C0521"/>
    <w:rsid w:val="000C1760"/>
    <w:rsid w:val="000C2288"/>
    <w:rsid w:val="000D21E1"/>
    <w:rsid w:val="000D4BBE"/>
    <w:rsid w:val="000D5870"/>
    <w:rsid w:val="000D6BCC"/>
    <w:rsid w:val="000D71FE"/>
    <w:rsid w:val="000E0805"/>
    <w:rsid w:val="000E4CF5"/>
    <w:rsid w:val="000E73A5"/>
    <w:rsid w:val="000F17CE"/>
    <w:rsid w:val="000F1D94"/>
    <w:rsid w:val="000F3B88"/>
    <w:rsid w:val="001005CE"/>
    <w:rsid w:val="00100706"/>
    <w:rsid w:val="00102C0D"/>
    <w:rsid w:val="00103656"/>
    <w:rsid w:val="00104576"/>
    <w:rsid w:val="00105F41"/>
    <w:rsid w:val="001078F0"/>
    <w:rsid w:val="00107DFD"/>
    <w:rsid w:val="00110149"/>
    <w:rsid w:val="00110CD0"/>
    <w:rsid w:val="00110D3B"/>
    <w:rsid w:val="001132F8"/>
    <w:rsid w:val="00113AC8"/>
    <w:rsid w:val="0011485E"/>
    <w:rsid w:val="0011592C"/>
    <w:rsid w:val="00120489"/>
    <w:rsid w:val="00123003"/>
    <w:rsid w:val="00124D9A"/>
    <w:rsid w:val="00126555"/>
    <w:rsid w:val="00135E06"/>
    <w:rsid w:val="00136B66"/>
    <w:rsid w:val="00140A52"/>
    <w:rsid w:val="00142022"/>
    <w:rsid w:val="00143310"/>
    <w:rsid w:val="0014776E"/>
    <w:rsid w:val="00150412"/>
    <w:rsid w:val="001530C8"/>
    <w:rsid w:val="001553B0"/>
    <w:rsid w:val="001563CE"/>
    <w:rsid w:val="0016024B"/>
    <w:rsid w:val="00161EDC"/>
    <w:rsid w:val="00163BE4"/>
    <w:rsid w:val="00164C7E"/>
    <w:rsid w:val="00180BAA"/>
    <w:rsid w:val="0018354D"/>
    <w:rsid w:val="00183914"/>
    <w:rsid w:val="00186C7F"/>
    <w:rsid w:val="00191868"/>
    <w:rsid w:val="001925D2"/>
    <w:rsid w:val="0019522F"/>
    <w:rsid w:val="00195B08"/>
    <w:rsid w:val="001A0477"/>
    <w:rsid w:val="001A0CDA"/>
    <w:rsid w:val="001A2051"/>
    <w:rsid w:val="001A5DD9"/>
    <w:rsid w:val="001A70CB"/>
    <w:rsid w:val="001A7546"/>
    <w:rsid w:val="001B4C24"/>
    <w:rsid w:val="001B4D1D"/>
    <w:rsid w:val="001B5373"/>
    <w:rsid w:val="001B5380"/>
    <w:rsid w:val="001B6D0D"/>
    <w:rsid w:val="001B751E"/>
    <w:rsid w:val="001C1B56"/>
    <w:rsid w:val="001C37D2"/>
    <w:rsid w:val="001C49CA"/>
    <w:rsid w:val="001C5CDB"/>
    <w:rsid w:val="001C6D7C"/>
    <w:rsid w:val="001C7E4E"/>
    <w:rsid w:val="001D1742"/>
    <w:rsid w:val="001E4B55"/>
    <w:rsid w:val="001E54DC"/>
    <w:rsid w:val="001E62B6"/>
    <w:rsid w:val="001E65A6"/>
    <w:rsid w:val="001E6ABC"/>
    <w:rsid w:val="001E6B48"/>
    <w:rsid w:val="001F0A6C"/>
    <w:rsid w:val="001F140F"/>
    <w:rsid w:val="001F1C07"/>
    <w:rsid w:val="001F1EC1"/>
    <w:rsid w:val="001F1F1E"/>
    <w:rsid w:val="001F2B1E"/>
    <w:rsid w:val="001F38E5"/>
    <w:rsid w:val="001F50FE"/>
    <w:rsid w:val="001F617C"/>
    <w:rsid w:val="0020277C"/>
    <w:rsid w:val="0020494F"/>
    <w:rsid w:val="00210B7D"/>
    <w:rsid w:val="00211566"/>
    <w:rsid w:val="0021636C"/>
    <w:rsid w:val="00221152"/>
    <w:rsid w:val="0022223A"/>
    <w:rsid w:val="00225025"/>
    <w:rsid w:val="0022736F"/>
    <w:rsid w:val="00231354"/>
    <w:rsid w:val="00233112"/>
    <w:rsid w:val="00233BBB"/>
    <w:rsid w:val="002347AE"/>
    <w:rsid w:val="00234E07"/>
    <w:rsid w:val="00237D6E"/>
    <w:rsid w:val="00243428"/>
    <w:rsid w:val="00243C2C"/>
    <w:rsid w:val="00246BBB"/>
    <w:rsid w:val="00250F05"/>
    <w:rsid w:val="002525D0"/>
    <w:rsid w:val="00252B76"/>
    <w:rsid w:val="00262D24"/>
    <w:rsid w:val="00263A2F"/>
    <w:rsid w:val="00264A9D"/>
    <w:rsid w:val="0026592A"/>
    <w:rsid w:val="0026681E"/>
    <w:rsid w:val="00266CF9"/>
    <w:rsid w:val="00270337"/>
    <w:rsid w:val="002708E2"/>
    <w:rsid w:val="00270FC8"/>
    <w:rsid w:val="00271593"/>
    <w:rsid w:val="00271C7F"/>
    <w:rsid w:val="00273EE7"/>
    <w:rsid w:val="00276B85"/>
    <w:rsid w:val="00277033"/>
    <w:rsid w:val="0028265A"/>
    <w:rsid w:val="0028367D"/>
    <w:rsid w:val="002857DE"/>
    <w:rsid w:val="0028651B"/>
    <w:rsid w:val="00287A72"/>
    <w:rsid w:val="00287F72"/>
    <w:rsid w:val="002907EF"/>
    <w:rsid w:val="002908A6"/>
    <w:rsid w:val="0029123A"/>
    <w:rsid w:val="00291E9E"/>
    <w:rsid w:val="002942EC"/>
    <w:rsid w:val="00296016"/>
    <w:rsid w:val="002A275E"/>
    <w:rsid w:val="002A4D52"/>
    <w:rsid w:val="002A6604"/>
    <w:rsid w:val="002A7AA3"/>
    <w:rsid w:val="002B2D29"/>
    <w:rsid w:val="002B5146"/>
    <w:rsid w:val="002C08AC"/>
    <w:rsid w:val="002C1D50"/>
    <w:rsid w:val="002C26F9"/>
    <w:rsid w:val="002C2FEB"/>
    <w:rsid w:val="002C59E4"/>
    <w:rsid w:val="002D24DE"/>
    <w:rsid w:val="002D2C01"/>
    <w:rsid w:val="002D47CA"/>
    <w:rsid w:val="002D4C7F"/>
    <w:rsid w:val="002D5B2E"/>
    <w:rsid w:val="002E20C5"/>
    <w:rsid w:val="002E431D"/>
    <w:rsid w:val="002E60BE"/>
    <w:rsid w:val="002F0671"/>
    <w:rsid w:val="002F1C9C"/>
    <w:rsid w:val="002F2B03"/>
    <w:rsid w:val="002F4CE7"/>
    <w:rsid w:val="002F5DEE"/>
    <w:rsid w:val="002F71FF"/>
    <w:rsid w:val="00304F43"/>
    <w:rsid w:val="0030526D"/>
    <w:rsid w:val="003061C2"/>
    <w:rsid w:val="003111DA"/>
    <w:rsid w:val="003136B1"/>
    <w:rsid w:val="00315250"/>
    <w:rsid w:val="00315A8C"/>
    <w:rsid w:val="00316BE5"/>
    <w:rsid w:val="00316E28"/>
    <w:rsid w:val="00317082"/>
    <w:rsid w:val="0032071F"/>
    <w:rsid w:val="00322543"/>
    <w:rsid w:val="00323468"/>
    <w:rsid w:val="00324A96"/>
    <w:rsid w:val="00327ACC"/>
    <w:rsid w:val="00330CE9"/>
    <w:rsid w:val="00331162"/>
    <w:rsid w:val="00337537"/>
    <w:rsid w:val="0034071C"/>
    <w:rsid w:val="00342D84"/>
    <w:rsid w:val="00343CFC"/>
    <w:rsid w:val="00344FAE"/>
    <w:rsid w:val="003465F8"/>
    <w:rsid w:val="00346D43"/>
    <w:rsid w:val="00347CD1"/>
    <w:rsid w:val="00347CDA"/>
    <w:rsid w:val="00347E97"/>
    <w:rsid w:val="00351CE5"/>
    <w:rsid w:val="00355A8F"/>
    <w:rsid w:val="00356FE5"/>
    <w:rsid w:val="00357D51"/>
    <w:rsid w:val="00362873"/>
    <w:rsid w:val="00362CB7"/>
    <w:rsid w:val="00363D85"/>
    <w:rsid w:val="0036532D"/>
    <w:rsid w:val="00365B46"/>
    <w:rsid w:val="00366059"/>
    <w:rsid w:val="00370E10"/>
    <w:rsid w:val="003759F8"/>
    <w:rsid w:val="00380E42"/>
    <w:rsid w:val="0038210C"/>
    <w:rsid w:val="00383987"/>
    <w:rsid w:val="0038545D"/>
    <w:rsid w:val="00386780"/>
    <w:rsid w:val="003878E2"/>
    <w:rsid w:val="00387DE9"/>
    <w:rsid w:val="003912B9"/>
    <w:rsid w:val="003920FE"/>
    <w:rsid w:val="00392F8C"/>
    <w:rsid w:val="003939D7"/>
    <w:rsid w:val="0039414F"/>
    <w:rsid w:val="003949C3"/>
    <w:rsid w:val="00394C40"/>
    <w:rsid w:val="00395110"/>
    <w:rsid w:val="00396960"/>
    <w:rsid w:val="003A061B"/>
    <w:rsid w:val="003A1AC6"/>
    <w:rsid w:val="003A3DB7"/>
    <w:rsid w:val="003A5288"/>
    <w:rsid w:val="003A59C5"/>
    <w:rsid w:val="003A6049"/>
    <w:rsid w:val="003A7756"/>
    <w:rsid w:val="003A7798"/>
    <w:rsid w:val="003A7FA5"/>
    <w:rsid w:val="003B1D4C"/>
    <w:rsid w:val="003B2617"/>
    <w:rsid w:val="003B395C"/>
    <w:rsid w:val="003B5BF4"/>
    <w:rsid w:val="003C01E6"/>
    <w:rsid w:val="003C0D20"/>
    <w:rsid w:val="003C0E64"/>
    <w:rsid w:val="003C13C8"/>
    <w:rsid w:val="003C15AB"/>
    <w:rsid w:val="003C43D9"/>
    <w:rsid w:val="003C54F6"/>
    <w:rsid w:val="003C75E0"/>
    <w:rsid w:val="003C7B9F"/>
    <w:rsid w:val="003D0273"/>
    <w:rsid w:val="003D1F23"/>
    <w:rsid w:val="003D2AE0"/>
    <w:rsid w:val="003D6B5E"/>
    <w:rsid w:val="003E1EFF"/>
    <w:rsid w:val="003E2317"/>
    <w:rsid w:val="003E28B3"/>
    <w:rsid w:val="003E3E81"/>
    <w:rsid w:val="003E501A"/>
    <w:rsid w:val="003E5B32"/>
    <w:rsid w:val="003E7642"/>
    <w:rsid w:val="003F1465"/>
    <w:rsid w:val="003F14C9"/>
    <w:rsid w:val="003F4325"/>
    <w:rsid w:val="003F60CB"/>
    <w:rsid w:val="003F6280"/>
    <w:rsid w:val="003F67D5"/>
    <w:rsid w:val="003F7976"/>
    <w:rsid w:val="00401825"/>
    <w:rsid w:val="00405D43"/>
    <w:rsid w:val="00406581"/>
    <w:rsid w:val="00411A9F"/>
    <w:rsid w:val="00414E85"/>
    <w:rsid w:val="0041769F"/>
    <w:rsid w:val="00422C11"/>
    <w:rsid w:val="0042368A"/>
    <w:rsid w:val="004245CF"/>
    <w:rsid w:val="00424C3D"/>
    <w:rsid w:val="00427C24"/>
    <w:rsid w:val="00430E32"/>
    <w:rsid w:val="0043119E"/>
    <w:rsid w:val="00433FE3"/>
    <w:rsid w:val="00435BFC"/>
    <w:rsid w:val="00435CFF"/>
    <w:rsid w:val="004361CF"/>
    <w:rsid w:val="004366D0"/>
    <w:rsid w:val="004400A1"/>
    <w:rsid w:val="00441DC7"/>
    <w:rsid w:val="00452003"/>
    <w:rsid w:val="00454344"/>
    <w:rsid w:val="00454A9F"/>
    <w:rsid w:val="00456194"/>
    <w:rsid w:val="00456698"/>
    <w:rsid w:val="00456A16"/>
    <w:rsid w:val="00457B64"/>
    <w:rsid w:val="0046476E"/>
    <w:rsid w:val="00467FFB"/>
    <w:rsid w:val="00470E74"/>
    <w:rsid w:val="00471469"/>
    <w:rsid w:val="00472510"/>
    <w:rsid w:val="00473196"/>
    <w:rsid w:val="0048185D"/>
    <w:rsid w:val="00481DCF"/>
    <w:rsid w:val="00482FD3"/>
    <w:rsid w:val="00483F9F"/>
    <w:rsid w:val="0048628F"/>
    <w:rsid w:val="00486B21"/>
    <w:rsid w:val="0049060D"/>
    <w:rsid w:val="00491655"/>
    <w:rsid w:val="004953E4"/>
    <w:rsid w:val="00497B64"/>
    <w:rsid w:val="004A273A"/>
    <w:rsid w:val="004A4AE7"/>
    <w:rsid w:val="004A4F00"/>
    <w:rsid w:val="004A51FF"/>
    <w:rsid w:val="004A531C"/>
    <w:rsid w:val="004A5FFC"/>
    <w:rsid w:val="004B255A"/>
    <w:rsid w:val="004B2C7E"/>
    <w:rsid w:val="004B5580"/>
    <w:rsid w:val="004C1183"/>
    <w:rsid w:val="004C1A6C"/>
    <w:rsid w:val="004C2A13"/>
    <w:rsid w:val="004C4B8B"/>
    <w:rsid w:val="004D13F2"/>
    <w:rsid w:val="004D3343"/>
    <w:rsid w:val="004D3653"/>
    <w:rsid w:val="004D39CD"/>
    <w:rsid w:val="004D591B"/>
    <w:rsid w:val="004D5E2B"/>
    <w:rsid w:val="004D75DB"/>
    <w:rsid w:val="004D796C"/>
    <w:rsid w:val="004E55BA"/>
    <w:rsid w:val="004E7755"/>
    <w:rsid w:val="004F1EE5"/>
    <w:rsid w:val="004F3CAD"/>
    <w:rsid w:val="005067C8"/>
    <w:rsid w:val="00510A67"/>
    <w:rsid w:val="005134A6"/>
    <w:rsid w:val="00515429"/>
    <w:rsid w:val="005170B4"/>
    <w:rsid w:val="00517EF0"/>
    <w:rsid w:val="0052186D"/>
    <w:rsid w:val="00521A9B"/>
    <w:rsid w:val="00524F47"/>
    <w:rsid w:val="00524F58"/>
    <w:rsid w:val="0052624B"/>
    <w:rsid w:val="005352B2"/>
    <w:rsid w:val="00540145"/>
    <w:rsid w:val="00541D8E"/>
    <w:rsid w:val="005473F7"/>
    <w:rsid w:val="0055025A"/>
    <w:rsid w:val="0055028A"/>
    <w:rsid w:val="00561FF6"/>
    <w:rsid w:val="00565D67"/>
    <w:rsid w:val="00566CEF"/>
    <w:rsid w:val="00567742"/>
    <w:rsid w:val="005823D4"/>
    <w:rsid w:val="00583781"/>
    <w:rsid w:val="00587391"/>
    <w:rsid w:val="00587604"/>
    <w:rsid w:val="005904DE"/>
    <w:rsid w:val="00590EB4"/>
    <w:rsid w:val="00591B7E"/>
    <w:rsid w:val="00596270"/>
    <w:rsid w:val="0059657A"/>
    <w:rsid w:val="005965BF"/>
    <w:rsid w:val="005A0707"/>
    <w:rsid w:val="005A18BC"/>
    <w:rsid w:val="005A261F"/>
    <w:rsid w:val="005A2DAA"/>
    <w:rsid w:val="005A4581"/>
    <w:rsid w:val="005A4719"/>
    <w:rsid w:val="005A4EA6"/>
    <w:rsid w:val="005A6458"/>
    <w:rsid w:val="005A7F77"/>
    <w:rsid w:val="005B3F99"/>
    <w:rsid w:val="005B43BC"/>
    <w:rsid w:val="005B502E"/>
    <w:rsid w:val="005B7DE3"/>
    <w:rsid w:val="005C61B7"/>
    <w:rsid w:val="005C63B1"/>
    <w:rsid w:val="005C678A"/>
    <w:rsid w:val="005C726E"/>
    <w:rsid w:val="005C7981"/>
    <w:rsid w:val="005C79F1"/>
    <w:rsid w:val="005D2A86"/>
    <w:rsid w:val="005D43E3"/>
    <w:rsid w:val="005D4F71"/>
    <w:rsid w:val="005D58A2"/>
    <w:rsid w:val="005D623F"/>
    <w:rsid w:val="005D668D"/>
    <w:rsid w:val="005D776A"/>
    <w:rsid w:val="005E0324"/>
    <w:rsid w:val="005F14DD"/>
    <w:rsid w:val="005F2C13"/>
    <w:rsid w:val="005F3C4B"/>
    <w:rsid w:val="005F50B9"/>
    <w:rsid w:val="006034AB"/>
    <w:rsid w:val="00606BD2"/>
    <w:rsid w:val="00606BD8"/>
    <w:rsid w:val="00606E85"/>
    <w:rsid w:val="0060790A"/>
    <w:rsid w:val="006101CF"/>
    <w:rsid w:val="00611AB1"/>
    <w:rsid w:val="00612584"/>
    <w:rsid w:val="006165A9"/>
    <w:rsid w:val="00620649"/>
    <w:rsid w:val="00620D52"/>
    <w:rsid w:val="00621948"/>
    <w:rsid w:val="00621BAB"/>
    <w:rsid w:val="006220C4"/>
    <w:rsid w:val="00622A07"/>
    <w:rsid w:val="00623316"/>
    <w:rsid w:val="0062346B"/>
    <w:rsid w:val="00623EF0"/>
    <w:rsid w:val="0062600B"/>
    <w:rsid w:val="00631277"/>
    <w:rsid w:val="00631D2E"/>
    <w:rsid w:val="00632AFB"/>
    <w:rsid w:val="006352FB"/>
    <w:rsid w:val="0064138C"/>
    <w:rsid w:val="0064167F"/>
    <w:rsid w:val="00642EDC"/>
    <w:rsid w:val="006433D0"/>
    <w:rsid w:val="00643906"/>
    <w:rsid w:val="00643D88"/>
    <w:rsid w:val="00645CC6"/>
    <w:rsid w:val="00645E6A"/>
    <w:rsid w:val="00647BA9"/>
    <w:rsid w:val="00652958"/>
    <w:rsid w:val="00654380"/>
    <w:rsid w:val="00657994"/>
    <w:rsid w:val="00662626"/>
    <w:rsid w:val="00664589"/>
    <w:rsid w:val="006676C2"/>
    <w:rsid w:val="0066792E"/>
    <w:rsid w:val="00670741"/>
    <w:rsid w:val="00671506"/>
    <w:rsid w:val="00675B76"/>
    <w:rsid w:val="006805F4"/>
    <w:rsid w:val="00680C27"/>
    <w:rsid w:val="00681050"/>
    <w:rsid w:val="00681C6F"/>
    <w:rsid w:val="00682242"/>
    <w:rsid w:val="00682817"/>
    <w:rsid w:val="00684171"/>
    <w:rsid w:val="00693410"/>
    <w:rsid w:val="006A0031"/>
    <w:rsid w:val="006A180C"/>
    <w:rsid w:val="006A1F77"/>
    <w:rsid w:val="006A1FD5"/>
    <w:rsid w:val="006A3094"/>
    <w:rsid w:val="006A4633"/>
    <w:rsid w:val="006A48E6"/>
    <w:rsid w:val="006A5AC9"/>
    <w:rsid w:val="006A6B22"/>
    <w:rsid w:val="006A7ADB"/>
    <w:rsid w:val="006B17A4"/>
    <w:rsid w:val="006B35CE"/>
    <w:rsid w:val="006B5E22"/>
    <w:rsid w:val="006B7BF7"/>
    <w:rsid w:val="006C0940"/>
    <w:rsid w:val="006C16F4"/>
    <w:rsid w:val="006C294A"/>
    <w:rsid w:val="006C623B"/>
    <w:rsid w:val="006C64C2"/>
    <w:rsid w:val="006C791D"/>
    <w:rsid w:val="006D0958"/>
    <w:rsid w:val="006D1723"/>
    <w:rsid w:val="006D26DE"/>
    <w:rsid w:val="006D5033"/>
    <w:rsid w:val="006E1D79"/>
    <w:rsid w:val="006E28E3"/>
    <w:rsid w:val="006E2999"/>
    <w:rsid w:val="006E3BDD"/>
    <w:rsid w:val="006E47DF"/>
    <w:rsid w:val="006E509D"/>
    <w:rsid w:val="006F2E4C"/>
    <w:rsid w:val="006F38D3"/>
    <w:rsid w:val="006F71A4"/>
    <w:rsid w:val="0070421A"/>
    <w:rsid w:val="00704BCC"/>
    <w:rsid w:val="00706874"/>
    <w:rsid w:val="00712B56"/>
    <w:rsid w:val="00716BCE"/>
    <w:rsid w:val="00721230"/>
    <w:rsid w:val="007227B1"/>
    <w:rsid w:val="00723E14"/>
    <w:rsid w:val="00726CCF"/>
    <w:rsid w:val="00727AB4"/>
    <w:rsid w:val="00741850"/>
    <w:rsid w:val="00741D54"/>
    <w:rsid w:val="00742DC9"/>
    <w:rsid w:val="00744D03"/>
    <w:rsid w:val="00750783"/>
    <w:rsid w:val="007523E5"/>
    <w:rsid w:val="00752D98"/>
    <w:rsid w:val="00755024"/>
    <w:rsid w:val="0076156F"/>
    <w:rsid w:val="007626A8"/>
    <w:rsid w:val="00762DAD"/>
    <w:rsid w:val="007641C8"/>
    <w:rsid w:val="007658DC"/>
    <w:rsid w:val="00765BBF"/>
    <w:rsid w:val="00766B4B"/>
    <w:rsid w:val="00766F99"/>
    <w:rsid w:val="00767492"/>
    <w:rsid w:val="00767C76"/>
    <w:rsid w:val="007701FD"/>
    <w:rsid w:val="00771F57"/>
    <w:rsid w:val="00774328"/>
    <w:rsid w:val="007744AE"/>
    <w:rsid w:val="00776296"/>
    <w:rsid w:val="007768C1"/>
    <w:rsid w:val="00780872"/>
    <w:rsid w:val="00781424"/>
    <w:rsid w:val="00781E61"/>
    <w:rsid w:val="007821D3"/>
    <w:rsid w:val="007823D0"/>
    <w:rsid w:val="00783C78"/>
    <w:rsid w:val="007848E6"/>
    <w:rsid w:val="00792120"/>
    <w:rsid w:val="00793A84"/>
    <w:rsid w:val="007940DA"/>
    <w:rsid w:val="007A002E"/>
    <w:rsid w:val="007A28C3"/>
    <w:rsid w:val="007A3500"/>
    <w:rsid w:val="007A6328"/>
    <w:rsid w:val="007A7BAC"/>
    <w:rsid w:val="007B0033"/>
    <w:rsid w:val="007B08D0"/>
    <w:rsid w:val="007B10B2"/>
    <w:rsid w:val="007B2926"/>
    <w:rsid w:val="007B2E18"/>
    <w:rsid w:val="007B5DB1"/>
    <w:rsid w:val="007C33D2"/>
    <w:rsid w:val="007C4D2E"/>
    <w:rsid w:val="007C5F9D"/>
    <w:rsid w:val="007D4B94"/>
    <w:rsid w:val="007D7290"/>
    <w:rsid w:val="007E465B"/>
    <w:rsid w:val="007E6B95"/>
    <w:rsid w:val="007F3938"/>
    <w:rsid w:val="007F4682"/>
    <w:rsid w:val="007F5BF6"/>
    <w:rsid w:val="008047AB"/>
    <w:rsid w:val="008066A4"/>
    <w:rsid w:val="00807F3D"/>
    <w:rsid w:val="00815578"/>
    <w:rsid w:val="00815D7D"/>
    <w:rsid w:val="008162E7"/>
    <w:rsid w:val="00817254"/>
    <w:rsid w:val="00817827"/>
    <w:rsid w:val="008200F1"/>
    <w:rsid w:val="008204BD"/>
    <w:rsid w:val="0082077E"/>
    <w:rsid w:val="008214AD"/>
    <w:rsid w:val="00822744"/>
    <w:rsid w:val="00822C52"/>
    <w:rsid w:val="008260FD"/>
    <w:rsid w:val="008268B9"/>
    <w:rsid w:val="0082766A"/>
    <w:rsid w:val="008309DE"/>
    <w:rsid w:val="00832266"/>
    <w:rsid w:val="00833A84"/>
    <w:rsid w:val="00833BFF"/>
    <w:rsid w:val="00835DBA"/>
    <w:rsid w:val="00836C29"/>
    <w:rsid w:val="008409F7"/>
    <w:rsid w:val="00840ECF"/>
    <w:rsid w:val="00844032"/>
    <w:rsid w:val="00844ED3"/>
    <w:rsid w:val="00850B74"/>
    <w:rsid w:val="0085106C"/>
    <w:rsid w:val="008526FB"/>
    <w:rsid w:val="008555D8"/>
    <w:rsid w:val="0085705E"/>
    <w:rsid w:val="0086199A"/>
    <w:rsid w:val="00861DD9"/>
    <w:rsid w:val="008625DD"/>
    <w:rsid w:val="0086282E"/>
    <w:rsid w:val="008629E2"/>
    <w:rsid w:val="008647DC"/>
    <w:rsid w:val="00865674"/>
    <w:rsid w:val="00865B49"/>
    <w:rsid w:val="0087470C"/>
    <w:rsid w:val="008762B9"/>
    <w:rsid w:val="008766AA"/>
    <w:rsid w:val="00876E27"/>
    <w:rsid w:val="00877979"/>
    <w:rsid w:val="0088363F"/>
    <w:rsid w:val="00883C77"/>
    <w:rsid w:val="00884219"/>
    <w:rsid w:val="0088754D"/>
    <w:rsid w:val="008904EE"/>
    <w:rsid w:val="00890C67"/>
    <w:rsid w:val="00891100"/>
    <w:rsid w:val="008913E7"/>
    <w:rsid w:val="00891946"/>
    <w:rsid w:val="00896F85"/>
    <w:rsid w:val="00897F61"/>
    <w:rsid w:val="008A098B"/>
    <w:rsid w:val="008A6215"/>
    <w:rsid w:val="008B021A"/>
    <w:rsid w:val="008B0B69"/>
    <w:rsid w:val="008B0E4B"/>
    <w:rsid w:val="008B121C"/>
    <w:rsid w:val="008B2507"/>
    <w:rsid w:val="008B767D"/>
    <w:rsid w:val="008C013A"/>
    <w:rsid w:val="008C2B82"/>
    <w:rsid w:val="008C4955"/>
    <w:rsid w:val="008C5194"/>
    <w:rsid w:val="008D0BB5"/>
    <w:rsid w:val="008D1D02"/>
    <w:rsid w:val="008D7C07"/>
    <w:rsid w:val="008E04AD"/>
    <w:rsid w:val="008E0AC4"/>
    <w:rsid w:val="008E0F21"/>
    <w:rsid w:val="008E2892"/>
    <w:rsid w:val="008E4AD7"/>
    <w:rsid w:val="008E4DCC"/>
    <w:rsid w:val="008E51EB"/>
    <w:rsid w:val="008E5964"/>
    <w:rsid w:val="008F334E"/>
    <w:rsid w:val="008F48D3"/>
    <w:rsid w:val="008F5408"/>
    <w:rsid w:val="0090080D"/>
    <w:rsid w:val="0090102A"/>
    <w:rsid w:val="0090214D"/>
    <w:rsid w:val="00902B3A"/>
    <w:rsid w:val="00904AFB"/>
    <w:rsid w:val="00911459"/>
    <w:rsid w:val="00912228"/>
    <w:rsid w:val="009168E5"/>
    <w:rsid w:val="00916F89"/>
    <w:rsid w:val="009171C7"/>
    <w:rsid w:val="009202B7"/>
    <w:rsid w:val="0092220B"/>
    <w:rsid w:val="009241C0"/>
    <w:rsid w:val="0092555B"/>
    <w:rsid w:val="009302D7"/>
    <w:rsid w:val="009327A8"/>
    <w:rsid w:val="00935717"/>
    <w:rsid w:val="009365ED"/>
    <w:rsid w:val="00937FC3"/>
    <w:rsid w:val="00941E1B"/>
    <w:rsid w:val="009540F8"/>
    <w:rsid w:val="009559A5"/>
    <w:rsid w:val="00955A79"/>
    <w:rsid w:val="00960169"/>
    <w:rsid w:val="00960345"/>
    <w:rsid w:val="00964E55"/>
    <w:rsid w:val="009661B2"/>
    <w:rsid w:val="009837EC"/>
    <w:rsid w:val="009869F1"/>
    <w:rsid w:val="0099054C"/>
    <w:rsid w:val="009948C2"/>
    <w:rsid w:val="00996712"/>
    <w:rsid w:val="009A047F"/>
    <w:rsid w:val="009A1860"/>
    <w:rsid w:val="009A1AA9"/>
    <w:rsid w:val="009A4523"/>
    <w:rsid w:val="009A5725"/>
    <w:rsid w:val="009A5D8F"/>
    <w:rsid w:val="009A5F9E"/>
    <w:rsid w:val="009B23FA"/>
    <w:rsid w:val="009B2A8F"/>
    <w:rsid w:val="009B2F21"/>
    <w:rsid w:val="009B4195"/>
    <w:rsid w:val="009B63BA"/>
    <w:rsid w:val="009B6693"/>
    <w:rsid w:val="009B6A32"/>
    <w:rsid w:val="009B7750"/>
    <w:rsid w:val="009B7C2F"/>
    <w:rsid w:val="009C2B27"/>
    <w:rsid w:val="009C315C"/>
    <w:rsid w:val="009C6432"/>
    <w:rsid w:val="009C742A"/>
    <w:rsid w:val="009D2A95"/>
    <w:rsid w:val="009D40AB"/>
    <w:rsid w:val="009D53F3"/>
    <w:rsid w:val="009D6971"/>
    <w:rsid w:val="009E02E9"/>
    <w:rsid w:val="009E2607"/>
    <w:rsid w:val="009E27F7"/>
    <w:rsid w:val="009E7665"/>
    <w:rsid w:val="009F0026"/>
    <w:rsid w:val="009F0A94"/>
    <w:rsid w:val="009F213E"/>
    <w:rsid w:val="009F5323"/>
    <w:rsid w:val="009F6277"/>
    <w:rsid w:val="009F649A"/>
    <w:rsid w:val="00A00841"/>
    <w:rsid w:val="00A02997"/>
    <w:rsid w:val="00A02CC7"/>
    <w:rsid w:val="00A044CE"/>
    <w:rsid w:val="00A0495F"/>
    <w:rsid w:val="00A05D57"/>
    <w:rsid w:val="00A06887"/>
    <w:rsid w:val="00A06B88"/>
    <w:rsid w:val="00A11828"/>
    <w:rsid w:val="00A11C01"/>
    <w:rsid w:val="00A13327"/>
    <w:rsid w:val="00A15C9A"/>
    <w:rsid w:val="00A1688D"/>
    <w:rsid w:val="00A17656"/>
    <w:rsid w:val="00A21CD9"/>
    <w:rsid w:val="00A22CA3"/>
    <w:rsid w:val="00A249A8"/>
    <w:rsid w:val="00A25AB0"/>
    <w:rsid w:val="00A26A6B"/>
    <w:rsid w:val="00A2795D"/>
    <w:rsid w:val="00A27EC5"/>
    <w:rsid w:val="00A33384"/>
    <w:rsid w:val="00A361DD"/>
    <w:rsid w:val="00A421AC"/>
    <w:rsid w:val="00A43B5A"/>
    <w:rsid w:val="00A43D1A"/>
    <w:rsid w:val="00A4478D"/>
    <w:rsid w:val="00A450A7"/>
    <w:rsid w:val="00A515A2"/>
    <w:rsid w:val="00A5216E"/>
    <w:rsid w:val="00A530E1"/>
    <w:rsid w:val="00A53785"/>
    <w:rsid w:val="00A5509B"/>
    <w:rsid w:val="00A576EA"/>
    <w:rsid w:val="00A60F88"/>
    <w:rsid w:val="00A6130E"/>
    <w:rsid w:val="00A642B3"/>
    <w:rsid w:val="00A66A38"/>
    <w:rsid w:val="00A66C82"/>
    <w:rsid w:val="00A67E9C"/>
    <w:rsid w:val="00A724E7"/>
    <w:rsid w:val="00A73127"/>
    <w:rsid w:val="00A746FF"/>
    <w:rsid w:val="00A756A9"/>
    <w:rsid w:val="00A76899"/>
    <w:rsid w:val="00A818B0"/>
    <w:rsid w:val="00A8329F"/>
    <w:rsid w:val="00A84C7B"/>
    <w:rsid w:val="00A85084"/>
    <w:rsid w:val="00A860C5"/>
    <w:rsid w:val="00A8694A"/>
    <w:rsid w:val="00A878E3"/>
    <w:rsid w:val="00A90A2B"/>
    <w:rsid w:val="00A91B4D"/>
    <w:rsid w:val="00A92F21"/>
    <w:rsid w:val="00A93F7C"/>
    <w:rsid w:val="00A95C1B"/>
    <w:rsid w:val="00A96D6F"/>
    <w:rsid w:val="00A973F7"/>
    <w:rsid w:val="00A97D15"/>
    <w:rsid w:val="00AA36B5"/>
    <w:rsid w:val="00AA5C0F"/>
    <w:rsid w:val="00AA5F74"/>
    <w:rsid w:val="00AA5FE5"/>
    <w:rsid w:val="00AA692F"/>
    <w:rsid w:val="00AB0227"/>
    <w:rsid w:val="00AB03BA"/>
    <w:rsid w:val="00AB0D38"/>
    <w:rsid w:val="00AB4408"/>
    <w:rsid w:val="00AB5C33"/>
    <w:rsid w:val="00AB6561"/>
    <w:rsid w:val="00AC0BCC"/>
    <w:rsid w:val="00AC4C06"/>
    <w:rsid w:val="00AC539F"/>
    <w:rsid w:val="00AC764B"/>
    <w:rsid w:val="00AD04D5"/>
    <w:rsid w:val="00AD0771"/>
    <w:rsid w:val="00AD1972"/>
    <w:rsid w:val="00AD2A96"/>
    <w:rsid w:val="00AD3953"/>
    <w:rsid w:val="00AE037F"/>
    <w:rsid w:val="00AE0E77"/>
    <w:rsid w:val="00AE0F79"/>
    <w:rsid w:val="00AE388F"/>
    <w:rsid w:val="00AE4D0D"/>
    <w:rsid w:val="00AE5C40"/>
    <w:rsid w:val="00AF2F23"/>
    <w:rsid w:val="00AF4039"/>
    <w:rsid w:val="00AF4CD3"/>
    <w:rsid w:val="00AF69DD"/>
    <w:rsid w:val="00B00D78"/>
    <w:rsid w:val="00B012E8"/>
    <w:rsid w:val="00B0376B"/>
    <w:rsid w:val="00B04A73"/>
    <w:rsid w:val="00B07B5D"/>
    <w:rsid w:val="00B11260"/>
    <w:rsid w:val="00B14F9C"/>
    <w:rsid w:val="00B26035"/>
    <w:rsid w:val="00B2678F"/>
    <w:rsid w:val="00B277FC"/>
    <w:rsid w:val="00B27CCC"/>
    <w:rsid w:val="00B30AE2"/>
    <w:rsid w:val="00B31DD5"/>
    <w:rsid w:val="00B32088"/>
    <w:rsid w:val="00B332F3"/>
    <w:rsid w:val="00B35C90"/>
    <w:rsid w:val="00B37E9F"/>
    <w:rsid w:val="00B413D9"/>
    <w:rsid w:val="00B41C16"/>
    <w:rsid w:val="00B45D82"/>
    <w:rsid w:val="00B45F04"/>
    <w:rsid w:val="00B46E2D"/>
    <w:rsid w:val="00B47434"/>
    <w:rsid w:val="00B501CA"/>
    <w:rsid w:val="00B51D98"/>
    <w:rsid w:val="00B51E39"/>
    <w:rsid w:val="00B53908"/>
    <w:rsid w:val="00B55482"/>
    <w:rsid w:val="00B56325"/>
    <w:rsid w:val="00B578EE"/>
    <w:rsid w:val="00B57ADE"/>
    <w:rsid w:val="00B57F50"/>
    <w:rsid w:val="00B601E7"/>
    <w:rsid w:val="00B60BEA"/>
    <w:rsid w:val="00B65B3E"/>
    <w:rsid w:val="00B7002B"/>
    <w:rsid w:val="00B70A93"/>
    <w:rsid w:val="00B711C5"/>
    <w:rsid w:val="00B71B2E"/>
    <w:rsid w:val="00B72070"/>
    <w:rsid w:val="00B742A4"/>
    <w:rsid w:val="00B747C2"/>
    <w:rsid w:val="00B768E5"/>
    <w:rsid w:val="00B77559"/>
    <w:rsid w:val="00B80374"/>
    <w:rsid w:val="00B8312B"/>
    <w:rsid w:val="00B8415D"/>
    <w:rsid w:val="00B84A3E"/>
    <w:rsid w:val="00B8665D"/>
    <w:rsid w:val="00B86E4F"/>
    <w:rsid w:val="00B87BC6"/>
    <w:rsid w:val="00B92037"/>
    <w:rsid w:val="00B929C8"/>
    <w:rsid w:val="00B92F9A"/>
    <w:rsid w:val="00B93043"/>
    <w:rsid w:val="00B9430A"/>
    <w:rsid w:val="00B951A7"/>
    <w:rsid w:val="00B954CE"/>
    <w:rsid w:val="00BA0668"/>
    <w:rsid w:val="00BA13EB"/>
    <w:rsid w:val="00BA31D9"/>
    <w:rsid w:val="00BA33B5"/>
    <w:rsid w:val="00BA4B77"/>
    <w:rsid w:val="00BA7DE4"/>
    <w:rsid w:val="00BB11B3"/>
    <w:rsid w:val="00BB1A19"/>
    <w:rsid w:val="00BB3597"/>
    <w:rsid w:val="00BB36BF"/>
    <w:rsid w:val="00BB67B3"/>
    <w:rsid w:val="00BC61DC"/>
    <w:rsid w:val="00BD0982"/>
    <w:rsid w:val="00BD2430"/>
    <w:rsid w:val="00BD2B47"/>
    <w:rsid w:val="00BE3857"/>
    <w:rsid w:val="00BE3E1A"/>
    <w:rsid w:val="00BE5D00"/>
    <w:rsid w:val="00BF046A"/>
    <w:rsid w:val="00BF061E"/>
    <w:rsid w:val="00BF1383"/>
    <w:rsid w:val="00BF2C8D"/>
    <w:rsid w:val="00BF3C24"/>
    <w:rsid w:val="00BF4331"/>
    <w:rsid w:val="00BF479A"/>
    <w:rsid w:val="00BF699D"/>
    <w:rsid w:val="00BF6F52"/>
    <w:rsid w:val="00BF7613"/>
    <w:rsid w:val="00C01BD4"/>
    <w:rsid w:val="00C027D2"/>
    <w:rsid w:val="00C062B1"/>
    <w:rsid w:val="00C13762"/>
    <w:rsid w:val="00C142EC"/>
    <w:rsid w:val="00C14549"/>
    <w:rsid w:val="00C15525"/>
    <w:rsid w:val="00C15F85"/>
    <w:rsid w:val="00C17E7F"/>
    <w:rsid w:val="00C2025A"/>
    <w:rsid w:val="00C204D5"/>
    <w:rsid w:val="00C21DD4"/>
    <w:rsid w:val="00C22169"/>
    <w:rsid w:val="00C2239A"/>
    <w:rsid w:val="00C22DC7"/>
    <w:rsid w:val="00C26FCB"/>
    <w:rsid w:val="00C30F2B"/>
    <w:rsid w:val="00C31E07"/>
    <w:rsid w:val="00C32B26"/>
    <w:rsid w:val="00C32FE0"/>
    <w:rsid w:val="00C342CA"/>
    <w:rsid w:val="00C350AA"/>
    <w:rsid w:val="00C4061D"/>
    <w:rsid w:val="00C40649"/>
    <w:rsid w:val="00C47D40"/>
    <w:rsid w:val="00C51535"/>
    <w:rsid w:val="00C51B04"/>
    <w:rsid w:val="00C51DAC"/>
    <w:rsid w:val="00C54436"/>
    <w:rsid w:val="00C56407"/>
    <w:rsid w:val="00C60F99"/>
    <w:rsid w:val="00C6245B"/>
    <w:rsid w:val="00C65181"/>
    <w:rsid w:val="00C673F0"/>
    <w:rsid w:val="00C677EF"/>
    <w:rsid w:val="00C7184A"/>
    <w:rsid w:val="00C7491F"/>
    <w:rsid w:val="00C757E9"/>
    <w:rsid w:val="00C7690C"/>
    <w:rsid w:val="00C76B04"/>
    <w:rsid w:val="00C80284"/>
    <w:rsid w:val="00C814D0"/>
    <w:rsid w:val="00C81507"/>
    <w:rsid w:val="00C8729F"/>
    <w:rsid w:val="00C87D39"/>
    <w:rsid w:val="00C9185F"/>
    <w:rsid w:val="00C93E21"/>
    <w:rsid w:val="00C9462D"/>
    <w:rsid w:val="00C95323"/>
    <w:rsid w:val="00C96E7D"/>
    <w:rsid w:val="00C97870"/>
    <w:rsid w:val="00CA1EF3"/>
    <w:rsid w:val="00CA3093"/>
    <w:rsid w:val="00CA4956"/>
    <w:rsid w:val="00CA4D58"/>
    <w:rsid w:val="00CA7258"/>
    <w:rsid w:val="00CA788F"/>
    <w:rsid w:val="00CB1D10"/>
    <w:rsid w:val="00CB34E1"/>
    <w:rsid w:val="00CB5858"/>
    <w:rsid w:val="00CC0E22"/>
    <w:rsid w:val="00CC1290"/>
    <w:rsid w:val="00CD08F0"/>
    <w:rsid w:val="00CD1EF3"/>
    <w:rsid w:val="00CD3E8E"/>
    <w:rsid w:val="00CE023A"/>
    <w:rsid w:val="00CE0CAD"/>
    <w:rsid w:val="00CE1CBC"/>
    <w:rsid w:val="00CE1ED1"/>
    <w:rsid w:val="00CE2A4C"/>
    <w:rsid w:val="00CE3059"/>
    <w:rsid w:val="00CE476D"/>
    <w:rsid w:val="00CE47E3"/>
    <w:rsid w:val="00CE50D0"/>
    <w:rsid w:val="00CE79F0"/>
    <w:rsid w:val="00CF06AC"/>
    <w:rsid w:val="00CF162E"/>
    <w:rsid w:val="00CF1F8F"/>
    <w:rsid w:val="00CF3F03"/>
    <w:rsid w:val="00CF42D4"/>
    <w:rsid w:val="00CF438E"/>
    <w:rsid w:val="00CF5053"/>
    <w:rsid w:val="00CF6C91"/>
    <w:rsid w:val="00D01FE1"/>
    <w:rsid w:val="00D02306"/>
    <w:rsid w:val="00D056A5"/>
    <w:rsid w:val="00D069B3"/>
    <w:rsid w:val="00D0707E"/>
    <w:rsid w:val="00D07087"/>
    <w:rsid w:val="00D10E6B"/>
    <w:rsid w:val="00D12E0C"/>
    <w:rsid w:val="00D1493F"/>
    <w:rsid w:val="00D15F3D"/>
    <w:rsid w:val="00D1702C"/>
    <w:rsid w:val="00D21A9F"/>
    <w:rsid w:val="00D23CB8"/>
    <w:rsid w:val="00D24859"/>
    <w:rsid w:val="00D2710E"/>
    <w:rsid w:val="00D30F41"/>
    <w:rsid w:val="00D33962"/>
    <w:rsid w:val="00D34D7B"/>
    <w:rsid w:val="00D35C3E"/>
    <w:rsid w:val="00D4100A"/>
    <w:rsid w:val="00D4337B"/>
    <w:rsid w:val="00D43B12"/>
    <w:rsid w:val="00D4604C"/>
    <w:rsid w:val="00D46A01"/>
    <w:rsid w:val="00D47E21"/>
    <w:rsid w:val="00D50E66"/>
    <w:rsid w:val="00D5182E"/>
    <w:rsid w:val="00D5194E"/>
    <w:rsid w:val="00D51D21"/>
    <w:rsid w:val="00D52280"/>
    <w:rsid w:val="00D524FA"/>
    <w:rsid w:val="00D52773"/>
    <w:rsid w:val="00D52F45"/>
    <w:rsid w:val="00D62330"/>
    <w:rsid w:val="00D62D03"/>
    <w:rsid w:val="00D645DF"/>
    <w:rsid w:val="00D65506"/>
    <w:rsid w:val="00D65FD1"/>
    <w:rsid w:val="00D67EE4"/>
    <w:rsid w:val="00D7069F"/>
    <w:rsid w:val="00D70A04"/>
    <w:rsid w:val="00D76960"/>
    <w:rsid w:val="00D77256"/>
    <w:rsid w:val="00D8151A"/>
    <w:rsid w:val="00D846B4"/>
    <w:rsid w:val="00D91FDD"/>
    <w:rsid w:val="00D9413E"/>
    <w:rsid w:val="00D94988"/>
    <w:rsid w:val="00D97484"/>
    <w:rsid w:val="00DA1541"/>
    <w:rsid w:val="00DA3546"/>
    <w:rsid w:val="00DA43F9"/>
    <w:rsid w:val="00DA6215"/>
    <w:rsid w:val="00DA70B9"/>
    <w:rsid w:val="00DB0413"/>
    <w:rsid w:val="00DB2B2F"/>
    <w:rsid w:val="00DB5058"/>
    <w:rsid w:val="00DB7688"/>
    <w:rsid w:val="00DC2C65"/>
    <w:rsid w:val="00DC2CA7"/>
    <w:rsid w:val="00DC3BD5"/>
    <w:rsid w:val="00DC7663"/>
    <w:rsid w:val="00DD26F3"/>
    <w:rsid w:val="00DD34F9"/>
    <w:rsid w:val="00DD3B16"/>
    <w:rsid w:val="00DD3C25"/>
    <w:rsid w:val="00DD3CC8"/>
    <w:rsid w:val="00DD55CE"/>
    <w:rsid w:val="00DD5D2D"/>
    <w:rsid w:val="00DD64EA"/>
    <w:rsid w:val="00DE19A3"/>
    <w:rsid w:val="00DE2F99"/>
    <w:rsid w:val="00DE480E"/>
    <w:rsid w:val="00DF54EF"/>
    <w:rsid w:val="00DF6F14"/>
    <w:rsid w:val="00DF7B00"/>
    <w:rsid w:val="00DF7CD9"/>
    <w:rsid w:val="00E001C9"/>
    <w:rsid w:val="00E0059B"/>
    <w:rsid w:val="00E021CB"/>
    <w:rsid w:val="00E03E45"/>
    <w:rsid w:val="00E05787"/>
    <w:rsid w:val="00E061EC"/>
    <w:rsid w:val="00E06CC7"/>
    <w:rsid w:val="00E1074E"/>
    <w:rsid w:val="00E13477"/>
    <w:rsid w:val="00E15000"/>
    <w:rsid w:val="00E1738B"/>
    <w:rsid w:val="00E23B39"/>
    <w:rsid w:val="00E25912"/>
    <w:rsid w:val="00E25CD7"/>
    <w:rsid w:val="00E302C1"/>
    <w:rsid w:val="00E30D55"/>
    <w:rsid w:val="00E31EAB"/>
    <w:rsid w:val="00E35F4D"/>
    <w:rsid w:val="00E42D02"/>
    <w:rsid w:val="00E44880"/>
    <w:rsid w:val="00E4611C"/>
    <w:rsid w:val="00E463A2"/>
    <w:rsid w:val="00E46AA1"/>
    <w:rsid w:val="00E47F10"/>
    <w:rsid w:val="00E509F9"/>
    <w:rsid w:val="00E520E3"/>
    <w:rsid w:val="00E53A1C"/>
    <w:rsid w:val="00E54AAE"/>
    <w:rsid w:val="00E56C39"/>
    <w:rsid w:val="00E56EA4"/>
    <w:rsid w:val="00E57D9F"/>
    <w:rsid w:val="00E626C9"/>
    <w:rsid w:val="00E6329A"/>
    <w:rsid w:val="00E64C47"/>
    <w:rsid w:val="00E67BF9"/>
    <w:rsid w:val="00E71CB9"/>
    <w:rsid w:val="00E71E0B"/>
    <w:rsid w:val="00E75CAE"/>
    <w:rsid w:val="00E80170"/>
    <w:rsid w:val="00E81351"/>
    <w:rsid w:val="00E83322"/>
    <w:rsid w:val="00E8519E"/>
    <w:rsid w:val="00E90DB2"/>
    <w:rsid w:val="00E92B6E"/>
    <w:rsid w:val="00E9428D"/>
    <w:rsid w:val="00E944C3"/>
    <w:rsid w:val="00E97049"/>
    <w:rsid w:val="00EA25D3"/>
    <w:rsid w:val="00EA381D"/>
    <w:rsid w:val="00EA4857"/>
    <w:rsid w:val="00EA4E97"/>
    <w:rsid w:val="00EA4F54"/>
    <w:rsid w:val="00EA7CC7"/>
    <w:rsid w:val="00EB0D6D"/>
    <w:rsid w:val="00EB1B40"/>
    <w:rsid w:val="00EB25C0"/>
    <w:rsid w:val="00EB34A7"/>
    <w:rsid w:val="00EB50CC"/>
    <w:rsid w:val="00EB5FCD"/>
    <w:rsid w:val="00EB60AA"/>
    <w:rsid w:val="00EB7233"/>
    <w:rsid w:val="00EC5202"/>
    <w:rsid w:val="00EC76E6"/>
    <w:rsid w:val="00ED0B9E"/>
    <w:rsid w:val="00ED1E66"/>
    <w:rsid w:val="00ED379F"/>
    <w:rsid w:val="00ED3C30"/>
    <w:rsid w:val="00ED479C"/>
    <w:rsid w:val="00ED5CAC"/>
    <w:rsid w:val="00ED7EBA"/>
    <w:rsid w:val="00EE0122"/>
    <w:rsid w:val="00EE0484"/>
    <w:rsid w:val="00EE6BCF"/>
    <w:rsid w:val="00EF0C13"/>
    <w:rsid w:val="00EF1BE0"/>
    <w:rsid w:val="00EF2B52"/>
    <w:rsid w:val="00EF6A60"/>
    <w:rsid w:val="00EF7068"/>
    <w:rsid w:val="00F0161E"/>
    <w:rsid w:val="00F0442E"/>
    <w:rsid w:val="00F04F71"/>
    <w:rsid w:val="00F058F2"/>
    <w:rsid w:val="00F06F0F"/>
    <w:rsid w:val="00F122AD"/>
    <w:rsid w:val="00F1388B"/>
    <w:rsid w:val="00F13C8C"/>
    <w:rsid w:val="00F15388"/>
    <w:rsid w:val="00F164DB"/>
    <w:rsid w:val="00F17108"/>
    <w:rsid w:val="00F207E2"/>
    <w:rsid w:val="00F20CE5"/>
    <w:rsid w:val="00F237EA"/>
    <w:rsid w:val="00F24241"/>
    <w:rsid w:val="00F26B56"/>
    <w:rsid w:val="00F27E1A"/>
    <w:rsid w:val="00F31775"/>
    <w:rsid w:val="00F31C56"/>
    <w:rsid w:val="00F322C4"/>
    <w:rsid w:val="00F37F1D"/>
    <w:rsid w:val="00F40967"/>
    <w:rsid w:val="00F40C07"/>
    <w:rsid w:val="00F41384"/>
    <w:rsid w:val="00F43F10"/>
    <w:rsid w:val="00F46ACC"/>
    <w:rsid w:val="00F52494"/>
    <w:rsid w:val="00F52C09"/>
    <w:rsid w:val="00F55955"/>
    <w:rsid w:val="00F572CD"/>
    <w:rsid w:val="00F6020B"/>
    <w:rsid w:val="00F61515"/>
    <w:rsid w:val="00F62A4D"/>
    <w:rsid w:val="00F62ECA"/>
    <w:rsid w:val="00F63252"/>
    <w:rsid w:val="00F64ED5"/>
    <w:rsid w:val="00F654FB"/>
    <w:rsid w:val="00F67F52"/>
    <w:rsid w:val="00F706EE"/>
    <w:rsid w:val="00F72B19"/>
    <w:rsid w:val="00F72FD0"/>
    <w:rsid w:val="00F733BE"/>
    <w:rsid w:val="00F73EDB"/>
    <w:rsid w:val="00F768C4"/>
    <w:rsid w:val="00F77B96"/>
    <w:rsid w:val="00F8079D"/>
    <w:rsid w:val="00F827B8"/>
    <w:rsid w:val="00F90072"/>
    <w:rsid w:val="00F9101D"/>
    <w:rsid w:val="00F9395A"/>
    <w:rsid w:val="00F96B11"/>
    <w:rsid w:val="00F975BC"/>
    <w:rsid w:val="00FA22FB"/>
    <w:rsid w:val="00FA2DBA"/>
    <w:rsid w:val="00FA5CB2"/>
    <w:rsid w:val="00FA5F6B"/>
    <w:rsid w:val="00FA65A1"/>
    <w:rsid w:val="00FA7E00"/>
    <w:rsid w:val="00FB0CF8"/>
    <w:rsid w:val="00FB210B"/>
    <w:rsid w:val="00FB24FB"/>
    <w:rsid w:val="00FB5345"/>
    <w:rsid w:val="00FB71D1"/>
    <w:rsid w:val="00FC04BC"/>
    <w:rsid w:val="00FC07F8"/>
    <w:rsid w:val="00FC2B4A"/>
    <w:rsid w:val="00FC2DBB"/>
    <w:rsid w:val="00FC4388"/>
    <w:rsid w:val="00FC46E7"/>
    <w:rsid w:val="00FC4D31"/>
    <w:rsid w:val="00FC51C3"/>
    <w:rsid w:val="00FC6F0A"/>
    <w:rsid w:val="00FD0C7C"/>
    <w:rsid w:val="00FD134C"/>
    <w:rsid w:val="00FD22F2"/>
    <w:rsid w:val="00FD38E0"/>
    <w:rsid w:val="00FD47B4"/>
    <w:rsid w:val="00FD6138"/>
    <w:rsid w:val="00FE0461"/>
    <w:rsid w:val="00FE0674"/>
    <w:rsid w:val="00FE3450"/>
    <w:rsid w:val="00FE534D"/>
    <w:rsid w:val="00FE5ADE"/>
    <w:rsid w:val="00FE5BB3"/>
    <w:rsid w:val="00FF3A4A"/>
    <w:rsid w:val="00FF3DAF"/>
    <w:rsid w:val="00FF412E"/>
    <w:rsid w:val="00FF6016"/>
    <w:rsid w:val="00FF6B6D"/>
    <w:rsid w:val="00FF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f37e5,#33f,#2121ff"/>
    </o:shapedefaults>
    <o:shapelayout v:ext="edit">
      <o:idmap v:ext="edit" data="1"/>
    </o:shapelayout>
  </w:shapeDefaults>
  <w:decimalSymbol w:val="."/>
  <w:listSeparator w:val=","/>
  <w14:docId w14:val="57DD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9D"/>
    <w:rPr>
      <w:rFonts w:ascii="CG Times" w:hAnsi="CG Times"/>
      <w:noProof/>
    </w:rPr>
  </w:style>
  <w:style w:type="paragraph" w:styleId="Heading1">
    <w:name w:val="heading 1"/>
    <w:basedOn w:val="Normal"/>
    <w:next w:val="Normal"/>
    <w:qFormat/>
    <w:rsid w:val="009A5F9E"/>
    <w:pPr>
      <w:keepNext/>
      <w:jc w:val="center"/>
      <w:outlineLvl w:val="0"/>
    </w:pPr>
    <w:rPr>
      <w:rFonts w:ascii="Times New Roman" w:hAnsi="Times New Roman"/>
      <w:sz w:val="24"/>
    </w:rPr>
  </w:style>
  <w:style w:type="paragraph" w:styleId="Heading2">
    <w:name w:val="heading 2"/>
    <w:basedOn w:val="Normal"/>
    <w:next w:val="Normal"/>
    <w:qFormat/>
    <w:rsid w:val="009A5F9E"/>
    <w:pPr>
      <w:keepNext/>
      <w:jc w:val="center"/>
      <w:outlineLvl w:val="1"/>
    </w:pPr>
    <w:rPr>
      <w:rFonts w:ascii="Times New Roman" w:hAnsi="Times New Roman"/>
      <w:b/>
      <w:sz w:val="28"/>
    </w:rPr>
  </w:style>
  <w:style w:type="paragraph" w:styleId="Heading3">
    <w:name w:val="heading 3"/>
    <w:basedOn w:val="Normal"/>
    <w:next w:val="Normal"/>
    <w:link w:val="Heading3Char"/>
    <w:qFormat/>
    <w:rsid w:val="009A5F9E"/>
    <w:pPr>
      <w:keepNext/>
      <w:jc w:val="center"/>
      <w:outlineLvl w:val="2"/>
    </w:pPr>
    <w:rPr>
      <w:b/>
      <w:sz w:val="24"/>
      <w:u w:val="single"/>
    </w:rPr>
  </w:style>
  <w:style w:type="paragraph" w:styleId="Heading4">
    <w:name w:val="heading 4"/>
    <w:basedOn w:val="Normal"/>
    <w:next w:val="Normal"/>
    <w:qFormat/>
    <w:rsid w:val="009A5F9E"/>
    <w:pPr>
      <w:keepNext/>
      <w:jc w:val="center"/>
      <w:outlineLvl w:val="3"/>
    </w:pPr>
    <w:rPr>
      <w:rFonts w:ascii="Times New Roman" w:hAnsi="Times New Roman"/>
      <w:b/>
      <w:sz w:val="36"/>
    </w:rPr>
  </w:style>
  <w:style w:type="paragraph" w:styleId="Heading5">
    <w:name w:val="heading 5"/>
    <w:basedOn w:val="Normal"/>
    <w:next w:val="Normal"/>
    <w:link w:val="Heading5Char"/>
    <w:qFormat/>
    <w:rsid w:val="009A5F9E"/>
    <w:pPr>
      <w:keepNext/>
      <w:outlineLvl w:val="4"/>
    </w:pPr>
    <w:rPr>
      <w:rFonts w:ascii="Times New Roman" w:hAnsi="Times New Roman"/>
      <w:b/>
      <w:noProof w:val="0"/>
      <w:sz w:val="24"/>
    </w:rPr>
  </w:style>
  <w:style w:type="paragraph" w:styleId="Heading6">
    <w:name w:val="heading 6"/>
    <w:basedOn w:val="Normal"/>
    <w:next w:val="Normal"/>
    <w:qFormat/>
    <w:rsid w:val="009A5F9E"/>
    <w:pPr>
      <w:keepNext/>
      <w:jc w:val="center"/>
      <w:outlineLvl w:val="5"/>
    </w:pPr>
    <w:rPr>
      <w:rFonts w:ascii="Times New Roman" w:hAnsi="Times New Roman"/>
      <w:b/>
      <w:sz w:val="32"/>
    </w:rPr>
  </w:style>
  <w:style w:type="paragraph" w:styleId="Heading7">
    <w:name w:val="heading 7"/>
    <w:basedOn w:val="Normal"/>
    <w:next w:val="Normal"/>
    <w:qFormat/>
    <w:rsid w:val="009A5F9E"/>
    <w:pPr>
      <w:keepNext/>
      <w:numPr>
        <w:numId w:val="1"/>
      </w:numPr>
      <w:ind w:hanging="270"/>
      <w:outlineLvl w:val="6"/>
    </w:pPr>
    <w:rPr>
      <w:rFonts w:ascii="Times New Roman" w:hAnsi="Times New Roman"/>
      <w:b/>
      <w:noProof w:val="0"/>
      <w:sz w:val="24"/>
    </w:rPr>
  </w:style>
  <w:style w:type="paragraph" w:styleId="Heading8">
    <w:name w:val="heading 8"/>
    <w:basedOn w:val="Normal"/>
    <w:next w:val="Normal"/>
    <w:link w:val="Heading8Char"/>
    <w:qFormat/>
    <w:rsid w:val="009A5F9E"/>
    <w:pPr>
      <w:keepNext/>
      <w:outlineLvl w:val="7"/>
    </w:pPr>
    <w:rPr>
      <w:rFonts w:ascii="Times New Roman" w:hAnsi="Times New Roman"/>
      <w:b/>
      <w:sz w:val="24"/>
      <w:u w:val="single"/>
    </w:rPr>
  </w:style>
  <w:style w:type="paragraph" w:styleId="Heading9">
    <w:name w:val="heading 9"/>
    <w:basedOn w:val="Normal"/>
    <w:next w:val="Normal"/>
    <w:qFormat/>
    <w:rsid w:val="009A5F9E"/>
    <w:pPr>
      <w:keepNext/>
      <w:jc w:val="center"/>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F9E"/>
    <w:pPr>
      <w:tabs>
        <w:tab w:val="center" w:pos="4320"/>
        <w:tab w:val="right" w:pos="8640"/>
      </w:tabs>
    </w:pPr>
  </w:style>
  <w:style w:type="paragraph" w:styleId="BodyText">
    <w:name w:val="Body Text"/>
    <w:basedOn w:val="Normal"/>
    <w:semiHidden/>
    <w:rsid w:val="009A5F9E"/>
    <w:rPr>
      <w:rFonts w:ascii="Times New Roman" w:hAnsi="Times New Roman"/>
      <w:b/>
      <w:sz w:val="24"/>
    </w:rPr>
  </w:style>
  <w:style w:type="character" w:styleId="PageNumber">
    <w:name w:val="page number"/>
    <w:basedOn w:val="DefaultParagraphFont"/>
    <w:semiHidden/>
    <w:rsid w:val="009A5F9E"/>
  </w:style>
  <w:style w:type="paragraph" w:styleId="Header">
    <w:name w:val="header"/>
    <w:basedOn w:val="Normal"/>
    <w:semiHidden/>
    <w:rsid w:val="009A5F9E"/>
    <w:pPr>
      <w:tabs>
        <w:tab w:val="center" w:pos="4320"/>
        <w:tab w:val="right" w:pos="8640"/>
      </w:tabs>
    </w:pPr>
  </w:style>
  <w:style w:type="paragraph" w:styleId="BodyText2">
    <w:name w:val="Body Text 2"/>
    <w:basedOn w:val="Normal"/>
    <w:semiHidden/>
    <w:rsid w:val="009A5F9E"/>
    <w:rPr>
      <w:rFonts w:ascii="Times New Roman" w:hAnsi="Times New Roman"/>
      <w:sz w:val="28"/>
    </w:rPr>
  </w:style>
  <w:style w:type="character" w:styleId="Hyperlink">
    <w:name w:val="Hyperlink"/>
    <w:basedOn w:val="DefaultParagraphFont"/>
    <w:rsid w:val="009A5F9E"/>
    <w:rPr>
      <w:color w:val="0000FF"/>
      <w:u w:val="single"/>
    </w:rPr>
  </w:style>
  <w:style w:type="paragraph" w:styleId="BodyText3">
    <w:name w:val="Body Text 3"/>
    <w:basedOn w:val="Normal"/>
    <w:semiHidden/>
    <w:rsid w:val="009A5F9E"/>
    <w:rPr>
      <w:rFonts w:ascii="Times New Roman" w:hAnsi="Times New Roman"/>
      <w:b/>
      <w:sz w:val="32"/>
    </w:rPr>
  </w:style>
  <w:style w:type="paragraph" w:styleId="Title">
    <w:name w:val="Title"/>
    <w:basedOn w:val="Normal"/>
    <w:qFormat/>
    <w:rsid w:val="009A5F9E"/>
    <w:pPr>
      <w:jc w:val="center"/>
    </w:pPr>
    <w:rPr>
      <w:rFonts w:ascii="Times New Roman" w:hAnsi="Times New Roman"/>
      <w:b/>
      <w:noProof w:val="0"/>
      <w:sz w:val="28"/>
    </w:rPr>
  </w:style>
  <w:style w:type="character" w:styleId="Strong">
    <w:name w:val="Strong"/>
    <w:basedOn w:val="DefaultParagraphFont"/>
    <w:uiPriority w:val="22"/>
    <w:qFormat/>
    <w:rsid w:val="009A5F9E"/>
    <w:rPr>
      <w:b/>
      <w:bCs/>
    </w:rPr>
  </w:style>
  <w:style w:type="paragraph" w:styleId="BodyTextIndent">
    <w:name w:val="Body Text Indent"/>
    <w:basedOn w:val="Normal"/>
    <w:semiHidden/>
    <w:rsid w:val="009A5F9E"/>
    <w:pPr>
      <w:ind w:left="360"/>
    </w:pPr>
    <w:rPr>
      <w:rFonts w:ascii="Times New Roman" w:hAnsi="Times New Roman"/>
      <w:sz w:val="24"/>
    </w:rPr>
  </w:style>
  <w:style w:type="character" w:styleId="FollowedHyperlink">
    <w:name w:val="FollowedHyperlink"/>
    <w:basedOn w:val="DefaultParagraphFont"/>
    <w:semiHidden/>
    <w:rsid w:val="009A5F9E"/>
    <w:rPr>
      <w:color w:val="800080"/>
      <w:u w:val="single"/>
    </w:rPr>
  </w:style>
  <w:style w:type="paragraph" w:styleId="List">
    <w:name w:val="List"/>
    <w:basedOn w:val="Normal"/>
    <w:semiHidden/>
    <w:rsid w:val="009A5F9E"/>
    <w:pPr>
      <w:ind w:left="360" w:hanging="360"/>
    </w:pPr>
  </w:style>
  <w:style w:type="paragraph" w:styleId="List2">
    <w:name w:val="List 2"/>
    <w:basedOn w:val="Normal"/>
    <w:semiHidden/>
    <w:rsid w:val="009A5F9E"/>
    <w:pPr>
      <w:ind w:left="720" w:hanging="360"/>
    </w:pPr>
  </w:style>
  <w:style w:type="paragraph" w:styleId="List3">
    <w:name w:val="List 3"/>
    <w:basedOn w:val="Normal"/>
    <w:semiHidden/>
    <w:rsid w:val="009A5F9E"/>
    <w:pPr>
      <w:ind w:left="1080" w:hanging="360"/>
    </w:pPr>
  </w:style>
  <w:style w:type="paragraph" w:styleId="List4">
    <w:name w:val="List 4"/>
    <w:basedOn w:val="Normal"/>
    <w:semiHidden/>
    <w:rsid w:val="009A5F9E"/>
    <w:pPr>
      <w:ind w:left="1440" w:hanging="360"/>
    </w:pPr>
  </w:style>
  <w:style w:type="paragraph" w:styleId="ListBullet2">
    <w:name w:val="List Bullet 2"/>
    <w:basedOn w:val="Normal"/>
    <w:autoRedefine/>
    <w:semiHidden/>
    <w:rsid w:val="00EB5FCD"/>
    <w:pPr>
      <w:numPr>
        <w:numId w:val="63"/>
      </w:numPr>
      <w:tabs>
        <w:tab w:val="left" w:pos="720"/>
        <w:tab w:val="left" w:pos="1080"/>
      </w:tabs>
      <w:jc w:val="both"/>
    </w:pPr>
    <w:rPr>
      <w:rFonts w:ascii="Comic Sans MS" w:hAnsi="Comic Sans MS"/>
      <w:b/>
    </w:rPr>
  </w:style>
  <w:style w:type="paragraph" w:styleId="ListBullet3">
    <w:name w:val="List Bullet 3"/>
    <w:basedOn w:val="Normal"/>
    <w:autoRedefine/>
    <w:semiHidden/>
    <w:rsid w:val="001C7E4E"/>
    <w:rPr>
      <w:rFonts w:ascii="Comic Sans MS" w:hAnsi="Comic Sans MS"/>
      <w:sz w:val="18"/>
      <w:szCs w:val="18"/>
    </w:rPr>
  </w:style>
  <w:style w:type="paragraph" w:styleId="ListContinue2">
    <w:name w:val="List Continue 2"/>
    <w:basedOn w:val="Normal"/>
    <w:semiHidden/>
    <w:rsid w:val="009A5F9E"/>
    <w:pPr>
      <w:spacing w:after="120"/>
      <w:ind w:left="720"/>
    </w:pPr>
  </w:style>
  <w:style w:type="paragraph" w:styleId="Subtitle">
    <w:name w:val="Subtitle"/>
    <w:basedOn w:val="Normal"/>
    <w:qFormat/>
    <w:rsid w:val="009A5F9E"/>
    <w:pPr>
      <w:spacing w:after="60"/>
      <w:jc w:val="center"/>
      <w:outlineLvl w:val="1"/>
    </w:pPr>
    <w:rPr>
      <w:rFonts w:ascii="Arial" w:hAnsi="Arial" w:cs="Arial"/>
      <w:sz w:val="24"/>
      <w:szCs w:val="24"/>
    </w:rPr>
  </w:style>
  <w:style w:type="paragraph" w:styleId="NormalIndent">
    <w:name w:val="Normal Indent"/>
    <w:basedOn w:val="Normal"/>
    <w:semiHidden/>
    <w:rsid w:val="009A5F9E"/>
    <w:pPr>
      <w:ind w:left="720"/>
    </w:pPr>
  </w:style>
  <w:style w:type="paragraph" w:styleId="ListContinue3">
    <w:name w:val="List Continue 3"/>
    <w:basedOn w:val="Normal"/>
    <w:semiHidden/>
    <w:rsid w:val="009A5F9E"/>
    <w:pPr>
      <w:spacing w:after="120"/>
      <w:ind w:left="1080"/>
    </w:pPr>
  </w:style>
  <w:style w:type="paragraph" w:customStyle="1" w:styleId="Default">
    <w:name w:val="Default"/>
    <w:rsid w:val="009A5F9E"/>
    <w:pPr>
      <w:widowControl w:val="0"/>
      <w:autoSpaceDE w:val="0"/>
      <w:autoSpaceDN w:val="0"/>
      <w:adjustRightInd w:val="0"/>
    </w:pPr>
    <w:rPr>
      <w:color w:val="000000"/>
      <w:sz w:val="24"/>
      <w:szCs w:val="24"/>
    </w:rPr>
  </w:style>
  <w:style w:type="paragraph" w:styleId="Caption">
    <w:name w:val="caption"/>
    <w:basedOn w:val="Normal"/>
    <w:next w:val="Normal"/>
    <w:qFormat/>
    <w:rsid w:val="009A5F9E"/>
    <w:pPr>
      <w:tabs>
        <w:tab w:val="left" w:pos="5760"/>
      </w:tabs>
      <w:jc w:val="center"/>
    </w:pPr>
    <w:rPr>
      <w:rFonts w:ascii="Comic Sans MS" w:hAnsi="Comic Sans MS"/>
      <w:b/>
      <w:bCs/>
      <w:sz w:val="32"/>
      <w:u w:val="single"/>
    </w:rPr>
  </w:style>
  <w:style w:type="paragraph" w:styleId="BalloonText">
    <w:name w:val="Balloon Text"/>
    <w:basedOn w:val="Normal"/>
    <w:link w:val="BalloonTextChar"/>
    <w:uiPriority w:val="99"/>
    <w:semiHidden/>
    <w:unhideWhenUsed/>
    <w:rsid w:val="00347E97"/>
    <w:rPr>
      <w:rFonts w:ascii="Tahoma" w:hAnsi="Tahoma" w:cs="Tahoma"/>
      <w:sz w:val="16"/>
      <w:szCs w:val="16"/>
    </w:rPr>
  </w:style>
  <w:style w:type="character" w:customStyle="1" w:styleId="BalloonTextChar">
    <w:name w:val="Balloon Text Char"/>
    <w:basedOn w:val="DefaultParagraphFont"/>
    <w:link w:val="BalloonText"/>
    <w:uiPriority w:val="99"/>
    <w:semiHidden/>
    <w:rsid w:val="00347E97"/>
    <w:rPr>
      <w:rFonts w:ascii="Tahoma" w:hAnsi="Tahoma" w:cs="Tahoma"/>
      <w:noProof/>
      <w:sz w:val="16"/>
      <w:szCs w:val="16"/>
    </w:rPr>
  </w:style>
  <w:style w:type="paragraph" w:styleId="Revision">
    <w:name w:val="Revision"/>
    <w:hidden/>
    <w:uiPriority w:val="99"/>
    <w:semiHidden/>
    <w:rsid w:val="00D62D03"/>
    <w:rPr>
      <w:rFonts w:ascii="CG Times" w:hAnsi="CG Times"/>
      <w:noProof/>
    </w:rPr>
  </w:style>
  <w:style w:type="paragraph" w:styleId="ListParagraph">
    <w:name w:val="List Paragraph"/>
    <w:basedOn w:val="Normal"/>
    <w:uiPriority w:val="34"/>
    <w:qFormat/>
    <w:rsid w:val="00454344"/>
    <w:pPr>
      <w:ind w:left="720"/>
      <w:contextualSpacing/>
    </w:pPr>
  </w:style>
  <w:style w:type="table" w:styleId="TableGrid">
    <w:name w:val="Table Grid"/>
    <w:basedOn w:val="TableNormal"/>
    <w:uiPriority w:val="39"/>
    <w:rsid w:val="0003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A4B77"/>
    <w:rPr>
      <w:rFonts w:ascii="CG Times" w:hAnsi="CG Times"/>
      <w:noProof/>
    </w:rPr>
  </w:style>
  <w:style w:type="paragraph" w:styleId="NormalWeb">
    <w:name w:val="Normal (Web)"/>
    <w:basedOn w:val="Normal"/>
    <w:uiPriority w:val="99"/>
    <w:unhideWhenUsed/>
    <w:rsid w:val="00937FC3"/>
    <w:pPr>
      <w:spacing w:before="100" w:beforeAutospacing="1" w:after="100" w:afterAutospacing="1"/>
    </w:pPr>
    <w:rPr>
      <w:rFonts w:ascii="Times New Roman" w:hAnsi="Times New Roman"/>
      <w:noProof w:val="0"/>
      <w:sz w:val="24"/>
      <w:szCs w:val="24"/>
    </w:rPr>
  </w:style>
  <w:style w:type="character" w:customStyle="1" w:styleId="apple-style-span">
    <w:name w:val="apple-style-span"/>
    <w:basedOn w:val="DefaultParagraphFont"/>
    <w:rsid w:val="00937FC3"/>
  </w:style>
  <w:style w:type="character" w:styleId="Emphasis">
    <w:name w:val="Emphasis"/>
    <w:basedOn w:val="DefaultParagraphFont"/>
    <w:uiPriority w:val="20"/>
    <w:qFormat/>
    <w:rsid w:val="00937FC3"/>
    <w:rPr>
      <w:i/>
      <w:iCs/>
    </w:rPr>
  </w:style>
  <w:style w:type="character" w:customStyle="1" w:styleId="Heading5Char">
    <w:name w:val="Heading 5 Char"/>
    <w:basedOn w:val="DefaultParagraphFont"/>
    <w:link w:val="Heading5"/>
    <w:rsid w:val="0048185D"/>
    <w:rPr>
      <w:b/>
      <w:sz w:val="24"/>
    </w:rPr>
  </w:style>
  <w:style w:type="character" w:customStyle="1" w:styleId="Heading8Char">
    <w:name w:val="Heading 8 Char"/>
    <w:basedOn w:val="DefaultParagraphFont"/>
    <w:link w:val="Heading8"/>
    <w:rsid w:val="0048185D"/>
    <w:rPr>
      <w:b/>
      <w:noProof/>
      <w:sz w:val="24"/>
      <w:u w:val="single"/>
    </w:rPr>
  </w:style>
  <w:style w:type="character" w:customStyle="1" w:styleId="Heading3Char">
    <w:name w:val="Heading 3 Char"/>
    <w:basedOn w:val="DefaultParagraphFont"/>
    <w:link w:val="Heading3"/>
    <w:rsid w:val="0048185D"/>
    <w:rPr>
      <w:rFonts w:ascii="CG Times" w:hAnsi="CG Times"/>
      <w:b/>
      <w:noProof/>
      <w:sz w:val="24"/>
      <w:u w:val="single"/>
    </w:rPr>
  </w:style>
  <w:style w:type="table" w:customStyle="1" w:styleId="TableGrid1">
    <w:name w:val="Table Grid1"/>
    <w:basedOn w:val="TableNormal"/>
    <w:next w:val="TableGrid"/>
    <w:uiPriority w:val="59"/>
    <w:rsid w:val="008555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350A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D4BB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D4BB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7756"/>
    <w:rPr>
      <w:rFonts w:ascii="CG Times" w:hAnsi="CG Times"/>
      <w:noProof/>
    </w:rPr>
  </w:style>
  <w:style w:type="character" w:customStyle="1" w:styleId="apple-converted-space">
    <w:name w:val="apple-converted-space"/>
    <w:basedOn w:val="DefaultParagraphFont"/>
    <w:rsid w:val="00DC2CA7"/>
  </w:style>
  <w:style w:type="paragraph" w:customStyle="1" w:styleId="m454920158672135749gmail-msonospacing">
    <w:name w:val="m_454920158672135749gmail-msonospacing"/>
    <w:basedOn w:val="Normal"/>
    <w:rsid w:val="00D34D7B"/>
    <w:pPr>
      <w:spacing w:before="100" w:beforeAutospacing="1" w:after="100" w:afterAutospacing="1"/>
    </w:pPr>
    <w:rPr>
      <w:rFonts w:ascii="Times New Roman" w:hAnsi="Times New Roman"/>
      <w:noProof w:val="0"/>
      <w:sz w:val="24"/>
      <w:szCs w:val="24"/>
    </w:rPr>
  </w:style>
  <w:style w:type="character" w:customStyle="1" w:styleId="apple-tab-span">
    <w:name w:val="apple-tab-span"/>
    <w:basedOn w:val="DefaultParagraphFont"/>
    <w:rsid w:val="00424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420">
      <w:bodyDiv w:val="1"/>
      <w:marLeft w:val="0"/>
      <w:marRight w:val="0"/>
      <w:marTop w:val="0"/>
      <w:marBottom w:val="0"/>
      <w:divBdr>
        <w:top w:val="none" w:sz="0" w:space="0" w:color="auto"/>
        <w:left w:val="none" w:sz="0" w:space="0" w:color="auto"/>
        <w:bottom w:val="none" w:sz="0" w:space="0" w:color="auto"/>
        <w:right w:val="none" w:sz="0" w:space="0" w:color="auto"/>
      </w:divBdr>
    </w:div>
    <w:div w:id="55670739">
      <w:bodyDiv w:val="1"/>
      <w:marLeft w:val="0"/>
      <w:marRight w:val="0"/>
      <w:marTop w:val="0"/>
      <w:marBottom w:val="0"/>
      <w:divBdr>
        <w:top w:val="none" w:sz="0" w:space="0" w:color="auto"/>
        <w:left w:val="none" w:sz="0" w:space="0" w:color="auto"/>
        <w:bottom w:val="none" w:sz="0" w:space="0" w:color="auto"/>
        <w:right w:val="none" w:sz="0" w:space="0" w:color="auto"/>
      </w:divBdr>
    </w:div>
    <w:div w:id="67196520">
      <w:bodyDiv w:val="1"/>
      <w:marLeft w:val="0"/>
      <w:marRight w:val="0"/>
      <w:marTop w:val="0"/>
      <w:marBottom w:val="0"/>
      <w:divBdr>
        <w:top w:val="none" w:sz="0" w:space="0" w:color="auto"/>
        <w:left w:val="none" w:sz="0" w:space="0" w:color="auto"/>
        <w:bottom w:val="none" w:sz="0" w:space="0" w:color="auto"/>
        <w:right w:val="none" w:sz="0" w:space="0" w:color="auto"/>
      </w:divBdr>
    </w:div>
    <w:div w:id="90930726">
      <w:bodyDiv w:val="1"/>
      <w:marLeft w:val="0"/>
      <w:marRight w:val="0"/>
      <w:marTop w:val="0"/>
      <w:marBottom w:val="0"/>
      <w:divBdr>
        <w:top w:val="none" w:sz="0" w:space="0" w:color="auto"/>
        <w:left w:val="none" w:sz="0" w:space="0" w:color="auto"/>
        <w:bottom w:val="none" w:sz="0" w:space="0" w:color="auto"/>
        <w:right w:val="none" w:sz="0" w:space="0" w:color="auto"/>
      </w:divBdr>
    </w:div>
    <w:div w:id="101070144">
      <w:bodyDiv w:val="1"/>
      <w:marLeft w:val="0"/>
      <w:marRight w:val="0"/>
      <w:marTop w:val="0"/>
      <w:marBottom w:val="0"/>
      <w:divBdr>
        <w:top w:val="none" w:sz="0" w:space="0" w:color="auto"/>
        <w:left w:val="none" w:sz="0" w:space="0" w:color="auto"/>
        <w:bottom w:val="none" w:sz="0" w:space="0" w:color="auto"/>
        <w:right w:val="none" w:sz="0" w:space="0" w:color="auto"/>
      </w:divBdr>
    </w:div>
    <w:div w:id="111101220">
      <w:bodyDiv w:val="1"/>
      <w:marLeft w:val="0"/>
      <w:marRight w:val="0"/>
      <w:marTop w:val="0"/>
      <w:marBottom w:val="0"/>
      <w:divBdr>
        <w:top w:val="none" w:sz="0" w:space="0" w:color="auto"/>
        <w:left w:val="none" w:sz="0" w:space="0" w:color="auto"/>
        <w:bottom w:val="none" w:sz="0" w:space="0" w:color="auto"/>
        <w:right w:val="none" w:sz="0" w:space="0" w:color="auto"/>
      </w:divBdr>
    </w:div>
    <w:div w:id="147677943">
      <w:bodyDiv w:val="1"/>
      <w:marLeft w:val="0"/>
      <w:marRight w:val="0"/>
      <w:marTop w:val="0"/>
      <w:marBottom w:val="0"/>
      <w:divBdr>
        <w:top w:val="none" w:sz="0" w:space="0" w:color="auto"/>
        <w:left w:val="none" w:sz="0" w:space="0" w:color="auto"/>
        <w:bottom w:val="none" w:sz="0" w:space="0" w:color="auto"/>
        <w:right w:val="none" w:sz="0" w:space="0" w:color="auto"/>
      </w:divBdr>
    </w:div>
    <w:div w:id="149753455">
      <w:bodyDiv w:val="1"/>
      <w:marLeft w:val="0"/>
      <w:marRight w:val="0"/>
      <w:marTop w:val="0"/>
      <w:marBottom w:val="0"/>
      <w:divBdr>
        <w:top w:val="none" w:sz="0" w:space="0" w:color="auto"/>
        <w:left w:val="none" w:sz="0" w:space="0" w:color="auto"/>
        <w:bottom w:val="none" w:sz="0" w:space="0" w:color="auto"/>
        <w:right w:val="none" w:sz="0" w:space="0" w:color="auto"/>
      </w:divBdr>
    </w:div>
    <w:div w:id="200826884">
      <w:bodyDiv w:val="1"/>
      <w:marLeft w:val="0"/>
      <w:marRight w:val="0"/>
      <w:marTop w:val="0"/>
      <w:marBottom w:val="0"/>
      <w:divBdr>
        <w:top w:val="none" w:sz="0" w:space="0" w:color="auto"/>
        <w:left w:val="none" w:sz="0" w:space="0" w:color="auto"/>
        <w:bottom w:val="none" w:sz="0" w:space="0" w:color="auto"/>
        <w:right w:val="none" w:sz="0" w:space="0" w:color="auto"/>
      </w:divBdr>
    </w:div>
    <w:div w:id="272639622">
      <w:bodyDiv w:val="1"/>
      <w:marLeft w:val="0"/>
      <w:marRight w:val="0"/>
      <w:marTop w:val="0"/>
      <w:marBottom w:val="0"/>
      <w:divBdr>
        <w:top w:val="none" w:sz="0" w:space="0" w:color="auto"/>
        <w:left w:val="none" w:sz="0" w:space="0" w:color="auto"/>
        <w:bottom w:val="none" w:sz="0" w:space="0" w:color="auto"/>
        <w:right w:val="none" w:sz="0" w:space="0" w:color="auto"/>
      </w:divBdr>
    </w:div>
    <w:div w:id="279993016">
      <w:bodyDiv w:val="1"/>
      <w:marLeft w:val="0"/>
      <w:marRight w:val="0"/>
      <w:marTop w:val="0"/>
      <w:marBottom w:val="0"/>
      <w:divBdr>
        <w:top w:val="none" w:sz="0" w:space="0" w:color="auto"/>
        <w:left w:val="none" w:sz="0" w:space="0" w:color="auto"/>
        <w:bottom w:val="none" w:sz="0" w:space="0" w:color="auto"/>
        <w:right w:val="none" w:sz="0" w:space="0" w:color="auto"/>
      </w:divBdr>
      <w:divsChild>
        <w:div w:id="440877381">
          <w:marLeft w:val="0"/>
          <w:marRight w:val="0"/>
          <w:marTop w:val="0"/>
          <w:marBottom w:val="0"/>
          <w:divBdr>
            <w:top w:val="none" w:sz="0" w:space="0" w:color="auto"/>
            <w:left w:val="none" w:sz="0" w:space="0" w:color="auto"/>
            <w:bottom w:val="none" w:sz="0" w:space="0" w:color="auto"/>
            <w:right w:val="none" w:sz="0" w:space="0" w:color="auto"/>
          </w:divBdr>
        </w:div>
        <w:div w:id="1121146589">
          <w:marLeft w:val="0"/>
          <w:marRight w:val="0"/>
          <w:marTop w:val="0"/>
          <w:marBottom w:val="0"/>
          <w:divBdr>
            <w:top w:val="none" w:sz="0" w:space="0" w:color="auto"/>
            <w:left w:val="none" w:sz="0" w:space="0" w:color="auto"/>
            <w:bottom w:val="none" w:sz="0" w:space="0" w:color="auto"/>
            <w:right w:val="none" w:sz="0" w:space="0" w:color="auto"/>
          </w:divBdr>
        </w:div>
        <w:div w:id="1944414202">
          <w:marLeft w:val="0"/>
          <w:marRight w:val="0"/>
          <w:marTop w:val="0"/>
          <w:marBottom w:val="0"/>
          <w:divBdr>
            <w:top w:val="none" w:sz="0" w:space="0" w:color="auto"/>
            <w:left w:val="none" w:sz="0" w:space="0" w:color="auto"/>
            <w:bottom w:val="none" w:sz="0" w:space="0" w:color="auto"/>
            <w:right w:val="none" w:sz="0" w:space="0" w:color="auto"/>
          </w:divBdr>
        </w:div>
        <w:div w:id="2029061075">
          <w:marLeft w:val="0"/>
          <w:marRight w:val="0"/>
          <w:marTop w:val="0"/>
          <w:marBottom w:val="0"/>
          <w:divBdr>
            <w:top w:val="none" w:sz="0" w:space="0" w:color="auto"/>
            <w:left w:val="none" w:sz="0" w:space="0" w:color="auto"/>
            <w:bottom w:val="none" w:sz="0" w:space="0" w:color="auto"/>
            <w:right w:val="none" w:sz="0" w:space="0" w:color="auto"/>
          </w:divBdr>
        </w:div>
      </w:divsChild>
    </w:div>
    <w:div w:id="336464820">
      <w:bodyDiv w:val="1"/>
      <w:marLeft w:val="0"/>
      <w:marRight w:val="0"/>
      <w:marTop w:val="0"/>
      <w:marBottom w:val="0"/>
      <w:divBdr>
        <w:top w:val="none" w:sz="0" w:space="0" w:color="auto"/>
        <w:left w:val="none" w:sz="0" w:space="0" w:color="auto"/>
        <w:bottom w:val="none" w:sz="0" w:space="0" w:color="auto"/>
        <w:right w:val="none" w:sz="0" w:space="0" w:color="auto"/>
      </w:divBdr>
    </w:div>
    <w:div w:id="519323911">
      <w:bodyDiv w:val="1"/>
      <w:marLeft w:val="0"/>
      <w:marRight w:val="0"/>
      <w:marTop w:val="0"/>
      <w:marBottom w:val="0"/>
      <w:divBdr>
        <w:top w:val="none" w:sz="0" w:space="0" w:color="auto"/>
        <w:left w:val="none" w:sz="0" w:space="0" w:color="auto"/>
        <w:bottom w:val="none" w:sz="0" w:space="0" w:color="auto"/>
        <w:right w:val="none" w:sz="0" w:space="0" w:color="auto"/>
      </w:divBdr>
    </w:div>
    <w:div w:id="553396355">
      <w:bodyDiv w:val="1"/>
      <w:marLeft w:val="0"/>
      <w:marRight w:val="0"/>
      <w:marTop w:val="0"/>
      <w:marBottom w:val="0"/>
      <w:divBdr>
        <w:top w:val="none" w:sz="0" w:space="0" w:color="auto"/>
        <w:left w:val="none" w:sz="0" w:space="0" w:color="auto"/>
        <w:bottom w:val="none" w:sz="0" w:space="0" w:color="auto"/>
        <w:right w:val="none" w:sz="0" w:space="0" w:color="auto"/>
      </w:divBdr>
    </w:div>
    <w:div w:id="614678664">
      <w:bodyDiv w:val="1"/>
      <w:marLeft w:val="0"/>
      <w:marRight w:val="0"/>
      <w:marTop w:val="0"/>
      <w:marBottom w:val="0"/>
      <w:divBdr>
        <w:top w:val="none" w:sz="0" w:space="0" w:color="auto"/>
        <w:left w:val="none" w:sz="0" w:space="0" w:color="auto"/>
        <w:bottom w:val="none" w:sz="0" w:space="0" w:color="auto"/>
        <w:right w:val="none" w:sz="0" w:space="0" w:color="auto"/>
      </w:divBdr>
    </w:div>
    <w:div w:id="646323255">
      <w:bodyDiv w:val="1"/>
      <w:marLeft w:val="0"/>
      <w:marRight w:val="0"/>
      <w:marTop w:val="0"/>
      <w:marBottom w:val="0"/>
      <w:divBdr>
        <w:top w:val="none" w:sz="0" w:space="0" w:color="auto"/>
        <w:left w:val="none" w:sz="0" w:space="0" w:color="auto"/>
        <w:bottom w:val="none" w:sz="0" w:space="0" w:color="auto"/>
        <w:right w:val="none" w:sz="0" w:space="0" w:color="auto"/>
      </w:divBdr>
    </w:div>
    <w:div w:id="765342624">
      <w:bodyDiv w:val="1"/>
      <w:marLeft w:val="0"/>
      <w:marRight w:val="0"/>
      <w:marTop w:val="0"/>
      <w:marBottom w:val="0"/>
      <w:divBdr>
        <w:top w:val="none" w:sz="0" w:space="0" w:color="auto"/>
        <w:left w:val="none" w:sz="0" w:space="0" w:color="auto"/>
        <w:bottom w:val="none" w:sz="0" w:space="0" w:color="auto"/>
        <w:right w:val="none" w:sz="0" w:space="0" w:color="auto"/>
      </w:divBdr>
      <w:divsChild>
        <w:div w:id="2096124545">
          <w:marLeft w:val="0"/>
          <w:marRight w:val="0"/>
          <w:marTop w:val="0"/>
          <w:marBottom w:val="0"/>
          <w:divBdr>
            <w:top w:val="none" w:sz="0" w:space="0" w:color="auto"/>
            <w:left w:val="none" w:sz="0" w:space="0" w:color="auto"/>
            <w:bottom w:val="none" w:sz="0" w:space="0" w:color="auto"/>
            <w:right w:val="none" w:sz="0" w:space="0" w:color="auto"/>
          </w:divBdr>
        </w:div>
      </w:divsChild>
    </w:div>
    <w:div w:id="775179598">
      <w:bodyDiv w:val="1"/>
      <w:marLeft w:val="0"/>
      <w:marRight w:val="0"/>
      <w:marTop w:val="0"/>
      <w:marBottom w:val="0"/>
      <w:divBdr>
        <w:top w:val="none" w:sz="0" w:space="0" w:color="auto"/>
        <w:left w:val="none" w:sz="0" w:space="0" w:color="auto"/>
        <w:bottom w:val="none" w:sz="0" w:space="0" w:color="auto"/>
        <w:right w:val="none" w:sz="0" w:space="0" w:color="auto"/>
      </w:divBdr>
    </w:div>
    <w:div w:id="859003258">
      <w:bodyDiv w:val="1"/>
      <w:marLeft w:val="0"/>
      <w:marRight w:val="0"/>
      <w:marTop w:val="0"/>
      <w:marBottom w:val="0"/>
      <w:divBdr>
        <w:top w:val="none" w:sz="0" w:space="0" w:color="auto"/>
        <w:left w:val="none" w:sz="0" w:space="0" w:color="auto"/>
        <w:bottom w:val="none" w:sz="0" w:space="0" w:color="auto"/>
        <w:right w:val="none" w:sz="0" w:space="0" w:color="auto"/>
      </w:divBdr>
    </w:div>
    <w:div w:id="923798725">
      <w:bodyDiv w:val="1"/>
      <w:marLeft w:val="0"/>
      <w:marRight w:val="0"/>
      <w:marTop w:val="0"/>
      <w:marBottom w:val="0"/>
      <w:divBdr>
        <w:top w:val="none" w:sz="0" w:space="0" w:color="auto"/>
        <w:left w:val="none" w:sz="0" w:space="0" w:color="auto"/>
        <w:bottom w:val="none" w:sz="0" w:space="0" w:color="auto"/>
        <w:right w:val="none" w:sz="0" w:space="0" w:color="auto"/>
      </w:divBdr>
      <w:divsChild>
        <w:div w:id="248391714">
          <w:marLeft w:val="0"/>
          <w:marRight w:val="0"/>
          <w:marTop w:val="0"/>
          <w:marBottom w:val="0"/>
          <w:divBdr>
            <w:top w:val="none" w:sz="0" w:space="0" w:color="auto"/>
            <w:left w:val="none" w:sz="0" w:space="0" w:color="auto"/>
            <w:bottom w:val="none" w:sz="0" w:space="0" w:color="auto"/>
            <w:right w:val="none" w:sz="0" w:space="0" w:color="auto"/>
          </w:divBdr>
        </w:div>
        <w:div w:id="742457705">
          <w:marLeft w:val="0"/>
          <w:marRight w:val="0"/>
          <w:marTop w:val="0"/>
          <w:marBottom w:val="0"/>
          <w:divBdr>
            <w:top w:val="none" w:sz="0" w:space="0" w:color="auto"/>
            <w:left w:val="none" w:sz="0" w:space="0" w:color="auto"/>
            <w:bottom w:val="none" w:sz="0" w:space="0" w:color="auto"/>
            <w:right w:val="none" w:sz="0" w:space="0" w:color="auto"/>
          </w:divBdr>
        </w:div>
        <w:div w:id="399209617">
          <w:marLeft w:val="0"/>
          <w:marRight w:val="0"/>
          <w:marTop w:val="0"/>
          <w:marBottom w:val="0"/>
          <w:divBdr>
            <w:top w:val="none" w:sz="0" w:space="0" w:color="auto"/>
            <w:left w:val="none" w:sz="0" w:space="0" w:color="auto"/>
            <w:bottom w:val="none" w:sz="0" w:space="0" w:color="auto"/>
            <w:right w:val="none" w:sz="0" w:space="0" w:color="auto"/>
          </w:divBdr>
        </w:div>
        <w:div w:id="203837695">
          <w:marLeft w:val="0"/>
          <w:marRight w:val="0"/>
          <w:marTop w:val="0"/>
          <w:marBottom w:val="0"/>
          <w:divBdr>
            <w:top w:val="none" w:sz="0" w:space="0" w:color="auto"/>
            <w:left w:val="none" w:sz="0" w:space="0" w:color="auto"/>
            <w:bottom w:val="none" w:sz="0" w:space="0" w:color="auto"/>
            <w:right w:val="none" w:sz="0" w:space="0" w:color="auto"/>
          </w:divBdr>
        </w:div>
        <w:div w:id="1687781199">
          <w:marLeft w:val="0"/>
          <w:marRight w:val="0"/>
          <w:marTop w:val="0"/>
          <w:marBottom w:val="0"/>
          <w:divBdr>
            <w:top w:val="none" w:sz="0" w:space="0" w:color="auto"/>
            <w:left w:val="none" w:sz="0" w:space="0" w:color="auto"/>
            <w:bottom w:val="none" w:sz="0" w:space="0" w:color="auto"/>
            <w:right w:val="none" w:sz="0" w:space="0" w:color="auto"/>
          </w:divBdr>
        </w:div>
        <w:div w:id="709301096">
          <w:marLeft w:val="0"/>
          <w:marRight w:val="0"/>
          <w:marTop w:val="0"/>
          <w:marBottom w:val="0"/>
          <w:divBdr>
            <w:top w:val="none" w:sz="0" w:space="0" w:color="auto"/>
            <w:left w:val="none" w:sz="0" w:space="0" w:color="auto"/>
            <w:bottom w:val="none" w:sz="0" w:space="0" w:color="auto"/>
            <w:right w:val="none" w:sz="0" w:space="0" w:color="auto"/>
          </w:divBdr>
        </w:div>
        <w:div w:id="363215444">
          <w:marLeft w:val="0"/>
          <w:marRight w:val="0"/>
          <w:marTop w:val="0"/>
          <w:marBottom w:val="0"/>
          <w:divBdr>
            <w:top w:val="none" w:sz="0" w:space="0" w:color="auto"/>
            <w:left w:val="none" w:sz="0" w:space="0" w:color="auto"/>
            <w:bottom w:val="none" w:sz="0" w:space="0" w:color="auto"/>
            <w:right w:val="none" w:sz="0" w:space="0" w:color="auto"/>
          </w:divBdr>
        </w:div>
      </w:divsChild>
    </w:div>
    <w:div w:id="927270196">
      <w:bodyDiv w:val="1"/>
      <w:marLeft w:val="0"/>
      <w:marRight w:val="0"/>
      <w:marTop w:val="0"/>
      <w:marBottom w:val="0"/>
      <w:divBdr>
        <w:top w:val="none" w:sz="0" w:space="0" w:color="auto"/>
        <w:left w:val="none" w:sz="0" w:space="0" w:color="auto"/>
        <w:bottom w:val="none" w:sz="0" w:space="0" w:color="auto"/>
        <w:right w:val="none" w:sz="0" w:space="0" w:color="auto"/>
      </w:divBdr>
    </w:div>
    <w:div w:id="1019625494">
      <w:bodyDiv w:val="1"/>
      <w:marLeft w:val="0"/>
      <w:marRight w:val="0"/>
      <w:marTop w:val="0"/>
      <w:marBottom w:val="0"/>
      <w:divBdr>
        <w:top w:val="none" w:sz="0" w:space="0" w:color="auto"/>
        <w:left w:val="none" w:sz="0" w:space="0" w:color="auto"/>
        <w:bottom w:val="none" w:sz="0" w:space="0" w:color="auto"/>
        <w:right w:val="none" w:sz="0" w:space="0" w:color="auto"/>
      </w:divBdr>
    </w:div>
    <w:div w:id="1109355088">
      <w:bodyDiv w:val="1"/>
      <w:marLeft w:val="0"/>
      <w:marRight w:val="0"/>
      <w:marTop w:val="0"/>
      <w:marBottom w:val="0"/>
      <w:divBdr>
        <w:top w:val="none" w:sz="0" w:space="0" w:color="auto"/>
        <w:left w:val="none" w:sz="0" w:space="0" w:color="auto"/>
        <w:bottom w:val="none" w:sz="0" w:space="0" w:color="auto"/>
        <w:right w:val="none" w:sz="0" w:space="0" w:color="auto"/>
      </w:divBdr>
      <w:divsChild>
        <w:div w:id="163474188">
          <w:marLeft w:val="0"/>
          <w:marRight w:val="0"/>
          <w:marTop w:val="0"/>
          <w:marBottom w:val="0"/>
          <w:divBdr>
            <w:top w:val="none" w:sz="0" w:space="0" w:color="auto"/>
            <w:left w:val="none" w:sz="0" w:space="0" w:color="auto"/>
            <w:bottom w:val="none" w:sz="0" w:space="0" w:color="auto"/>
            <w:right w:val="none" w:sz="0" w:space="0" w:color="auto"/>
          </w:divBdr>
          <w:divsChild>
            <w:div w:id="5266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8436">
      <w:bodyDiv w:val="1"/>
      <w:marLeft w:val="0"/>
      <w:marRight w:val="0"/>
      <w:marTop w:val="0"/>
      <w:marBottom w:val="0"/>
      <w:divBdr>
        <w:top w:val="none" w:sz="0" w:space="0" w:color="auto"/>
        <w:left w:val="none" w:sz="0" w:space="0" w:color="auto"/>
        <w:bottom w:val="none" w:sz="0" w:space="0" w:color="auto"/>
        <w:right w:val="none" w:sz="0" w:space="0" w:color="auto"/>
      </w:divBdr>
    </w:div>
    <w:div w:id="1194272457">
      <w:bodyDiv w:val="1"/>
      <w:marLeft w:val="0"/>
      <w:marRight w:val="0"/>
      <w:marTop w:val="0"/>
      <w:marBottom w:val="0"/>
      <w:divBdr>
        <w:top w:val="none" w:sz="0" w:space="0" w:color="auto"/>
        <w:left w:val="none" w:sz="0" w:space="0" w:color="auto"/>
        <w:bottom w:val="none" w:sz="0" w:space="0" w:color="auto"/>
        <w:right w:val="none" w:sz="0" w:space="0" w:color="auto"/>
      </w:divBdr>
      <w:divsChild>
        <w:div w:id="193005107">
          <w:marLeft w:val="0"/>
          <w:marRight w:val="0"/>
          <w:marTop w:val="0"/>
          <w:marBottom w:val="0"/>
          <w:divBdr>
            <w:top w:val="none" w:sz="0" w:space="0" w:color="auto"/>
            <w:left w:val="none" w:sz="0" w:space="0" w:color="auto"/>
            <w:bottom w:val="none" w:sz="0" w:space="0" w:color="auto"/>
            <w:right w:val="none" w:sz="0" w:space="0" w:color="auto"/>
          </w:divBdr>
        </w:div>
        <w:div w:id="1644046002">
          <w:marLeft w:val="0"/>
          <w:marRight w:val="0"/>
          <w:marTop w:val="0"/>
          <w:marBottom w:val="0"/>
          <w:divBdr>
            <w:top w:val="none" w:sz="0" w:space="0" w:color="auto"/>
            <w:left w:val="none" w:sz="0" w:space="0" w:color="auto"/>
            <w:bottom w:val="none" w:sz="0" w:space="0" w:color="auto"/>
            <w:right w:val="none" w:sz="0" w:space="0" w:color="auto"/>
          </w:divBdr>
        </w:div>
        <w:div w:id="1651210119">
          <w:marLeft w:val="0"/>
          <w:marRight w:val="0"/>
          <w:marTop w:val="0"/>
          <w:marBottom w:val="0"/>
          <w:divBdr>
            <w:top w:val="none" w:sz="0" w:space="0" w:color="auto"/>
            <w:left w:val="none" w:sz="0" w:space="0" w:color="auto"/>
            <w:bottom w:val="none" w:sz="0" w:space="0" w:color="auto"/>
            <w:right w:val="none" w:sz="0" w:space="0" w:color="auto"/>
          </w:divBdr>
        </w:div>
        <w:div w:id="1825584540">
          <w:marLeft w:val="0"/>
          <w:marRight w:val="0"/>
          <w:marTop w:val="0"/>
          <w:marBottom w:val="0"/>
          <w:divBdr>
            <w:top w:val="none" w:sz="0" w:space="0" w:color="auto"/>
            <w:left w:val="none" w:sz="0" w:space="0" w:color="auto"/>
            <w:bottom w:val="none" w:sz="0" w:space="0" w:color="auto"/>
            <w:right w:val="none" w:sz="0" w:space="0" w:color="auto"/>
          </w:divBdr>
        </w:div>
      </w:divsChild>
    </w:div>
    <w:div w:id="1227375949">
      <w:bodyDiv w:val="1"/>
      <w:marLeft w:val="0"/>
      <w:marRight w:val="0"/>
      <w:marTop w:val="0"/>
      <w:marBottom w:val="0"/>
      <w:divBdr>
        <w:top w:val="none" w:sz="0" w:space="0" w:color="auto"/>
        <w:left w:val="none" w:sz="0" w:space="0" w:color="auto"/>
        <w:bottom w:val="none" w:sz="0" w:space="0" w:color="auto"/>
        <w:right w:val="none" w:sz="0" w:space="0" w:color="auto"/>
      </w:divBdr>
      <w:divsChild>
        <w:div w:id="906307510">
          <w:marLeft w:val="0"/>
          <w:marRight w:val="0"/>
          <w:marTop w:val="0"/>
          <w:marBottom w:val="0"/>
          <w:divBdr>
            <w:top w:val="none" w:sz="0" w:space="0" w:color="auto"/>
            <w:left w:val="none" w:sz="0" w:space="0" w:color="auto"/>
            <w:bottom w:val="none" w:sz="0" w:space="0" w:color="auto"/>
            <w:right w:val="none" w:sz="0" w:space="0" w:color="auto"/>
          </w:divBdr>
        </w:div>
        <w:div w:id="222066044">
          <w:marLeft w:val="0"/>
          <w:marRight w:val="0"/>
          <w:marTop w:val="0"/>
          <w:marBottom w:val="0"/>
          <w:divBdr>
            <w:top w:val="none" w:sz="0" w:space="0" w:color="auto"/>
            <w:left w:val="none" w:sz="0" w:space="0" w:color="auto"/>
            <w:bottom w:val="none" w:sz="0" w:space="0" w:color="auto"/>
            <w:right w:val="none" w:sz="0" w:space="0" w:color="auto"/>
          </w:divBdr>
        </w:div>
        <w:div w:id="783692440">
          <w:marLeft w:val="0"/>
          <w:marRight w:val="0"/>
          <w:marTop w:val="0"/>
          <w:marBottom w:val="0"/>
          <w:divBdr>
            <w:top w:val="none" w:sz="0" w:space="0" w:color="auto"/>
            <w:left w:val="none" w:sz="0" w:space="0" w:color="auto"/>
            <w:bottom w:val="none" w:sz="0" w:space="0" w:color="auto"/>
            <w:right w:val="none" w:sz="0" w:space="0" w:color="auto"/>
          </w:divBdr>
        </w:div>
        <w:div w:id="100999933">
          <w:marLeft w:val="0"/>
          <w:marRight w:val="0"/>
          <w:marTop w:val="0"/>
          <w:marBottom w:val="0"/>
          <w:divBdr>
            <w:top w:val="none" w:sz="0" w:space="0" w:color="auto"/>
            <w:left w:val="none" w:sz="0" w:space="0" w:color="auto"/>
            <w:bottom w:val="none" w:sz="0" w:space="0" w:color="auto"/>
            <w:right w:val="none" w:sz="0" w:space="0" w:color="auto"/>
          </w:divBdr>
        </w:div>
        <w:div w:id="1371225361">
          <w:marLeft w:val="0"/>
          <w:marRight w:val="0"/>
          <w:marTop w:val="0"/>
          <w:marBottom w:val="0"/>
          <w:divBdr>
            <w:top w:val="none" w:sz="0" w:space="0" w:color="auto"/>
            <w:left w:val="none" w:sz="0" w:space="0" w:color="auto"/>
            <w:bottom w:val="none" w:sz="0" w:space="0" w:color="auto"/>
            <w:right w:val="none" w:sz="0" w:space="0" w:color="auto"/>
          </w:divBdr>
        </w:div>
      </w:divsChild>
    </w:div>
    <w:div w:id="1236282078">
      <w:bodyDiv w:val="1"/>
      <w:marLeft w:val="0"/>
      <w:marRight w:val="0"/>
      <w:marTop w:val="0"/>
      <w:marBottom w:val="0"/>
      <w:divBdr>
        <w:top w:val="none" w:sz="0" w:space="0" w:color="auto"/>
        <w:left w:val="none" w:sz="0" w:space="0" w:color="auto"/>
        <w:bottom w:val="none" w:sz="0" w:space="0" w:color="auto"/>
        <w:right w:val="none" w:sz="0" w:space="0" w:color="auto"/>
      </w:divBdr>
      <w:divsChild>
        <w:div w:id="961419530">
          <w:marLeft w:val="0"/>
          <w:marRight w:val="0"/>
          <w:marTop w:val="0"/>
          <w:marBottom w:val="0"/>
          <w:divBdr>
            <w:top w:val="none" w:sz="0" w:space="0" w:color="auto"/>
            <w:left w:val="none" w:sz="0" w:space="0" w:color="auto"/>
            <w:bottom w:val="none" w:sz="0" w:space="0" w:color="auto"/>
            <w:right w:val="none" w:sz="0" w:space="0" w:color="auto"/>
          </w:divBdr>
        </w:div>
        <w:div w:id="293757814">
          <w:marLeft w:val="0"/>
          <w:marRight w:val="0"/>
          <w:marTop w:val="0"/>
          <w:marBottom w:val="0"/>
          <w:divBdr>
            <w:top w:val="none" w:sz="0" w:space="0" w:color="auto"/>
            <w:left w:val="none" w:sz="0" w:space="0" w:color="auto"/>
            <w:bottom w:val="none" w:sz="0" w:space="0" w:color="auto"/>
            <w:right w:val="none" w:sz="0" w:space="0" w:color="auto"/>
          </w:divBdr>
        </w:div>
      </w:divsChild>
    </w:div>
    <w:div w:id="1383289322">
      <w:bodyDiv w:val="1"/>
      <w:marLeft w:val="0"/>
      <w:marRight w:val="0"/>
      <w:marTop w:val="0"/>
      <w:marBottom w:val="0"/>
      <w:divBdr>
        <w:top w:val="none" w:sz="0" w:space="0" w:color="auto"/>
        <w:left w:val="none" w:sz="0" w:space="0" w:color="auto"/>
        <w:bottom w:val="none" w:sz="0" w:space="0" w:color="auto"/>
        <w:right w:val="none" w:sz="0" w:space="0" w:color="auto"/>
      </w:divBdr>
    </w:div>
    <w:div w:id="1385988032">
      <w:bodyDiv w:val="1"/>
      <w:marLeft w:val="0"/>
      <w:marRight w:val="0"/>
      <w:marTop w:val="0"/>
      <w:marBottom w:val="0"/>
      <w:divBdr>
        <w:top w:val="none" w:sz="0" w:space="0" w:color="auto"/>
        <w:left w:val="none" w:sz="0" w:space="0" w:color="auto"/>
        <w:bottom w:val="none" w:sz="0" w:space="0" w:color="auto"/>
        <w:right w:val="none" w:sz="0" w:space="0" w:color="auto"/>
      </w:divBdr>
    </w:div>
    <w:div w:id="1510944753">
      <w:bodyDiv w:val="1"/>
      <w:marLeft w:val="0"/>
      <w:marRight w:val="0"/>
      <w:marTop w:val="0"/>
      <w:marBottom w:val="0"/>
      <w:divBdr>
        <w:top w:val="none" w:sz="0" w:space="0" w:color="auto"/>
        <w:left w:val="none" w:sz="0" w:space="0" w:color="auto"/>
        <w:bottom w:val="none" w:sz="0" w:space="0" w:color="auto"/>
        <w:right w:val="none" w:sz="0" w:space="0" w:color="auto"/>
      </w:divBdr>
    </w:div>
    <w:div w:id="1558974185">
      <w:bodyDiv w:val="1"/>
      <w:marLeft w:val="0"/>
      <w:marRight w:val="0"/>
      <w:marTop w:val="0"/>
      <w:marBottom w:val="0"/>
      <w:divBdr>
        <w:top w:val="none" w:sz="0" w:space="0" w:color="auto"/>
        <w:left w:val="none" w:sz="0" w:space="0" w:color="auto"/>
        <w:bottom w:val="none" w:sz="0" w:space="0" w:color="auto"/>
        <w:right w:val="none" w:sz="0" w:space="0" w:color="auto"/>
      </w:divBdr>
      <w:divsChild>
        <w:div w:id="1888686417">
          <w:marLeft w:val="0"/>
          <w:marRight w:val="0"/>
          <w:marTop w:val="0"/>
          <w:marBottom w:val="0"/>
          <w:divBdr>
            <w:top w:val="none" w:sz="0" w:space="0" w:color="auto"/>
            <w:left w:val="none" w:sz="0" w:space="0" w:color="auto"/>
            <w:bottom w:val="none" w:sz="0" w:space="0" w:color="auto"/>
            <w:right w:val="none" w:sz="0" w:space="0" w:color="auto"/>
          </w:divBdr>
        </w:div>
        <w:div w:id="1662584752">
          <w:marLeft w:val="0"/>
          <w:marRight w:val="0"/>
          <w:marTop w:val="0"/>
          <w:marBottom w:val="0"/>
          <w:divBdr>
            <w:top w:val="none" w:sz="0" w:space="0" w:color="auto"/>
            <w:left w:val="none" w:sz="0" w:space="0" w:color="auto"/>
            <w:bottom w:val="none" w:sz="0" w:space="0" w:color="auto"/>
            <w:right w:val="none" w:sz="0" w:space="0" w:color="auto"/>
          </w:divBdr>
        </w:div>
        <w:div w:id="1873608939">
          <w:marLeft w:val="0"/>
          <w:marRight w:val="0"/>
          <w:marTop w:val="0"/>
          <w:marBottom w:val="0"/>
          <w:divBdr>
            <w:top w:val="none" w:sz="0" w:space="0" w:color="auto"/>
            <w:left w:val="none" w:sz="0" w:space="0" w:color="auto"/>
            <w:bottom w:val="none" w:sz="0" w:space="0" w:color="auto"/>
            <w:right w:val="none" w:sz="0" w:space="0" w:color="auto"/>
          </w:divBdr>
        </w:div>
        <w:div w:id="1085222518">
          <w:marLeft w:val="0"/>
          <w:marRight w:val="0"/>
          <w:marTop w:val="0"/>
          <w:marBottom w:val="0"/>
          <w:divBdr>
            <w:top w:val="none" w:sz="0" w:space="0" w:color="auto"/>
            <w:left w:val="none" w:sz="0" w:space="0" w:color="auto"/>
            <w:bottom w:val="none" w:sz="0" w:space="0" w:color="auto"/>
            <w:right w:val="none" w:sz="0" w:space="0" w:color="auto"/>
          </w:divBdr>
        </w:div>
        <w:div w:id="1949894196">
          <w:marLeft w:val="0"/>
          <w:marRight w:val="0"/>
          <w:marTop w:val="0"/>
          <w:marBottom w:val="0"/>
          <w:divBdr>
            <w:top w:val="none" w:sz="0" w:space="0" w:color="auto"/>
            <w:left w:val="none" w:sz="0" w:space="0" w:color="auto"/>
            <w:bottom w:val="none" w:sz="0" w:space="0" w:color="auto"/>
            <w:right w:val="none" w:sz="0" w:space="0" w:color="auto"/>
          </w:divBdr>
        </w:div>
        <w:div w:id="108280639">
          <w:marLeft w:val="0"/>
          <w:marRight w:val="0"/>
          <w:marTop w:val="0"/>
          <w:marBottom w:val="0"/>
          <w:divBdr>
            <w:top w:val="none" w:sz="0" w:space="0" w:color="auto"/>
            <w:left w:val="none" w:sz="0" w:space="0" w:color="auto"/>
            <w:bottom w:val="none" w:sz="0" w:space="0" w:color="auto"/>
            <w:right w:val="none" w:sz="0" w:space="0" w:color="auto"/>
          </w:divBdr>
        </w:div>
        <w:div w:id="1742287224">
          <w:marLeft w:val="0"/>
          <w:marRight w:val="0"/>
          <w:marTop w:val="0"/>
          <w:marBottom w:val="0"/>
          <w:divBdr>
            <w:top w:val="none" w:sz="0" w:space="0" w:color="auto"/>
            <w:left w:val="none" w:sz="0" w:space="0" w:color="auto"/>
            <w:bottom w:val="none" w:sz="0" w:space="0" w:color="auto"/>
            <w:right w:val="none" w:sz="0" w:space="0" w:color="auto"/>
          </w:divBdr>
        </w:div>
        <w:div w:id="1875002879">
          <w:marLeft w:val="0"/>
          <w:marRight w:val="0"/>
          <w:marTop w:val="0"/>
          <w:marBottom w:val="0"/>
          <w:divBdr>
            <w:top w:val="none" w:sz="0" w:space="0" w:color="auto"/>
            <w:left w:val="none" w:sz="0" w:space="0" w:color="auto"/>
            <w:bottom w:val="none" w:sz="0" w:space="0" w:color="auto"/>
            <w:right w:val="none" w:sz="0" w:space="0" w:color="auto"/>
          </w:divBdr>
        </w:div>
        <w:div w:id="1929732415">
          <w:marLeft w:val="0"/>
          <w:marRight w:val="0"/>
          <w:marTop w:val="0"/>
          <w:marBottom w:val="0"/>
          <w:divBdr>
            <w:top w:val="none" w:sz="0" w:space="0" w:color="auto"/>
            <w:left w:val="none" w:sz="0" w:space="0" w:color="auto"/>
            <w:bottom w:val="none" w:sz="0" w:space="0" w:color="auto"/>
            <w:right w:val="none" w:sz="0" w:space="0" w:color="auto"/>
          </w:divBdr>
        </w:div>
        <w:div w:id="1464929284">
          <w:marLeft w:val="0"/>
          <w:marRight w:val="0"/>
          <w:marTop w:val="0"/>
          <w:marBottom w:val="0"/>
          <w:divBdr>
            <w:top w:val="none" w:sz="0" w:space="0" w:color="auto"/>
            <w:left w:val="none" w:sz="0" w:space="0" w:color="auto"/>
            <w:bottom w:val="none" w:sz="0" w:space="0" w:color="auto"/>
            <w:right w:val="none" w:sz="0" w:space="0" w:color="auto"/>
          </w:divBdr>
        </w:div>
        <w:div w:id="2070573066">
          <w:marLeft w:val="0"/>
          <w:marRight w:val="0"/>
          <w:marTop w:val="0"/>
          <w:marBottom w:val="0"/>
          <w:divBdr>
            <w:top w:val="none" w:sz="0" w:space="0" w:color="auto"/>
            <w:left w:val="none" w:sz="0" w:space="0" w:color="auto"/>
            <w:bottom w:val="none" w:sz="0" w:space="0" w:color="auto"/>
            <w:right w:val="none" w:sz="0" w:space="0" w:color="auto"/>
          </w:divBdr>
        </w:div>
      </w:divsChild>
    </w:div>
    <w:div w:id="1587035088">
      <w:bodyDiv w:val="1"/>
      <w:marLeft w:val="0"/>
      <w:marRight w:val="0"/>
      <w:marTop w:val="0"/>
      <w:marBottom w:val="0"/>
      <w:divBdr>
        <w:top w:val="none" w:sz="0" w:space="0" w:color="auto"/>
        <w:left w:val="none" w:sz="0" w:space="0" w:color="auto"/>
        <w:bottom w:val="none" w:sz="0" w:space="0" w:color="auto"/>
        <w:right w:val="none" w:sz="0" w:space="0" w:color="auto"/>
      </w:divBdr>
    </w:div>
    <w:div w:id="1606158806">
      <w:bodyDiv w:val="1"/>
      <w:marLeft w:val="0"/>
      <w:marRight w:val="0"/>
      <w:marTop w:val="0"/>
      <w:marBottom w:val="0"/>
      <w:divBdr>
        <w:top w:val="none" w:sz="0" w:space="0" w:color="auto"/>
        <w:left w:val="none" w:sz="0" w:space="0" w:color="auto"/>
        <w:bottom w:val="none" w:sz="0" w:space="0" w:color="auto"/>
        <w:right w:val="none" w:sz="0" w:space="0" w:color="auto"/>
      </w:divBdr>
    </w:div>
    <w:div w:id="1670909261">
      <w:bodyDiv w:val="1"/>
      <w:marLeft w:val="0"/>
      <w:marRight w:val="0"/>
      <w:marTop w:val="0"/>
      <w:marBottom w:val="0"/>
      <w:divBdr>
        <w:top w:val="none" w:sz="0" w:space="0" w:color="auto"/>
        <w:left w:val="none" w:sz="0" w:space="0" w:color="auto"/>
        <w:bottom w:val="none" w:sz="0" w:space="0" w:color="auto"/>
        <w:right w:val="none" w:sz="0" w:space="0" w:color="auto"/>
      </w:divBdr>
    </w:div>
    <w:div w:id="1725525242">
      <w:bodyDiv w:val="1"/>
      <w:marLeft w:val="0"/>
      <w:marRight w:val="0"/>
      <w:marTop w:val="0"/>
      <w:marBottom w:val="0"/>
      <w:divBdr>
        <w:top w:val="none" w:sz="0" w:space="0" w:color="auto"/>
        <w:left w:val="none" w:sz="0" w:space="0" w:color="auto"/>
        <w:bottom w:val="none" w:sz="0" w:space="0" w:color="auto"/>
        <w:right w:val="none" w:sz="0" w:space="0" w:color="auto"/>
      </w:divBdr>
    </w:div>
    <w:div w:id="1726298881">
      <w:bodyDiv w:val="1"/>
      <w:marLeft w:val="0"/>
      <w:marRight w:val="0"/>
      <w:marTop w:val="0"/>
      <w:marBottom w:val="0"/>
      <w:divBdr>
        <w:top w:val="none" w:sz="0" w:space="0" w:color="auto"/>
        <w:left w:val="none" w:sz="0" w:space="0" w:color="auto"/>
        <w:bottom w:val="none" w:sz="0" w:space="0" w:color="auto"/>
        <w:right w:val="none" w:sz="0" w:space="0" w:color="auto"/>
      </w:divBdr>
    </w:div>
    <w:div w:id="1731689882">
      <w:bodyDiv w:val="1"/>
      <w:marLeft w:val="0"/>
      <w:marRight w:val="0"/>
      <w:marTop w:val="0"/>
      <w:marBottom w:val="0"/>
      <w:divBdr>
        <w:top w:val="none" w:sz="0" w:space="0" w:color="auto"/>
        <w:left w:val="none" w:sz="0" w:space="0" w:color="auto"/>
        <w:bottom w:val="none" w:sz="0" w:space="0" w:color="auto"/>
        <w:right w:val="none" w:sz="0" w:space="0" w:color="auto"/>
      </w:divBdr>
    </w:div>
    <w:div w:id="1746562825">
      <w:bodyDiv w:val="1"/>
      <w:marLeft w:val="0"/>
      <w:marRight w:val="0"/>
      <w:marTop w:val="0"/>
      <w:marBottom w:val="0"/>
      <w:divBdr>
        <w:top w:val="none" w:sz="0" w:space="0" w:color="auto"/>
        <w:left w:val="none" w:sz="0" w:space="0" w:color="auto"/>
        <w:bottom w:val="none" w:sz="0" w:space="0" w:color="auto"/>
        <w:right w:val="none" w:sz="0" w:space="0" w:color="auto"/>
      </w:divBdr>
    </w:div>
    <w:div w:id="1792898584">
      <w:bodyDiv w:val="1"/>
      <w:marLeft w:val="0"/>
      <w:marRight w:val="0"/>
      <w:marTop w:val="0"/>
      <w:marBottom w:val="0"/>
      <w:divBdr>
        <w:top w:val="none" w:sz="0" w:space="0" w:color="auto"/>
        <w:left w:val="none" w:sz="0" w:space="0" w:color="auto"/>
        <w:bottom w:val="none" w:sz="0" w:space="0" w:color="auto"/>
        <w:right w:val="none" w:sz="0" w:space="0" w:color="auto"/>
      </w:divBdr>
    </w:div>
    <w:div w:id="1793010100">
      <w:bodyDiv w:val="1"/>
      <w:marLeft w:val="0"/>
      <w:marRight w:val="0"/>
      <w:marTop w:val="0"/>
      <w:marBottom w:val="0"/>
      <w:divBdr>
        <w:top w:val="none" w:sz="0" w:space="0" w:color="auto"/>
        <w:left w:val="none" w:sz="0" w:space="0" w:color="auto"/>
        <w:bottom w:val="none" w:sz="0" w:space="0" w:color="auto"/>
        <w:right w:val="none" w:sz="0" w:space="0" w:color="auto"/>
      </w:divBdr>
    </w:div>
    <w:div w:id="1945334465">
      <w:bodyDiv w:val="1"/>
      <w:marLeft w:val="0"/>
      <w:marRight w:val="0"/>
      <w:marTop w:val="0"/>
      <w:marBottom w:val="0"/>
      <w:divBdr>
        <w:top w:val="none" w:sz="0" w:space="0" w:color="auto"/>
        <w:left w:val="none" w:sz="0" w:space="0" w:color="auto"/>
        <w:bottom w:val="none" w:sz="0" w:space="0" w:color="auto"/>
        <w:right w:val="none" w:sz="0" w:space="0" w:color="auto"/>
      </w:divBdr>
    </w:div>
    <w:div w:id="1982927756">
      <w:bodyDiv w:val="1"/>
      <w:marLeft w:val="0"/>
      <w:marRight w:val="0"/>
      <w:marTop w:val="0"/>
      <w:marBottom w:val="0"/>
      <w:divBdr>
        <w:top w:val="none" w:sz="0" w:space="0" w:color="auto"/>
        <w:left w:val="none" w:sz="0" w:space="0" w:color="auto"/>
        <w:bottom w:val="none" w:sz="0" w:space="0" w:color="auto"/>
        <w:right w:val="none" w:sz="0" w:space="0" w:color="auto"/>
      </w:divBdr>
    </w:div>
    <w:div w:id="2005279389">
      <w:bodyDiv w:val="1"/>
      <w:marLeft w:val="0"/>
      <w:marRight w:val="0"/>
      <w:marTop w:val="0"/>
      <w:marBottom w:val="0"/>
      <w:divBdr>
        <w:top w:val="none" w:sz="0" w:space="0" w:color="auto"/>
        <w:left w:val="none" w:sz="0" w:space="0" w:color="auto"/>
        <w:bottom w:val="none" w:sz="0" w:space="0" w:color="auto"/>
        <w:right w:val="none" w:sz="0" w:space="0" w:color="auto"/>
      </w:divBdr>
    </w:div>
    <w:div w:id="2125925084">
      <w:bodyDiv w:val="1"/>
      <w:marLeft w:val="0"/>
      <w:marRight w:val="0"/>
      <w:marTop w:val="0"/>
      <w:marBottom w:val="0"/>
      <w:divBdr>
        <w:top w:val="none" w:sz="0" w:space="0" w:color="auto"/>
        <w:left w:val="none" w:sz="0" w:space="0" w:color="auto"/>
        <w:bottom w:val="none" w:sz="0" w:space="0" w:color="auto"/>
        <w:right w:val="none" w:sz="0" w:space="0" w:color="auto"/>
      </w:divBdr>
    </w:div>
    <w:div w:id="213536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ivytech.edu/lafayette"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indstat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nover.edu" TargetMode="External"/><Relationship Id="rId20" Type="http://schemas.openxmlformats.org/officeDocument/2006/relationships/hyperlink" Target="http://www.evansvill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ranklincollege.ed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ivytech.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6EF6F-F31A-4A62-AE08-2C588A91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24221</Words>
  <Characters>146088</Characters>
  <Application>Microsoft Office Word</Application>
  <DocSecurity>0</DocSecurity>
  <Lines>1217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169970</CharactersWithSpaces>
  <SharedDoc>false</SharedDoc>
  <HLinks>
    <vt:vector size="528" baseType="variant">
      <vt:variant>
        <vt:i4>2621480</vt:i4>
      </vt:variant>
      <vt:variant>
        <vt:i4>252</vt:i4>
      </vt:variant>
      <vt:variant>
        <vt:i4>0</vt:i4>
      </vt:variant>
      <vt:variant>
        <vt:i4>5</vt:i4>
      </vt:variant>
      <vt:variant>
        <vt:lpwstr>http://www.wabash.edu/</vt:lpwstr>
      </vt:variant>
      <vt:variant>
        <vt:lpwstr/>
      </vt:variant>
      <vt:variant>
        <vt:i4>5636188</vt:i4>
      </vt:variant>
      <vt:variant>
        <vt:i4>249</vt:i4>
      </vt:variant>
      <vt:variant>
        <vt:i4>0</vt:i4>
      </vt:variant>
      <vt:variant>
        <vt:i4>5</vt:i4>
      </vt:variant>
      <vt:variant>
        <vt:lpwstr>http://www.vinu.edu/</vt:lpwstr>
      </vt:variant>
      <vt:variant>
        <vt:lpwstr/>
      </vt:variant>
      <vt:variant>
        <vt:i4>5111819</vt:i4>
      </vt:variant>
      <vt:variant>
        <vt:i4>246</vt:i4>
      </vt:variant>
      <vt:variant>
        <vt:i4>0</vt:i4>
      </vt:variant>
      <vt:variant>
        <vt:i4>5</vt:i4>
      </vt:variant>
      <vt:variant>
        <vt:lpwstr>http://www.valpo.edu/</vt:lpwstr>
      </vt:variant>
      <vt:variant>
        <vt:lpwstr/>
      </vt:variant>
      <vt:variant>
        <vt:i4>2556009</vt:i4>
      </vt:variant>
      <vt:variant>
        <vt:i4>243</vt:i4>
      </vt:variant>
      <vt:variant>
        <vt:i4>0</vt:i4>
      </vt:variant>
      <vt:variant>
        <vt:i4>5</vt:i4>
      </vt:variant>
      <vt:variant>
        <vt:lpwstr>http://www.usi.edu/</vt:lpwstr>
      </vt:variant>
      <vt:variant>
        <vt:lpwstr/>
      </vt:variant>
      <vt:variant>
        <vt:i4>2097188</vt:i4>
      </vt:variant>
      <vt:variant>
        <vt:i4>240</vt:i4>
      </vt:variant>
      <vt:variant>
        <vt:i4>0</vt:i4>
      </vt:variant>
      <vt:variant>
        <vt:i4>5</vt:i4>
      </vt:variant>
      <vt:variant>
        <vt:lpwstr>http://www.nd.edu/</vt:lpwstr>
      </vt:variant>
      <vt:variant>
        <vt:lpwstr/>
      </vt:variant>
      <vt:variant>
        <vt:i4>5832727</vt:i4>
      </vt:variant>
      <vt:variant>
        <vt:i4>237</vt:i4>
      </vt:variant>
      <vt:variant>
        <vt:i4>0</vt:i4>
      </vt:variant>
      <vt:variant>
        <vt:i4>5</vt:i4>
      </vt:variant>
      <vt:variant>
        <vt:lpwstr>http://www.uindy.edu/</vt:lpwstr>
      </vt:variant>
      <vt:variant>
        <vt:lpwstr/>
      </vt:variant>
      <vt:variant>
        <vt:i4>3932199</vt:i4>
      </vt:variant>
      <vt:variant>
        <vt:i4>234</vt:i4>
      </vt:variant>
      <vt:variant>
        <vt:i4>0</vt:i4>
      </vt:variant>
      <vt:variant>
        <vt:i4>5</vt:i4>
      </vt:variant>
      <vt:variant>
        <vt:lpwstr>http://www.evansville.edu/</vt:lpwstr>
      </vt:variant>
      <vt:variant>
        <vt:lpwstr/>
      </vt:variant>
      <vt:variant>
        <vt:i4>4390918</vt:i4>
      </vt:variant>
      <vt:variant>
        <vt:i4>231</vt:i4>
      </vt:variant>
      <vt:variant>
        <vt:i4>0</vt:i4>
      </vt:variant>
      <vt:variant>
        <vt:i4>5</vt:i4>
      </vt:variant>
      <vt:variant>
        <vt:lpwstr>http://www.trine.edu/</vt:lpwstr>
      </vt:variant>
      <vt:variant>
        <vt:lpwstr/>
      </vt:variant>
      <vt:variant>
        <vt:i4>786518</vt:i4>
      </vt:variant>
      <vt:variant>
        <vt:i4>228</vt:i4>
      </vt:variant>
      <vt:variant>
        <vt:i4>0</vt:i4>
      </vt:variant>
      <vt:variant>
        <vt:i4>5</vt:i4>
      </vt:variant>
      <vt:variant>
        <vt:lpwstr>http://fw.taylor.edu/</vt:lpwstr>
      </vt:variant>
      <vt:variant>
        <vt:lpwstr/>
      </vt:variant>
      <vt:variant>
        <vt:i4>4849742</vt:i4>
      </vt:variant>
      <vt:variant>
        <vt:i4>225</vt:i4>
      </vt:variant>
      <vt:variant>
        <vt:i4>0</vt:i4>
      </vt:variant>
      <vt:variant>
        <vt:i4>5</vt:i4>
      </vt:variant>
      <vt:variant>
        <vt:lpwstr>http://www.smwc.edu/</vt:lpwstr>
      </vt:variant>
      <vt:variant>
        <vt:lpwstr/>
      </vt:variant>
      <vt:variant>
        <vt:i4>2359414</vt:i4>
      </vt:variant>
      <vt:variant>
        <vt:i4>222</vt:i4>
      </vt:variant>
      <vt:variant>
        <vt:i4>0</vt:i4>
      </vt:variant>
      <vt:variant>
        <vt:i4>5</vt:i4>
      </vt:variant>
      <vt:variant>
        <vt:lpwstr>http://www.stmarys.edu/</vt:lpwstr>
      </vt:variant>
      <vt:variant>
        <vt:lpwstr/>
      </vt:variant>
      <vt:variant>
        <vt:i4>4653057</vt:i4>
      </vt:variant>
      <vt:variant>
        <vt:i4>219</vt:i4>
      </vt:variant>
      <vt:variant>
        <vt:i4>0</vt:i4>
      </vt:variant>
      <vt:variant>
        <vt:i4>5</vt:i4>
      </vt:variant>
      <vt:variant>
        <vt:lpwstr>http://www.stjoe.edu/</vt:lpwstr>
      </vt:variant>
      <vt:variant>
        <vt:lpwstr/>
      </vt:variant>
      <vt:variant>
        <vt:i4>2162737</vt:i4>
      </vt:variant>
      <vt:variant>
        <vt:i4>216</vt:i4>
      </vt:variant>
      <vt:variant>
        <vt:i4>0</vt:i4>
      </vt:variant>
      <vt:variant>
        <vt:i4>5</vt:i4>
      </vt:variant>
      <vt:variant>
        <vt:lpwstr>http://www.steson.org/</vt:lpwstr>
      </vt:variant>
      <vt:variant>
        <vt:lpwstr/>
      </vt:variant>
      <vt:variant>
        <vt:i4>6357109</vt:i4>
      </vt:variant>
      <vt:variant>
        <vt:i4>213</vt:i4>
      </vt:variant>
      <vt:variant>
        <vt:i4>0</vt:i4>
      </vt:variant>
      <vt:variant>
        <vt:i4>5</vt:i4>
      </vt:variant>
      <vt:variant>
        <vt:lpwstr>http://www.rose-hulman.edu/</vt:lpwstr>
      </vt:variant>
      <vt:variant>
        <vt:lpwstr/>
      </vt:variant>
      <vt:variant>
        <vt:i4>3735604</vt:i4>
      </vt:variant>
      <vt:variant>
        <vt:i4>210</vt:i4>
      </vt:variant>
      <vt:variant>
        <vt:i4>0</vt:i4>
      </vt:variant>
      <vt:variant>
        <vt:i4>5</vt:i4>
      </vt:variant>
      <vt:variant>
        <vt:lpwstr>http://www.purdue.edu/</vt:lpwstr>
      </vt:variant>
      <vt:variant>
        <vt:lpwstr/>
      </vt:variant>
      <vt:variant>
        <vt:i4>2621556</vt:i4>
      </vt:variant>
      <vt:variant>
        <vt:i4>207</vt:i4>
      </vt:variant>
      <vt:variant>
        <vt:i4>0</vt:i4>
      </vt:variant>
      <vt:variant>
        <vt:i4>5</vt:i4>
      </vt:variant>
      <vt:variant>
        <vt:lpwstr>http://www.pnc.edu/</vt:lpwstr>
      </vt:variant>
      <vt:variant>
        <vt:lpwstr/>
      </vt:variant>
      <vt:variant>
        <vt:i4>3080299</vt:i4>
      </vt:variant>
      <vt:variant>
        <vt:i4>204</vt:i4>
      </vt:variant>
      <vt:variant>
        <vt:i4>0</vt:i4>
      </vt:variant>
      <vt:variant>
        <vt:i4>5</vt:i4>
      </vt:variant>
      <vt:variant>
        <vt:lpwstr>http://www.calumet.purdue.edu/</vt:lpwstr>
      </vt:variant>
      <vt:variant>
        <vt:lpwstr/>
      </vt:variant>
      <vt:variant>
        <vt:i4>3145766</vt:i4>
      </vt:variant>
      <vt:variant>
        <vt:i4>201</vt:i4>
      </vt:variant>
      <vt:variant>
        <vt:i4>0</vt:i4>
      </vt:variant>
      <vt:variant>
        <vt:i4>5</vt:i4>
      </vt:variant>
      <vt:variant>
        <vt:lpwstr>http://www.marian.edu/</vt:lpwstr>
      </vt:variant>
      <vt:variant>
        <vt:lpwstr/>
      </vt:variant>
      <vt:variant>
        <vt:i4>3342369</vt:i4>
      </vt:variant>
      <vt:variant>
        <vt:i4>198</vt:i4>
      </vt:variant>
      <vt:variant>
        <vt:i4>0</vt:i4>
      </vt:variant>
      <vt:variant>
        <vt:i4>5</vt:i4>
      </vt:variant>
      <vt:variant>
        <vt:lpwstr>http://www.manchester.edu/</vt:lpwstr>
      </vt:variant>
      <vt:variant>
        <vt:lpwstr/>
      </vt:variant>
      <vt:variant>
        <vt:i4>2490491</vt:i4>
      </vt:variant>
      <vt:variant>
        <vt:i4>195</vt:i4>
      </vt:variant>
      <vt:variant>
        <vt:i4>0</vt:i4>
      </vt:variant>
      <vt:variant>
        <vt:i4>5</vt:i4>
      </vt:variant>
      <vt:variant>
        <vt:lpwstr>http://www.ivytech.edu/</vt:lpwstr>
      </vt:variant>
      <vt:variant>
        <vt:lpwstr/>
      </vt:variant>
      <vt:variant>
        <vt:i4>4456516</vt:i4>
      </vt:variant>
      <vt:variant>
        <vt:i4>192</vt:i4>
      </vt:variant>
      <vt:variant>
        <vt:i4>0</vt:i4>
      </vt:variant>
      <vt:variant>
        <vt:i4>5</vt:i4>
      </vt:variant>
      <vt:variant>
        <vt:lpwstr>http://www.ivytech.edu.lafayette/</vt:lpwstr>
      </vt:variant>
      <vt:variant>
        <vt:lpwstr/>
      </vt:variant>
      <vt:variant>
        <vt:i4>1769565</vt:i4>
      </vt:variant>
      <vt:variant>
        <vt:i4>189</vt:i4>
      </vt:variant>
      <vt:variant>
        <vt:i4>0</vt:i4>
      </vt:variant>
      <vt:variant>
        <vt:i4>5</vt:i4>
      </vt:variant>
      <vt:variant>
        <vt:lpwstr>http://www.enroll.iupui.edu/</vt:lpwstr>
      </vt:variant>
      <vt:variant>
        <vt:lpwstr/>
      </vt:variant>
      <vt:variant>
        <vt:i4>4259911</vt:i4>
      </vt:variant>
      <vt:variant>
        <vt:i4>186</vt:i4>
      </vt:variant>
      <vt:variant>
        <vt:i4>0</vt:i4>
      </vt:variant>
      <vt:variant>
        <vt:i4>5</vt:i4>
      </vt:variant>
      <vt:variant>
        <vt:lpwstr>http://www.ipfw.edu/</vt:lpwstr>
      </vt:variant>
      <vt:variant>
        <vt:lpwstr/>
      </vt:variant>
      <vt:variant>
        <vt:i4>3539045</vt:i4>
      </vt:variant>
      <vt:variant>
        <vt:i4>183</vt:i4>
      </vt:variant>
      <vt:variant>
        <vt:i4>0</vt:i4>
      </vt:variant>
      <vt:variant>
        <vt:i4>5</vt:i4>
      </vt:variant>
      <vt:variant>
        <vt:lpwstr>http://www.cas.indwes.edu/</vt:lpwstr>
      </vt:variant>
      <vt:variant>
        <vt:lpwstr/>
      </vt:variant>
      <vt:variant>
        <vt:i4>5505111</vt:i4>
      </vt:variant>
      <vt:variant>
        <vt:i4>180</vt:i4>
      </vt:variant>
      <vt:variant>
        <vt:i4>0</vt:i4>
      </vt:variant>
      <vt:variant>
        <vt:i4>5</vt:i4>
      </vt:variant>
      <vt:variant>
        <vt:lpwstr>http://www.iusb.edu/</vt:lpwstr>
      </vt:variant>
      <vt:variant>
        <vt:lpwstr/>
      </vt:variant>
      <vt:variant>
        <vt:i4>3735663</vt:i4>
      </vt:variant>
      <vt:variant>
        <vt:i4>177</vt:i4>
      </vt:variant>
      <vt:variant>
        <vt:i4>0</vt:i4>
      </vt:variant>
      <vt:variant>
        <vt:i4>5</vt:i4>
      </vt:variant>
      <vt:variant>
        <vt:lpwstr>http://www.iuk.edu/</vt:lpwstr>
      </vt:variant>
      <vt:variant>
        <vt:lpwstr/>
      </vt:variant>
      <vt:variant>
        <vt:i4>3145839</vt:i4>
      </vt:variant>
      <vt:variant>
        <vt:i4>174</vt:i4>
      </vt:variant>
      <vt:variant>
        <vt:i4>0</vt:i4>
      </vt:variant>
      <vt:variant>
        <vt:i4>5</vt:i4>
      </vt:variant>
      <vt:variant>
        <vt:lpwstr>http://www.iub.edu/</vt:lpwstr>
      </vt:variant>
      <vt:variant>
        <vt:lpwstr/>
      </vt:variant>
      <vt:variant>
        <vt:i4>4391001</vt:i4>
      </vt:variant>
      <vt:variant>
        <vt:i4>171</vt:i4>
      </vt:variant>
      <vt:variant>
        <vt:i4>0</vt:i4>
      </vt:variant>
      <vt:variant>
        <vt:i4>5</vt:i4>
      </vt:variant>
      <vt:variant>
        <vt:lpwstr>http://www.indstate.edu/</vt:lpwstr>
      </vt:variant>
      <vt:variant>
        <vt:lpwstr/>
      </vt:variant>
      <vt:variant>
        <vt:i4>3866724</vt:i4>
      </vt:variant>
      <vt:variant>
        <vt:i4>168</vt:i4>
      </vt:variant>
      <vt:variant>
        <vt:i4>0</vt:i4>
      </vt:variant>
      <vt:variant>
        <vt:i4>5</vt:i4>
      </vt:variant>
      <vt:variant>
        <vt:lpwstr>http://www.indianatech.edu/</vt:lpwstr>
      </vt:variant>
      <vt:variant>
        <vt:lpwstr/>
      </vt:variant>
      <vt:variant>
        <vt:i4>2687029</vt:i4>
      </vt:variant>
      <vt:variant>
        <vt:i4>165</vt:i4>
      </vt:variant>
      <vt:variant>
        <vt:i4>0</vt:i4>
      </vt:variant>
      <vt:variant>
        <vt:i4>5</vt:i4>
      </vt:variant>
      <vt:variant>
        <vt:lpwstr>http://www.huntington.edu/</vt:lpwstr>
      </vt:variant>
      <vt:variant>
        <vt:lpwstr/>
      </vt:variant>
      <vt:variant>
        <vt:i4>3735665</vt:i4>
      </vt:variant>
      <vt:variant>
        <vt:i4>162</vt:i4>
      </vt:variant>
      <vt:variant>
        <vt:i4>0</vt:i4>
      </vt:variant>
      <vt:variant>
        <vt:i4>5</vt:i4>
      </vt:variant>
      <vt:variant>
        <vt:lpwstr>http://www.hanover.edu/</vt:lpwstr>
      </vt:variant>
      <vt:variant>
        <vt:lpwstr/>
      </vt:variant>
      <vt:variant>
        <vt:i4>5767179</vt:i4>
      </vt:variant>
      <vt:variant>
        <vt:i4>159</vt:i4>
      </vt:variant>
      <vt:variant>
        <vt:i4>0</vt:i4>
      </vt:variant>
      <vt:variant>
        <vt:i4>5</vt:i4>
      </vt:variant>
      <vt:variant>
        <vt:lpwstr>http://www.grace.edu/</vt:lpwstr>
      </vt:variant>
      <vt:variant>
        <vt:lpwstr/>
      </vt:variant>
      <vt:variant>
        <vt:i4>4128809</vt:i4>
      </vt:variant>
      <vt:variant>
        <vt:i4>156</vt:i4>
      </vt:variant>
      <vt:variant>
        <vt:i4>0</vt:i4>
      </vt:variant>
      <vt:variant>
        <vt:i4>5</vt:i4>
      </vt:variant>
      <vt:variant>
        <vt:lpwstr>http://www.goshen.edu/</vt:lpwstr>
      </vt:variant>
      <vt:variant>
        <vt:lpwstr/>
      </vt:variant>
      <vt:variant>
        <vt:i4>3211360</vt:i4>
      </vt:variant>
      <vt:variant>
        <vt:i4>153</vt:i4>
      </vt:variant>
      <vt:variant>
        <vt:i4>0</vt:i4>
      </vt:variant>
      <vt:variant>
        <vt:i4>5</vt:i4>
      </vt:variant>
      <vt:variant>
        <vt:lpwstr>http://www.franklincollege.edu/</vt:lpwstr>
      </vt:variant>
      <vt:variant>
        <vt:lpwstr/>
      </vt:variant>
      <vt:variant>
        <vt:i4>2687094</vt:i4>
      </vt:variant>
      <vt:variant>
        <vt:i4>150</vt:i4>
      </vt:variant>
      <vt:variant>
        <vt:i4>0</vt:i4>
      </vt:variant>
      <vt:variant>
        <vt:i4>5</vt:i4>
      </vt:variant>
      <vt:variant>
        <vt:lpwstr>http://www.earlham.edu/</vt:lpwstr>
      </vt:variant>
      <vt:variant>
        <vt:lpwstr/>
      </vt:variant>
      <vt:variant>
        <vt:i4>3080243</vt:i4>
      </vt:variant>
      <vt:variant>
        <vt:i4>147</vt:i4>
      </vt:variant>
      <vt:variant>
        <vt:i4>0</vt:i4>
      </vt:variant>
      <vt:variant>
        <vt:i4>5</vt:i4>
      </vt:variant>
      <vt:variant>
        <vt:lpwstr>http://www.depauw.edu/</vt:lpwstr>
      </vt:variant>
      <vt:variant>
        <vt:lpwstr/>
      </vt:variant>
      <vt:variant>
        <vt:i4>6160457</vt:i4>
      </vt:variant>
      <vt:variant>
        <vt:i4>144</vt:i4>
      </vt:variant>
      <vt:variant>
        <vt:i4>0</vt:i4>
      </vt:variant>
      <vt:variant>
        <vt:i4>5</vt:i4>
      </vt:variant>
      <vt:variant>
        <vt:lpwstr>http://www.ccsj.edu/</vt:lpwstr>
      </vt:variant>
      <vt:variant>
        <vt:lpwstr/>
      </vt:variant>
      <vt:variant>
        <vt:i4>1638495</vt:i4>
      </vt:variant>
      <vt:variant>
        <vt:i4>141</vt:i4>
      </vt:variant>
      <vt:variant>
        <vt:i4>0</vt:i4>
      </vt:variant>
      <vt:variant>
        <vt:i4>5</vt:i4>
      </vt:variant>
      <vt:variant>
        <vt:lpwstr>http://go.butler.edu/</vt:lpwstr>
      </vt:variant>
      <vt:variant>
        <vt:lpwstr/>
      </vt:variant>
      <vt:variant>
        <vt:i4>4653087</vt:i4>
      </vt:variant>
      <vt:variant>
        <vt:i4>138</vt:i4>
      </vt:variant>
      <vt:variant>
        <vt:i4>0</vt:i4>
      </vt:variant>
      <vt:variant>
        <vt:i4>5</vt:i4>
      </vt:variant>
      <vt:variant>
        <vt:lpwstr>http://www.bethelcollege.edu/</vt:lpwstr>
      </vt:variant>
      <vt:variant>
        <vt:lpwstr/>
      </vt:variant>
      <vt:variant>
        <vt:i4>2883689</vt:i4>
      </vt:variant>
      <vt:variant>
        <vt:i4>135</vt:i4>
      </vt:variant>
      <vt:variant>
        <vt:i4>0</vt:i4>
      </vt:variant>
      <vt:variant>
        <vt:i4>5</vt:i4>
      </vt:variant>
      <vt:variant>
        <vt:lpwstr>http://www.bsu.edu/</vt:lpwstr>
      </vt:variant>
      <vt:variant>
        <vt:lpwstr/>
      </vt:variant>
      <vt:variant>
        <vt:i4>5636182</vt:i4>
      </vt:variant>
      <vt:variant>
        <vt:i4>132</vt:i4>
      </vt:variant>
      <vt:variant>
        <vt:i4>0</vt:i4>
      </vt:variant>
      <vt:variant>
        <vt:i4>5</vt:i4>
      </vt:variant>
      <vt:variant>
        <vt:lpwstr>http://www.anderson.edu/</vt:lpwstr>
      </vt:variant>
      <vt:variant>
        <vt:lpwstr/>
      </vt:variant>
      <vt:variant>
        <vt:i4>3407985</vt:i4>
      </vt:variant>
      <vt:variant>
        <vt:i4>129</vt:i4>
      </vt:variant>
      <vt:variant>
        <vt:i4>0</vt:i4>
      </vt:variant>
      <vt:variant>
        <vt:i4>5</vt:i4>
      </vt:variant>
      <vt:variant>
        <vt:lpwstr>http://www.ancilla.edu/</vt:lpwstr>
      </vt:variant>
      <vt:variant>
        <vt:lpwstr/>
      </vt:variant>
      <vt:variant>
        <vt:i4>5177356</vt:i4>
      </vt:variant>
      <vt:variant>
        <vt:i4>126</vt:i4>
      </vt:variant>
      <vt:variant>
        <vt:i4>0</vt:i4>
      </vt:variant>
      <vt:variant>
        <vt:i4>5</vt:i4>
      </vt:variant>
      <vt:variant>
        <vt:lpwstr>http://www.petersons.com/</vt:lpwstr>
      </vt:variant>
      <vt:variant>
        <vt:lpwstr/>
      </vt:variant>
      <vt:variant>
        <vt:i4>5701725</vt:i4>
      </vt:variant>
      <vt:variant>
        <vt:i4>123</vt:i4>
      </vt:variant>
      <vt:variant>
        <vt:i4>0</vt:i4>
      </vt:variant>
      <vt:variant>
        <vt:i4>5</vt:i4>
      </vt:variant>
      <vt:variant>
        <vt:lpwstr>http://www.collegeboard.com/</vt:lpwstr>
      </vt:variant>
      <vt:variant>
        <vt:lpwstr/>
      </vt:variant>
      <vt:variant>
        <vt:i4>2359333</vt:i4>
      </vt:variant>
      <vt:variant>
        <vt:i4>120</vt:i4>
      </vt:variant>
      <vt:variant>
        <vt:i4>0</vt:i4>
      </vt:variant>
      <vt:variant>
        <vt:i4>5</vt:i4>
      </vt:variant>
      <vt:variant>
        <vt:lpwstr>http://www.review.com/</vt:lpwstr>
      </vt:variant>
      <vt:variant>
        <vt:lpwstr/>
      </vt:variant>
      <vt:variant>
        <vt:i4>4456455</vt:i4>
      </vt:variant>
      <vt:variant>
        <vt:i4>117</vt:i4>
      </vt:variant>
      <vt:variant>
        <vt:i4>0</vt:i4>
      </vt:variant>
      <vt:variant>
        <vt:i4>5</vt:i4>
      </vt:variant>
      <vt:variant>
        <vt:lpwstr>http://www.collegeispossible.org/</vt:lpwstr>
      </vt:variant>
      <vt:variant>
        <vt:lpwstr/>
      </vt:variant>
      <vt:variant>
        <vt:i4>3735604</vt:i4>
      </vt:variant>
      <vt:variant>
        <vt:i4>114</vt:i4>
      </vt:variant>
      <vt:variant>
        <vt:i4>0</vt:i4>
      </vt:variant>
      <vt:variant>
        <vt:i4>5</vt:i4>
      </vt:variant>
      <vt:variant>
        <vt:lpwstr>http://www.finaid.org/</vt:lpwstr>
      </vt:variant>
      <vt:variant>
        <vt:lpwstr/>
      </vt:variant>
      <vt:variant>
        <vt:i4>4980826</vt:i4>
      </vt:variant>
      <vt:variant>
        <vt:i4>111</vt:i4>
      </vt:variant>
      <vt:variant>
        <vt:i4>0</vt:i4>
      </vt:variant>
      <vt:variant>
        <vt:i4>5</vt:i4>
      </vt:variant>
      <vt:variant>
        <vt:lpwstr>http://www.collegequest.com/</vt:lpwstr>
      </vt:variant>
      <vt:variant>
        <vt:lpwstr/>
      </vt:variant>
      <vt:variant>
        <vt:i4>5701725</vt:i4>
      </vt:variant>
      <vt:variant>
        <vt:i4>108</vt:i4>
      </vt:variant>
      <vt:variant>
        <vt:i4>0</vt:i4>
      </vt:variant>
      <vt:variant>
        <vt:i4>5</vt:i4>
      </vt:variant>
      <vt:variant>
        <vt:lpwstr>http://www.collegeboard.com/</vt:lpwstr>
      </vt:variant>
      <vt:variant>
        <vt:lpwstr/>
      </vt:variant>
      <vt:variant>
        <vt:i4>5242904</vt:i4>
      </vt:variant>
      <vt:variant>
        <vt:i4>105</vt:i4>
      </vt:variant>
      <vt:variant>
        <vt:i4>0</vt:i4>
      </vt:variant>
      <vt:variant>
        <vt:i4>5</vt:i4>
      </vt:variant>
      <vt:variant>
        <vt:lpwstr>http://www.cashe.com/</vt:lpwstr>
      </vt:variant>
      <vt:variant>
        <vt:lpwstr/>
      </vt:variant>
      <vt:variant>
        <vt:i4>3080224</vt:i4>
      </vt:variant>
      <vt:variant>
        <vt:i4>102</vt:i4>
      </vt:variant>
      <vt:variant>
        <vt:i4>0</vt:i4>
      </vt:variant>
      <vt:variant>
        <vt:i4>5</vt:i4>
      </vt:variant>
      <vt:variant>
        <vt:lpwstr>http://www.collegenet.com/</vt:lpwstr>
      </vt:variant>
      <vt:variant>
        <vt:lpwstr/>
      </vt:variant>
      <vt:variant>
        <vt:i4>5767258</vt:i4>
      </vt:variant>
      <vt:variant>
        <vt:i4>99</vt:i4>
      </vt:variant>
      <vt:variant>
        <vt:i4>0</vt:i4>
      </vt:variant>
      <vt:variant>
        <vt:i4>5</vt:i4>
      </vt:variant>
      <vt:variant>
        <vt:lpwstr>http://www.scholarships.com/</vt:lpwstr>
      </vt:variant>
      <vt:variant>
        <vt:lpwstr/>
      </vt:variant>
      <vt:variant>
        <vt:i4>2424929</vt:i4>
      </vt:variant>
      <vt:variant>
        <vt:i4>96</vt:i4>
      </vt:variant>
      <vt:variant>
        <vt:i4>0</vt:i4>
      </vt:variant>
      <vt:variant>
        <vt:i4>5</vt:i4>
      </vt:variant>
      <vt:variant>
        <vt:lpwstr>http://www.fastweb.com/</vt:lpwstr>
      </vt:variant>
      <vt:variant>
        <vt:lpwstr/>
      </vt:variant>
      <vt:variant>
        <vt:i4>3539055</vt:i4>
      </vt:variant>
      <vt:variant>
        <vt:i4>93</vt:i4>
      </vt:variant>
      <vt:variant>
        <vt:i4>0</vt:i4>
      </vt:variant>
      <vt:variant>
        <vt:i4>5</vt:i4>
      </vt:variant>
      <vt:variant>
        <vt:lpwstr>http://www.act.org/</vt:lpwstr>
      </vt:variant>
      <vt:variant>
        <vt:lpwstr/>
      </vt:variant>
      <vt:variant>
        <vt:i4>5701725</vt:i4>
      </vt:variant>
      <vt:variant>
        <vt:i4>90</vt:i4>
      </vt:variant>
      <vt:variant>
        <vt:i4>0</vt:i4>
      </vt:variant>
      <vt:variant>
        <vt:i4>5</vt:i4>
      </vt:variant>
      <vt:variant>
        <vt:lpwstr>http://www.collegeboard.com/</vt:lpwstr>
      </vt:variant>
      <vt:variant>
        <vt:lpwstr/>
      </vt:variant>
      <vt:variant>
        <vt:i4>5767261</vt:i4>
      </vt:variant>
      <vt:variant>
        <vt:i4>87</vt:i4>
      </vt:variant>
      <vt:variant>
        <vt:i4>0</vt:i4>
      </vt:variant>
      <vt:variant>
        <vt:i4>5</vt:i4>
      </vt:variant>
      <vt:variant>
        <vt:lpwstr>http://www.learnmoreindiana.org/</vt:lpwstr>
      </vt:variant>
      <vt:variant>
        <vt:lpwstr/>
      </vt:variant>
      <vt:variant>
        <vt:i4>5177356</vt:i4>
      </vt:variant>
      <vt:variant>
        <vt:i4>84</vt:i4>
      </vt:variant>
      <vt:variant>
        <vt:i4>0</vt:i4>
      </vt:variant>
      <vt:variant>
        <vt:i4>5</vt:i4>
      </vt:variant>
      <vt:variant>
        <vt:lpwstr>http://www.petersons.com/</vt:lpwstr>
      </vt:variant>
      <vt:variant>
        <vt:lpwstr/>
      </vt:variant>
      <vt:variant>
        <vt:i4>6684706</vt:i4>
      </vt:variant>
      <vt:variant>
        <vt:i4>81</vt:i4>
      </vt:variant>
      <vt:variant>
        <vt:i4>0</vt:i4>
      </vt:variant>
      <vt:variant>
        <vt:i4>5</vt:i4>
      </vt:variant>
      <vt:variant>
        <vt:lpwstr>http://www.princetonreview.com/home.asp</vt:lpwstr>
      </vt:variant>
      <vt:variant>
        <vt:lpwstr/>
      </vt:variant>
      <vt:variant>
        <vt:i4>5701725</vt:i4>
      </vt:variant>
      <vt:variant>
        <vt:i4>78</vt:i4>
      </vt:variant>
      <vt:variant>
        <vt:i4>0</vt:i4>
      </vt:variant>
      <vt:variant>
        <vt:i4>5</vt:i4>
      </vt:variant>
      <vt:variant>
        <vt:lpwstr>http://www.collegeboard.com/</vt:lpwstr>
      </vt:variant>
      <vt:variant>
        <vt:lpwstr/>
      </vt:variant>
      <vt:variant>
        <vt:i4>5505026</vt:i4>
      </vt:variant>
      <vt:variant>
        <vt:i4>75</vt:i4>
      </vt:variant>
      <vt:variant>
        <vt:i4>0</vt:i4>
      </vt:variant>
      <vt:variant>
        <vt:i4>5</vt:i4>
      </vt:variant>
      <vt:variant>
        <vt:lpwstr>http://highschoolace.com/ace/ace.cfm</vt:lpwstr>
      </vt:variant>
      <vt:variant>
        <vt:lpwstr/>
      </vt:variant>
      <vt:variant>
        <vt:i4>5767258</vt:i4>
      </vt:variant>
      <vt:variant>
        <vt:i4>72</vt:i4>
      </vt:variant>
      <vt:variant>
        <vt:i4>0</vt:i4>
      </vt:variant>
      <vt:variant>
        <vt:i4>5</vt:i4>
      </vt:variant>
      <vt:variant>
        <vt:lpwstr>http://www.scholarships.com/</vt:lpwstr>
      </vt:variant>
      <vt:variant>
        <vt:lpwstr/>
      </vt:variant>
      <vt:variant>
        <vt:i4>5177356</vt:i4>
      </vt:variant>
      <vt:variant>
        <vt:i4>69</vt:i4>
      </vt:variant>
      <vt:variant>
        <vt:i4>0</vt:i4>
      </vt:variant>
      <vt:variant>
        <vt:i4>5</vt:i4>
      </vt:variant>
      <vt:variant>
        <vt:lpwstr>http://www.petersons.com/</vt:lpwstr>
      </vt:variant>
      <vt:variant>
        <vt:lpwstr/>
      </vt:variant>
      <vt:variant>
        <vt:i4>6684706</vt:i4>
      </vt:variant>
      <vt:variant>
        <vt:i4>66</vt:i4>
      </vt:variant>
      <vt:variant>
        <vt:i4>0</vt:i4>
      </vt:variant>
      <vt:variant>
        <vt:i4>5</vt:i4>
      </vt:variant>
      <vt:variant>
        <vt:lpwstr>http://www.princetonreview.com/home.asp</vt:lpwstr>
      </vt:variant>
      <vt:variant>
        <vt:lpwstr/>
      </vt:variant>
      <vt:variant>
        <vt:i4>5701725</vt:i4>
      </vt:variant>
      <vt:variant>
        <vt:i4>63</vt:i4>
      </vt:variant>
      <vt:variant>
        <vt:i4>0</vt:i4>
      </vt:variant>
      <vt:variant>
        <vt:i4>5</vt:i4>
      </vt:variant>
      <vt:variant>
        <vt:lpwstr>http://www.collegeboard.com/</vt:lpwstr>
      </vt:variant>
      <vt:variant>
        <vt:lpwstr/>
      </vt:variant>
      <vt:variant>
        <vt:i4>2031633</vt:i4>
      </vt:variant>
      <vt:variant>
        <vt:i4>60</vt:i4>
      </vt:variant>
      <vt:variant>
        <vt:i4>0</vt:i4>
      </vt:variant>
      <vt:variant>
        <vt:i4>5</vt:i4>
      </vt:variant>
      <vt:variant>
        <vt:lpwstr>http://www.howhist.com/jfraser/wiredscholarAugust2003.htm</vt:lpwstr>
      </vt:variant>
      <vt:variant>
        <vt:lpwstr/>
      </vt:variant>
      <vt:variant>
        <vt:i4>3145785</vt:i4>
      </vt:variant>
      <vt:variant>
        <vt:i4>57</vt:i4>
      </vt:variant>
      <vt:variant>
        <vt:i4>0</vt:i4>
      </vt:variant>
      <vt:variant>
        <vt:i4>5</vt:i4>
      </vt:variant>
      <vt:variant>
        <vt:lpwstr>http://www.embark.com/</vt:lpwstr>
      </vt:variant>
      <vt:variant>
        <vt:lpwstr/>
      </vt:variant>
      <vt:variant>
        <vt:i4>6684706</vt:i4>
      </vt:variant>
      <vt:variant>
        <vt:i4>54</vt:i4>
      </vt:variant>
      <vt:variant>
        <vt:i4>0</vt:i4>
      </vt:variant>
      <vt:variant>
        <vt:i4>5</vt:i4>
      </vt:variant>
      <vt:variant>
        <vt:lpwstr>http://www.princetonreview.com/home.asp</vt:lpwstr>
      </vt:variant>
      <vt:variant>
        <vt:lpwstr/>
      </vt:variant>
      <vt:variant>
        <vt:i4>5177356</vt:i4>
      </vt:variant>
      <vt:variant>
        <vt:i4>51</vt:i4>
      </vt:variant>
      <vt:variant>
        <vt:i4>0</vt:i4>
      </vt:variant>
      <vt:variant>
        <vt:i4>5</vt:i4>
      </vt:variant>
      <vt:variant>
        <vt:lpwstr>http://www.petersons.com/</vt:lpwstr>
      </vt:variant>
      <vt:variant>
        <vt:lpwstr/>
      </vt:variant>
      <vt:variant>
        <vt:i4>5701725</vt:i4>
      </vt:variant>
      <vt:variant>
        <vt:i4>48</vt:i4>
      </vt:variant>
      <vt:variant>
        <vt:i4>0</vt:i4>
      </vt:variant>
      <vt:variant>
        <vt:i4>5</vt:i4>
      </vt:variant>
      <vt:variant>
        <vt:lpwstr>http://www.collegeboard.com/</vt:lpwstr>
      </vt:variant>
      <vt:variant>
        <vt:lpwstr/>
      </vt:variant>
      <vt:variant>
        <vt:i4>5505026</vt:i4>
      </vt:variant>
      <vt:variant>
        <vt:i4>45</vt:i4>
      </vt:variant>
      <vt:variant>
        <vt:i4>0</vt:i4>
      </vt:variant>
      <vt:variant>
        <vt:i4>5</vt:i4>
      </vt:variant>
      <vt:variant>
        <vt:lpwstr>http://highschoolace.com/ace/ace.cfm</vt:lpwstr>
      </vt:variant>
      <vt:variant>
        <vt:lpwstr/>
      </vt:variant>
      <vt:variant>
        <vt:i4>3080224</vt:i4>
      </vt:variant>
      <vt:variant>
        <vt:i4>42</vt:i4>
      </vt:variant>
      <vt:variant>
        <vt:i4>0</vt:i4>
      </vt:variant>
      <vt:variant>
        <vt:i4>5</vt:i4>
      </vt:variant>
      <vt:variant>
        <vt:lpwstr>http://www.collegenet.com/</vt:lpwstr>
      </vt:variant>
      <vt:variant>
        <vt:lpwstr/>
      </vt:variant>
      <vt:variant>
        <vt:i4>5767261</vt:i4>
      </vt:variant>
      <vt:variant>
        <vt:i4>39</vt:i4>
      </vt:variant>
      <vt:variant>
        <vt:i4>0</vt:i4>
      </vt:variant>
      <vt:variant>
        <vt:i4>5</vt:i4>
      </vt:variant>
      <vt:variant>
        <vt:lpwstr>http://www.learnmoreindiana.org/</vt:lpwstr>
      </vt:variant>
      <vt:variant>
        <vt:lpwstr/>
      </vt:variant>
      <vt:variant>
        <vt:i4>3801149</vt:i4>
      </vt:variant>
      <vt:variant>
        <vt:i4>36</vt:i4>
      </vt:variant>
      <vt:variant>
        <vt:i4>0</vt:i4>
      </vt:variant>
      <vt:variant>
        <vt:i4>5</vt:i4>
      </vt:variant>
      <vt:variant>
        <vt:lpwstr>http://www.careercruising.com/</vt:lpwstr>
      </vt:variant>
      <vt:variant>
        <vt:lpwstr/>
      </vt:variant>
      <vt:variant>
        <vt:i4>5767258</vt:i4>
      </vt:variant>
      <vt:variant>
        <vt:i4>33</vt:i4>
      </vt:variant>
      <vt:variant>
        <vt:i4>0</vt:i4>
      </vt:variant>
      <vt:variant>
        <vt:i4>5</vt:i4>
      </vt:variant>
      <vt:variant>
        <vt:lpwstr>http://www.scholarships.com/</vt:lpwstr>
      </vt:variant>
      <vt:variant>
        <vt:lpwstr/>
      </vt:variant>
      <vt:variant>
        <vt:i4>5701725</vt:i4>
      </vt:variant>
      <vt:variant>
        <vt:i4>30</vt:i4>
      </vt:variant>
      <vt:variant>
        <vt:i4>0</vt:i4>
      </vt:variant>
      <vt:variant>
        <vt:i4>5</vt:i4>
      </vt:variant>
      <vt:variant>
        <vt:lpwstr>http://www.collegeboard.com/</vt:lpwstr>
      </vt:variant>
      <vt:variant>
        <vt:lpwstr/>
      </vt:variant>
      <vt:variant>
        <vt:i4>6684706</vt:i4>
      </vt:variant>
      <vt:variant>
        <vt:i4>27</vt:i4>
      </vt:variant>
      <vt:variant>
        <vt:i4>0</vt:i4>
      </vt:variant>
      <vt:variant>
        <vt:i4>5</vt:i4>
      </vt:variant>
      <vt:variant>
        <vt:lpwstr>http://www.princetonreview.com/home.asp</vt:lpwstr>
      </vt:variant>
      <vt:variant>
        <vt:lpwstr/>
      </vt:variant>
      <vt:variant>
        <vt:i4>5177356</vt:i4>
      </vt:variant>
      <vt:variant>
        <vt:i4>24</vt:i4>
      </vt:variant>
      <vt:variant>
        <vt:i4>0</vt:i4>
      </vt:variant>
      <vt:variant>
        <vt:i4>5</vt:i4>
      </vt:variant>
      <vt:variant>
        <vt:lpwstr>http://www.petersons.com/</vt:lpwstr>
      </vt:variant>
      <vt:variant>
        <vt:lpwstr/>
      </vt:variant>
      <vt:variant>
        <vt:i4>5767242</vt:i4>
      </vt:variant>
      <vt:variant>
        <vt:i4>21</vt:i4>
      </vt:variant>
      <vt:variant>
        <vt:i4>0</vt:i4>
      </vt:variant>
      <vt:variant>
        <vt:i4>5</vt:i4>
      </vt:variant>
      <vt:variant>
        <vt:lpwstr>http://jobstar.org/index.php</vt:lpwstr>
      </vt:variant>
      <vt:variant>
        <vt:lpwstr/>
      </vt:variant>
      <vt:variant>
        <vt:i4>4718658</vt:i4>
      </vt:variant>
      <vt:variant>
        <vt:i4>18</vt:i4>
      </vt:variant>
      <vt:variant>
        <vt:i4>0</vt:i4>
      </vt:variant>
      <vt:variant>
        <vt:i4>5</vt:i4>
      </vt:variant>
      <vt:variant>
        <vt:lpwstr>http://www.myfuture.com/</vt:lpwstr>
      </vt:variant>
      <vt:variant>
        <vt:lpwstr/>
      </vt:variant>
      <vt:variant>
        <vt:i4>7602211</vt:i4>
      </vt:variant>
      <vt:variant>
        <vt:i4>15</vt:i4>
      </vt:variant>
      <vt:variant>
        <vt:i4>0</vt:i4>
      </vt:variant>
      <vt:variant>
        <vt:i4>5</vt:i4>
      </vt:variant>
      <vt:variant>
        <vt:lpwstr>http://www.mapping-your-future.org/</vt:lpwstr>
      </vt:variant>
      <vt:variant>
        <vt:lpwstr/>
      </vt:variant>
      <vt:variant>
        <vt:i4>2818097</vt:i4>
      </vt:variant>
      <vt:variant>
        <vt:i4>12</vt:i4>
      </vt:variant>
      <vt:variant>
        <vt:i4>0</vt:i4>
      </vt:variant>
      <vt:variant>
        <vt:i4>5</vt:i4>
      </vt:variant>
      <vt:variant>
        <vt:lpwstr>http://www.bls.gov/oco/</vt:lpwstr>
      </vt:variant>
      <vt:variant>
        <vt:lpwstr/>
      </vt:variant>
      <vt:variant>
        <vt:i4>4259854</vt:i4>
      </vt:variant>
      <vt:variant>
        <vt:i4>9</vt:i4>
      </vt:variant>
      <vt:variant>
        <vt:i4>0</vt:i4>
      </vt:variant>
      <vt:variant>
        <vt:i4>5</vt:i4>
      </vt:variant>
      <vt:variant>
        <vt:lpwstr>http://isca-in.org/hetrends.html</vt:lpwstr>
      </vt:variant>
      <vt:variant>
        <vt:lpwstr/>
      </vt:variant>
      <vt:variant>
        <vt:i4>7012403</vt:i4>
      </vt:variant>
      <vt:variant>
        <vt:i4>6</vt:i4>
      </vt:variant>
      <vt:variant>
        <vt:i4>0</vt:i4>
      </vt:variant>
      <vt:variant>
        <vt:i4>5</vt:i4>
      </vt:variant>
      <vt:variant>
        <vt:lpwstr>http://isca-in.org/inventories.html</vt:lpwstr>
      </vt:variant>
      <vt:variant>
        <vt:lpwstr/>
      </vt:variant>
      <vt:variant>
        <vt:i4>5767261</vt:i4>
      </vt:variant>
      <vt:variant>
        <vt:i4>3</vt:i4>
      </vt:variant>
      <vt:variant>
        <vt:i4>0</vt:i4>
      </vt:variant>
      <vt:variant>
        <vt:i4>5</vt:i4>
      </vt:variant>
      <vt:variant>
        <vt:lpwstr>http://www.learnmoreindiana.org/</vt:lpwstr>
      </vt:variant>
      <vt:variant>
        <vt:lpwstr/>
      </vt:variant>
      <vt:variant>
        <vt:i4>3801149</vt:i4>
      </vt:variant>
      <vt:variant>
        <vt:i4>0</vt:i4>
      </vt:variant>
      <vt:variant>
        <vt:i4>0</vt:i4>
      </vt:variant>
      <vt:variant>
        <vt:i4>5</vt:i4>
      </vt:variant>
      <vt:variant>
        <vt:lpwstr>http://www.careercruising.com/</vt:lpwstr>
      </vt:variant>
      <vt:variant>
        <vt:lpwstr/>
      </vt:variant>
      <vt:variant>
        <vt:i4>8126474</vt:i4>
      </vt:variant>
      <vt:variant>
        <vt:i4>1079</vt:i4>
      </vt:variant>
      <vt:variant>
        <vt:i4>1025</vt:i4>
      </vt:variant>
      <vt:variant>
        <vt:i4>1</vt:i4>
      </vt:variant>
      <vt:variant>
        <vt:lpwstr>C:\Documents and Settings\kathy\Desktop\CA44050_97.gif</vt:lpwstr>
      </vt:variant>
      <vt:variant>
        <vt:lpwstr/>
      </vt:variant>
      <vt:variant>
        <vt:i4>7536649</vt:i4>
      </vt:variant>
      <vt:variant>
        <vt:i4>110563</vt:i4>
      </vt:variant>
      <vt:variant>
        <vt:i4>1026</vt:i4>
      </vt:variant>
      <vt:variant>
        <vt:i4>1</vt:i4>
      </vt:variant>
      <vt:variant>
        <vt:lpwstr>..\..\..\Program Files\Common Files\Microsoft Shared\Clipart\cagcat50\BD07270_.WMF</vt:lpwstr>
      </vt:variant>
      <vt:variant>
        <vt:lpwstr/>
      </vt:variant>
      <vt:variant>
        <vt:i4>7733277</vt:i4>
      </vt:variant>
      <vt:variant>
        <vt:i4>133671</vt:i4>
      </vt:variant>
      <vt:variant>
        <vt:i4>1027</vt:i4>
      </vt:variant>
      <vt:variant>
        <vt:i4>1</vt:i4>
      </vt:variant>
      <vt:variant>
        <vt:lpwstr>..\..\..\Program Files\Common Files\Microsoft Shared\Clipart\cagcat50\PE01753_.wmf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2023-03-14T17:57:00Z</dcterms:created>
  <dcterms:modified xsi:type="dcterms:W3CDTF">2023-03-16T12:06:00Z</dcterms:modified>
</cp:coreProperties>
</file>